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0F77" w14:textId="77777777" w:rsidR="00F10735" w:rsidRPr="00446ECD" w:rsidRDefault="00F10735" w:rsidP="00446ECD">
      <w:pPr>
        <w:pStyle w:val="Body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UNITED STATES BANKRUPTY COURT</w:t>
      </w:r>
    </w:p>
    <w:p w14:paraId="609C2AC2" w14:textId="5849FE54" w:rsidR="00F10735" w:rsidRPr="00446ECD" w:rsidRDefault="00F10735" w:rsidP="00446ECD">
      <w:pPr>
        <w:pStyle w:val="Body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MIDDLE DISTRICT ALABAMA</w:t>
      </w:r>
    </w:p>
    <w:p w14:paraId="29AEBDA0" w14:textId="2DDA135A" w:rsidR="00446ECD" w:rsidRPr="00446ECD" w:rsidRDefault="00446ECD" w:rsidP="00446ECD">
      <w:pPr>
        <w:pStyle w:val="Body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 DIVISION</w:t>
      </w:r>
    </w:p>
    <w:p w14:paraId="32E89253" w14:textId="2D125885" w:rsidR="00F10735" w:rsidRPr="00446ECD" w:rsidRDefault="00F10735" w:rsidP="00AE02A2">
      <w:pPr>
        <w:pStyle w:val="BodyText"/>
        <w:tabs>
          <w:tab w:val="left" w:pos="576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RE: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CHAPTER 12 CASE NO.</w:t>
      </w:r>
    </w:p>
    <w:p w14:paraId="1F424D7A" w14:textId="77777777" w:rsidR="00F10735" w:rsidRPr="00446ECD" w:rsidRDefault="00F10735" w:rsidP="00AE02A2">
      <w:pPr>
        <w:pStyle w:val="BodyText"/>
        <w:tabs>
          <w:tab w:val="left" w:pos="576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0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1"/>
    </w:p>
    <w:p w14:paraId="4DA2F432" w14:textId="77777777" w:rsidR="00F10735" w:rsidRPr="00446ECD" w:rsidRDefault="00F10735" w:rsidP="00AE02A2">
      <w:pPr>
        <w:pStyle w:val="BodyText"/>
        <w:tabs>
          <w:tab w:val="left" w:pos="1890"/>
          <w:tab w:val="left" w:pos="2700"/>
        </w:tabs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bookmarkEnd w:id="2"/>
    </w:p>
    <w:p w14:paraId="7F7F08D0" w14:textId="37C35E67" w:rsidR="00F10735" w:rsidRPr="00446ECD" w:rsidRDefault="00F10735" w:rsidP="00AE02A2">
      <w:pPr>
        <w:pStyle w:val="Body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CHAPTER 12 QUARTERLY REPORT</w:t>
      </w:r>
    </w:p>
    <w:p w14:paraId="47820DEC" w14:textId="77777777" w:rsidR="00F10735" w:rsidRPr="00446ECD" w:rsidRDefault="00F10735" w:rsidP="00AE02A2">
      <w:pPr>
        <w:pStyle w:val="BodyTex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THE PERIOD BEGINNING 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end"/>
      </w:r>
      <w:bookmarkEnd w:id="3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20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end"/>
      </w:r>
      <w:bookmarkEnd w:id="4"/>
    </w:p>
    <w:p w14:paraId="635CE209" w14:textId="2F5F503B" w:rsidR="00F10735" w:rsidRPr="00446ECD" w:rsidRDefault="00F10735" w:rsidP="00AE02A2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AND ENDING 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end"/>
      </w:r>
      <w:bookmarkEnd w:id="5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20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instrText xml:space="preserve"> FORMTEXT </w:instrTex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separate"/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t> </w:t>
      </w:r>
      <w:r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ldChar w:fldCharType="end"/>
      </w:r>
      <w:bookmarkEnd w:id="6"/>
    </w:p>
    <w:p w14:paraId="0BC27723" w14:textId="77777777" w:rsidR="00DE3C86" w:rsidRDefault="00DE3C86" w:rsidP="00DE3C86">
      <w:pPr>
        <w:rPr>
          <w:rFonts w:ascii="Times New Roman" w:hAnsi="Times New Roman" w:cs="Times New Roman"/>
          <w:bCs/>
          <w:sz w:val="24"/>
          <w:szCs w:val="24"/>
        </w:rPr>
      </w:pPr>
    </w:p>
    <w:p w14:paraId="3DCEFE10" w14:textId="7B65CEFB" w:rsidR="009E1794" w:rsidRPr="00AE02A2" w:rsidRDefault="009E1794" w:rsidP="009E1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 NO LATER THAN </w:t>
      </w:r>
      <w:r w:rsidRPr="00AE02A2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</w:rPr>
        <w:t>DAYS AFTER THE END O</w:t>
      </w:r>
      <w:r w:rsidR="00FE4045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THE REPORTING PERIOD</w:t>
      </w:r>
    </w:p>
    <w:p w14:paraId="274C8675" w14:textId="2D2A56EB" w:rsidR="009E1794" w:rsidRDefault="009E1794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C5531D6" w14:textId="77777777" w:rsidR="00DE3C86" w:rsidRDefault="00DE3C86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09D4B8F3" w14:textId="738A9A40" w:rsidR="00BF0A26" w:rsidRPr="00AE02A2" w:rsidRDefault="00E875E3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AE02A2">
        <w:rPr>
          <w:rFonts w:ascii="Times New Roman" w:hAnsi="Times New Roman" w:cs="Times New Roman"/>
          <w:sz w:val="24"/>
          <w:szCs w:val="24"/>
        </w:rPr>
        <w:t>Affirmations of the responsible party for the debtor in possession:</w:t>
      </w:r>
    </w:p>
    <w:p w14:paraId="20D51482" w14:textId="2329FCC9" w:rsidR="00BF0A26" w:rsidRPr="00AE02A2" w:rsidRDefault="00BF0A26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707153A" w14:textId="61C25246" w:rsidR="002C5F2C" w:rsidRDefault="00F10735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AE02A2">
        <w:rPr>
          <w:rFonts w:ascii="Times New Roman" w:hAnsi="Times New Roman" w:cs="Times New Roman"/>
          <w:sz w:val="24"/>
          <w:szCs w:val="24"/>
        </w:rPr>
        <w:t>1.</w:t>
      </w:r>
      <w:r w:rsidRPr="00AE02A2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Did the business operate during the entire reporting period?</w:t>
      </w:r>
    </w:p>
    <w:p w14:paraId="15C63D98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135BCCB" w14:textId="49E0F11C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>
        <w:rPr>
          <w:rFonts w:ascii="Times New Roman" w:hAnsi="Times New Roman" w:cs="Times New Roman"/>
          <w:sz w:val="24"/>
          <w:szCs w:val="24"/>
        </w:rPr>
        <w:t>N/A __</w:t>
      </w:r>
      <w:r w:rsidRPr="00AE0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Do you plan to continue to operate the business </w:t>
      </w:r>
      <w:r w:rsidR="007714B9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7714B9">
        <w:rPr>
          <w:rFonts w:ascii="Times New Roman" w:hAnsi="Times New Roman" w:cs="Times New Roman"/>
          <w:sz w:val="24"/>
          <w:szCs w:val="24"/>
        </w:rPr>
        <w:t>quarter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598AA03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CBF0F14" w14:textId="03C3B5ED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Pr="00AE02A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>
        <w:rPr>
          <w:rFonts w:ascii="Times New Roman" w:hAnsi="Times New Roman" w:cs="Times New Roman"/>
          <w:sz w:val="24"/>
          <w:szCs w:val="24"/>
        </w:rPr>
        <w:t>N/A __</w:t>
      </w:r>
      <w:r w:rsidRPr="00AE0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Have you paid all of your bills on time</w:t>
      </w:r>
      <w:r w:rsidR="007714B9">
        <w:rPr>
          <w:rFonts w:ascii="Times New Roman" w:hAnsi="Times New Roman" w:cs="Times New Roman"/>
          <w:sz w:val="24"/>
          <w:szCs w:val="24"/>
        </w:rPr>
        <w:t xml:space="preserve"> during this quarter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68DF47" w14:textId="5E4AABB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256BCF1" w14:textId="6867D8CF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DE3C86">
        <w:rPr>
          <w:rFonts w:ascii="Times New Roman" w:hAnsi="Times New Roman" w:cs="Times New Roman"/>
          <w:sz w:val="24"/>
          <w:szCs w:val="24"/>
        </w:rPr>
        <w:t xml:space="preserve"> </w:t>
      </w:r>
      <w:r w:rsidR="002C5F2C">
        <w:rPr>
          <w:rFonts w:ascii="Times New Roman" w:hAnsi="Times New Roman" w:cs="Times New Roman"/>
          <w:sz w:val="24"/>
          <w:szCs w:val="24"/>
        </w:rPr>
        <w:t>Do</w:t>
      </w:r>
      <w:r w:rsidR="00D55303">
        <w:rPr>
          <w:rFonts w:ascii="Times New Roman" w:hAnsi="Times New Roman" w:cs="Times New Roman"/>
          <w:sz w:val="24"/>
          <w:szCs w:val="24"/>
        </w:rPr>
        <w:t xml:space="preserve"> you have </w:t>
      </w:r>
      <w:r w:rsidR="002C5F2C">
        <w:rPr>
          <w:rFonts w:ascii="Times New Roman" w:hAnsi="Times New Roman" w:cs="Times New Roman"/>
          <w:sz w:val="24"/>
          <w:szCs w:val="24"/>
        </w:rPr>
        <w:t>employees?  If yes, enter:</w:t>
      </w:r>
    </w:p>
    <w:p w14:paraId="449B4749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40A9E47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at start of quarter _____</w:t>
      </w:r>
    </w:p>
    <w:p w14:paraId="7666CCB3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as of date of report _____</w:t>
      </w:r>
    </w:p>
    <w:p w14:paraId="60C7F718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25F4E86" w14:textId="5C4734BB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 xml:space="preserve">If </w:t>
      </w:r>
      <w:r w:rsidR="00D55303">
        <w:rPr>
          <w:rFonts w:ascii="Times New Roman" w:hAnsi="Times New Roman" w:cs="Times New Roman"/>
          <w:sz w:val="24"/>
          <w:szCs w:val="24"/>
        </w:rPr>
        <w:t xml:space="preserve">you have </w:t>
      </w:r>
      <w:r w:rsidR="002C5F2C">
        <w:rPr>
          <w:rFonts w:ascii="Times New Roman" w:hAnsi="Times New Roman" w:cs="Times New Roman"/>
          <w:sz w:val="24"/>
          <w:szCs w:val="24"/>
        </w:rPr>
        <w:t xml:space="preserve">employees, </w:t>
      </w:r>
      <w:r w:rsidR="00D55303">
        <w:rPr>
          <w:rFonts w:ascii="Times New Roman" w:hAnsi="Times New Roman" w:cs="Times New Roman"/>
          <w:sz w:val="24"/>
          <w:szCs w:val="24"/>
        </w:rPr>
        <w:t xml:space="preserve">are you </w:t>
      </w:r>
      <w:r w:rsidR="002C5F2C">
        <w:rPr>
          <w:rFonts w:ascii="Times New Roman" w:hAnsi="Times New Roman" w:cs="Times New Roman"/>
          <w:sz w:val="24"/>
          <w:szCs w:val="24"/>
        </w:rPr>
        <w:t>current on employee wages?  If no, provide a</w:t>
      </w:r>
      <w:r w:rsidR="00D55303">
        <w:rPr>
          <w:rFonts w:ascii="Times New Roman" w:hAnsi="Times New Roman" w:cs="Times New Roman"/>
          <w:sz w:val="24"/>
          <w:szCs w:val="24"/>
        </w:rPr>
        <w:t>n explanation.</w:t>
      </w:r>
    </w:p>
    <w:p w14:paraId="4D545FB8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BFBCF86" w14:textId="558F0DC8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Did you pay your employees on time?</w:t>
      </w:r>
    </w:p>
    <w:p w14:paraId="465516A7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952EFBE" w14:textId="53AA22F4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Have you timely filed your tax returns and paid all of your taxes?</w:t>
      </w:r>
      <w:r>
        <w:rPr>
          <w:rFonts w:ascii="Times New Roman" w:hAnsi="Times New Roman" w:cs="Times New Roman"/>
          <w:sz w:val="24"/>
          <w:szCs w:val="24"/>
        </w:rPr>
        <w:t xml:space="preserve">  If no, provide an explanation. </w:t>
      </w:r>
    </w:p>
    <w:p w14:paraId="77600F0F" w14:textId="3B2EA8E9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553E3714" w14:textId="7A8BFF37" w:rsidR="002C5F2C" w:rsidRPr="00AE02A2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__  NO __</w:t>
      </w:r>
      <w:r w:rsidR="002C5F2C">
        <w:rPr>
          <w:rFonts w:ascii="Times New Roman" w:hAnsi="Times New Roman" w:cs="Times New Roman"/>
          <w:sz w:val="24"/>
          <w:szCs w:val="24"/>
        </w:rPr>
        <w:t xml:space="preserve">  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All post-petition taxes </w:t>
      </w:r>
      <w:r w:rsidR="002C5F2C">
        <w:rPr>
          <w:rFonts w:ascii="Times New Roman" w:hAnsi="Times New Roman" w:cs="Times New Roman"/>
          <w:sz w:val="24"/>
          <w:szCs w:val="24"/>
        </w:rPr>
        <w:t>returns filed and taxes (tax obligations arising after t</w:t>
      </w:r>
      <w:r w:rsidR="002C5F2C" w:rsidRPr="00AE02A2">
        <w:rPr>
          <w:rFonts w:ascii="Times New Roman" w:hAnsi="Times New Roman" w:cs="Times New Roman"/>
          <w:sz w:val="24"/>
          <w:szCs w:val="24"/>
        </w:rPr>
        <w:t>he chapter 12 petition was filed) are currently paid or deposited.</w:t>
      </w:r>
    </w:p>
    <w:p w14:paraId="4ED3E064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5F2C" w14:paraId="0D854E42" w14:textId="77777777" w:rsidTr="000D317C">
        <w:tc>
          <w:tcPr>
            <w:tcW w:w="3116" w:type="dxa"/>
          </w:tcPr>
          <w:p w14:paraId="31544C46" w14:textId="77777777" w:rsidR="002C5F2C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TYPE</w:t>
            </w:r>
          </w:p>
        </w:tc>
        <w:tc>
          <w:tcPr>
            <w:tcW w:w="3117" w:type="dxa"/>
          </w:tcPr>
          <w:p w14:paraId="09FEDB25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C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AMOUNT PAID</w:t>
            </w:r>
          </w:p>
        </w:tc>
        <w:tc>
          <w:tcPr>
            <w:tcW w:w="3117" w:type="dxa"/>
          </w:tcPr>
          <w:p w14:paraId="1129D962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C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AMOUNT UNPAID</w:t>
            </w:r>
          </w:p>
        </w:tc>
      </w:tr>
      <w:tr w:rsidR="002C5F2C" w14:paraId="5A20283F" w14:textId="77777777" w:rsidTr="000D317C">
        <w:tc>
          <w:tcPr>
            <w:tcW w:w="3116" w:type="dxa"/>
          </w:tcPr>
          <w:p w14:paraId="4E1802A8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2AC838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4FB003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2C" w14:paraId="6C819D28" w14:textId="77777777" w:rsidTr="000D317C">
        <w:tc>
          <w:tcPr>
            <w:tcW w:w="3116" w:type="dxa"/>
          </w:tcPr>
          <w:p w14:paraId="1EB4EBD4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C7EFEC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4BE44A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41528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66C5DCC" w14:textId="3F9A9DD8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Have you timely filed all other required government filings?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no, provide an explanation.</w:t>
      </w:r>
    </w:p>
    <w:p w14:paraId="1D183C1A" w14:textId="765732C6" w:rsidR="002C5F2C" w:rsidRDefault="002C5F2C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4E499B4" w14:textId="4E016B7C" w:rsidR="00BF0A26" w:rsidRDefault="007714B9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10735" w:rsidRPr="00AE02A2">
        <w:rPr>
          <w:rFonts w:ascii="Times New Roman" w:hAnsi="Times New Roman" w:cs="Times New Roman"/>
          <w:sz w:val="24"/>
          <w:szCs w:val="24"/>
        </w:rPr>
        <w:t>.</w:t>
      </w:r>
      <w:r w:rsidR="00F10735" w:rsidRPr="00AE02A2">
        <w:rPr>
          <w:rFonts w:ascii="Times New Roman" w:hAnsi="Times New Roman" w:cs="Times New Roman"/>
          <w:sz w:val="24"/>
          <w:szCs w:val="24"/>
        </w:rPr>
        <w:tab/>
      </w:r>
      <w:r w:rsidR="00E875E3" w:rsidRPr="00AE02A2">
        <w:rPr>
          <w:rFonts w:ascii="Times New Roman" w:hAnsi="Times New Roman" w:cs="Times New Roman"/>
          <w:sz w:val="24"/>
          <w:szCs w:val="24"/>
        </w:rPr>
        <w:t>YES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__ </w:t>
      </w:r>
      <w:r w:rsidR="00C131C0">
        <w:rPr>
          <w:rFonts w:ascii="Times New Roman" w:hAnsi="Times New Roman" w:cs="Times New Roman"/>
          <w:sz w:val="24"/>
          <w:szCs w:val="24"/>
        </w:rPr>
        <w:t xml:space="preserve"> </w:t>
      </w:r>
      <w:r w:rsidR="00E875E3" w:rsidRPr="00AE02A2">
        <w:rPr>
          <w:rFonts w:ascii="Times New Roman" w:hAnsi="Times New Roman" w:cs="Times New Roman"/>
          <w:sz w:val="24"/>
          <w:szCs w:val="24"/>
        </w:rPr>
        <w:t>NO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__</w:t>
      </w:r>
      <w:r w:rsidR="00C131C0">
        <w:rPr>
          <w:rFonts w:ascii="Times New Roman" w:hAnsi="Times New Roman" w:cs="Times New Roman"/>
          <w:sz w:val="24"/>
          <w:szCs w:val="24"/>
        </w:rPr>
        <w:t xml:space="preserve">  N/A __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E875E3" w:rsidRPr="00AE02A2">
        <w:rPr>
          <w:rFonts w:ascii="Times New Roman" w:hAnsi="Times New Roman" w:cs="Times New Roman"/>
          <w:sz w:val="24"/>
          <w:szCs w:val="24"/>
        </w:rPr>
        <w:t>All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="00E875E3" w:rsidRPr="00AE02A2">
        <w:rPr>
          <w:rFonts w:ascii="Times New Roman" w:hAnsi="Times New Roman" w:cs="Times New Roman"/>
          <w:sz w:val="24"/>
          <w:szCs w:val="24"/>
        </w:rPr>
        <w:t>administrative expenses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="00E875E3" w:rsidRPr="00AE02A2">
        <w:rPr>
          <w:rFonts w:ascii="Times New Roman" w:hAnsi="Times New Roman" w:cs="Times New Roman"/>
          <w:sz w:val="24"/>
          <w:szCs w:val="24"/>
        </w:rPr>
        <w:t>(post-petition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="00E875E3" w:rsidRPr="00AE02A2">
        <w:rPr>
          <w:rFonts w:ascii="Times New Roman" w:hAnsi="Times New Roman" w:cs="Times New Roman"/>
          <w:sz w:val="24"/>
          <w:szCs w:val="24"/>
        </w:rPr>
        <w:t>obligations) other than taxes are current.</w:t>
      </w:r>
      <w:r w:rsidR="00F10735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E875E3" w:rsidRPr="00AE02A2">
        <w:rPr>
          <w:rFonts w:ascii="Times New Roman" w:hAnsi="Times New Roman" w:cs="Times New Roman"/>
          <w:sz w:val="24"/>
          <w:szCs w:val="24"/>
        </w:rPr>
        <w:t>If no, enter:</w:t>
      </w:r>
    </w:p>
    <w:p w14:paraId="096A4BF3" w14:textId="4DF052C9" w:rsidR="00BF35B2" w:rsidRDefault="00BF35B2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F35B2" w14:paraId="0148236E" w14:textId="77777777" w:rsidTr="009E594C">
        <w:tc>
          <w:tcPr>
            <w:tcW w:w="1870" w:type="dxa"/>
          </w:tcPr>
          <w:p w14:paraId="280AC20F" w14:textId="77777777" w:rsidR="00BF35B2" w:rsidRP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595FB47" w14:textId="788F2EFE" w:rsidR="00BF35B2" w:rsidRP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TYPE</w:t>
            </w:r>
          </w:p>
        </w:tc>
        <w:tc>
          <w:tcPr>
            <w:tcW w:w="1870" w:type="dxa"/>
          </w:tcPr>
          <w:p w14:paraId="25D5A537" w14:textId="4ED3EBD1" w:rsid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Pr="00BF3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UNPAID</w:t>
            </w:r>
          </w:p>
        </w:tc>
        <w:tc>
          <w:tcPr>
            <w:tcW w:w="1870" w:type="dxa"/>
          </w:tcPr>
          <w:p w14:paraId="479E0D1D" w14:textId="77777777" w:rsid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0154" w14:textId="3FC36F9F" w:rsidR="00BF35B2" w:rsidRP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PURPOSE</w:t>
            </w:r>
          </w:p>
        </w:tc>
        <w:tc>
          <w:tcPr>
            <w:tcW w:w="1870" w:type="dxa"/>
          </w:tcPr>
          <w:p w14:paraId="1CAFBEE5" w14:textId="6475CE67" w:rsid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DEBT </w:t>
            </w:r>
            <w:r w:rsidRPr="00BF3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INCURRED</w:t>
            </w:r>
          </w:p>
        </w:tc>
        <w:tc>
          <w:tcPr>
            <w:tcW w:w="1870" w:type="dxa"/>
          </w:tcPr>
          <w:p w14:paraId="1D3B26B1" w14:textId="6E0DD379" w:rsidR="00BF35B2" w:rsidRDefault="00BF35B2" w:rsidP="00BF35B2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DEBT </w:t>
            </w:r>
            <w:r w:rsidRPr="00BF3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DUE</w:t>
            </w:r>
          </w:p>
        </w:tc>
      </w:tr>
      <w:tr w:rsidR="00BF35B2" w14:paraId="521562B2" w14:textId="77777777" w:rsidTr="009E594C">
        <w:tc>
          <w:tcPr>
            <w:tcW w:w="1870" w:type="dxa"/>
          </w:tcPr>
          <w:p w14:paraId="4783DF3E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91834C7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0AD80C6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31F489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7F05FD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B2" w14:paraId="2F9815F5" w14:textId="77777777" w:rsidTr="009E594C">
        <w:tc>
          <w:tcPr>
            <w:tcW w:w="1870" w:type="dxa"/>
          </w:tcPr>
          <w:p w14:paraId="698F9008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957971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60CB87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6CCDF7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D2640FE" w14:textId="77777777" w:rsidR="00BF35B2" w:rsidRDefault="00BF35B2" w:rsidP="00AE02A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4DAFD" w14:textId="77777777" w:rsidR="00BF35B2" w:rsidRPr="00AE02A2" w:rsidRDefault="00BF35B2" w:rsidP="00AE02A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AA665F9" w14:textId="5504F4F4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  <w:t xml:space="preserve">How much have you paid this </w:t>
      </w:r>
      <w:r>
        <w:rPr>
          <w:rFonts w:ascii="Times New Roman" w:hAnsi="Times New Roman" w:cs="Times New Roman"/>
          <w:sz w:val="24"/>
          <w:szCs w:val="24"/>
        </w:rPr>
        <w:t xml:space="preserve">quarter </w:t>
      </w:r>
      <w:r w:rsidR="002C5F2C">
        <w:rPr>
          <w:rFonts w:ascii="Times New Roman" w:hAnsi="Times New Roman" w:cs="Times New Roman"/>
          <w:sz w:val="24"/>
          <w:szCs w:val="24"/>
        </w:rPr>
        <w:t>in professional fees related to this bankruptcy case?</w:t>
      </w:r>
    </w:p>
    <w:p w14:paraId="5CA2F9A4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34FEFE7" w14:textId="5E9126A0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  <w:t>How much have you paid in professional fees related to this bankruptcy case since the case was filed?</w:t>
      </w:r>
    </w:p>
    <w:p w14:paraId="5CB35D43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80DC65A" w14:textId="1FC04AA1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  <w:t xml:space="preserve">How much have you paid this </w:t>
      </w:r>
      <w:r>
        <w:rPr>
          <w:rFonts w:ascii="Times New Roman" w:hAnsi="Times New Roman" w:cs="Times New Roman"/>
          <w:sz w:val="24"/>
          <w:szCs w:val="24"/>
        </w:rPr>
        <w:t>quarter</w:t>
      </w:r>
      <w:r w:rsidR="002C5F2C">
        <w:rPr>
          <w:rFonts w:ascii="Times New Roman" w:hAnsi="Times New Roman" w:cs="Times New Roman"/>
          <w:sz w:val="24"/>
          <w:szCs w:val="24"/>
        </w:rPr>
        <w:t xml:space="preserve"> in other professional fees?</w:t>
      </w:r>
    </w:p>
    <w:p w14:paraId="2F18C2CC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9297740" w14:textId="3663770B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  <w:t>How much have you paid in total other professional fees since filing the case?</w:t>
      </w:r>
    </w:p>
    <w:p w14:paraId="7006F536" w14:textId="55FA1AFE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82D1297" w14:textId="3FBEEB2E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Have you timely paid all of your insurance premiums?</w:t>
      </w:r>
      <w:r>
        <w:rPr>
          <w:rFonts w:ascii="Times New Roman" w:hAnsi="Times New Roman" w:cs="Times New Roman"/>
          <w:sz w:val="24"/>
          <w:szCs w:val="24"/>
        </w:rPr>
        <w:t xml:space="preserve"> If no, provide an explanation.</w:t>
      </w:r>
    </w:p>
    <w:p w14:paraId="752AA58E" w14:textId="001E4156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B8343A2" w14:textId="2F8A9A98" w:rsidR="00446ECD" w:rsidRDefault="007714B9" w:rsidP="00446EC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C5F2C" w:rsidRPr="00AE02A2">
        <w:rPr>
          <w:rFonts w:ascii="Times New Roman" w:hAnsi="Times New Roman" w:cs="Times New Roman"/>
          <w:sz w:val="24"/>
          <w:szCs w:val="24"/>
        </w:rPr>
        <w:t>.</w:t>
      </w:r>
      <w:r w:rsidR="002C5F2C" w:rsidRPr="00AE02A2">
        <w:rPr>
          <w:rFonts w:ascii="Times New Roman" w:hAnsi="Times New Roman" w:cs="Times New Roman"/>
          <w:sz w:val="24"/>
          <w:szCs w:val="24"/>
        </w:rPr>
        <w:tab/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Estate property, which is subject to loss by theft, fire, or other casualty, is insured to the extent of its fair market value.</w:t>
      </w:r>
      <w:r w:rsidR="002C5F2C">
        <w:rPr>
          <w:rFonts w:ascii="Times New Roman" w:hAnsi="Times New Roman" w:cs="Times New Roman"/>
          <w:sz w:val="24"/>
          <w:szCs w:val="24"/>
        </w:rPr>
        <w:t xml:space="preserve">  If </w:t>
      </w:r>
      <w:r w:rsidR="00446ECD">
        <w:rPr>
          <w:rFonts w:ascii="Times New Roman" w:hAnsi="Times New Roman" w:cs="Times New Roman"/>
          <w:sz w:val="24"/>
          <w:szCs w:val="24"/>
        </w:rPr>
        <w:t>yes</w:t>
      </w:r>
      <w:r w:rsidR="002C5F2C">
        <w:rPr>
          <w:rFonts w:ascii="Times New Roman" w:hAnsi="Times New Roman" w:cs="Times New Roman"/>
          <w:sz w:val="24"/>
          <w:szCs w:val="24"/>
        </w:rPr>
        <w:t xml:space="preserve">, with whom: </w:t>
      </w:r>
    </w:p>
    <w:p w14:paraId="73598FC2" w14:textId="2B84F174" w:rsidR="00446ECD" w:rsidRDefault="00446ECD" w:rsidP="00446ECD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2FB8F2" w14:textId="710C6937" w:rsidR="00446ECD" w:rsidRDefault="00446ECD" w:rsidP="00446ECD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2D5014" w14:textId="194B6F37" w:rsidR="00446ECD" w:rsidRDefault="00446ECD" w:rsidP="00446ECD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F64AE6" w14:textId="77777777" w:rsidR="00446ECD" w:rsidRPr="00446ECD" w:rsidRDefault="00446ECD" w:rsidP="00446ECD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2E110D" w14:textId="77777777" w:rsidR="002C5F2C" w:rsidRPr="00AE02A2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AE02A2">
        <w:rPr>
          <w:rFonts w:ascii="Times New Roman" w:hAnsi="Times New Roman" w:cs="Times New Roman"/>
          <w:sz w:val="24"/>
          <w:szCs w:val="24"/>
        </w:rPr>
        <w:t>If no, describe the property which is uninsured or under insured.</w:t>
      </w:r>
    </w:p>
    <w:p w14:paraId="0750EDBA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6BCAF6B" w14:textId="3BEF0884" w:rsidR="002C5F2C" w:rsidRPr="00446ECD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2A2">
        <w:rPr>
          <w:rFonts w:ascii="Times New Roman" w:hAnsi="Times New Roman" w:cs="Times New Roman"/>
          <w:sz w:val="24"/>
          <w:szCs w:val="24"/>
        </w:rPr>
        <w:tab/>
        <w:t>a.</w:t>
      </w:r>
      <w:r w:rsidR="00446ECD">
        <w:rPr>
          <w:rFonts w:ascii="Times New Roman" w:hAnsi="Times New Roman" w:cs="Times New Roman"/>
          <w:sz w:val="24"/>
          <w:szCs w:val="24"/>
        </w:rPr>
        <w:t xml:space="preserve">  </w:t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A27436" w14:textId="1C8DF19A" w:rsidR="002C5F2C" w:rsidRPr="00446ECD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2A2">
        <w:rPr>
          <w:rFonts w:ascii="Times New Roman" w:hAnsi="Times New Roman" w:cs="Times New Roman"/>
          <w:sz w:val="24"/>
          <w:szCs w:val="24"/>
        </w:rPr>
        <w:tab/>
        <w:t>b.</w:t>
      </w:r>
      <w:r w:rsidR="00446ECD">
        <w:rPr>
          <w:rFonts w:ascii="Times New Roman" w:hAnsi="Times New Roman" w:cs="Times New Roman"/>
          <w:sz w:val="24"/>
          <w:szCs w:val="24"/>
        </w:rPr>
        <w:t xml:space="preserve">  </w:t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511B61" w14:textId="219C0C57" w:rsidR="002C5F2C" w:rsidRPr="00446ECD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2A2">
        <w:rPr>
          <w:rFonts w:ascii="Times New Roman" w:hAnsi="Times New Roman" w:cs="Times New Roman"/>
          <w:sz w:val="24"/>
          <w:szCs w:val="24"/>
        </w:rPr>
        <w:tab/>
        <w:t>c.</w:t>
      </w:r>
      <w:r w:rsidR="00446ECD">
        <w:rPr>
          <w:rFonts w:ascii="Times New Roman" w:hAnsi="Times New Roman" w:cs="Times New Roman"/>
          <w:sz w:val="24"/>
          <w:szCs w:val="24"/>
        </w:rPr>
        <w:t xml:space="preserve">  </w:t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9410F6" w14:textId="177DFEF5" w:rsidR="002C5F2C" w:rsidRPr="00446ECD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2A2">
        <w:rPr>
          <w:rFonts w:ascii="Times New Roman" w:hAnsi="Times New Roman" w:cs="Times New Roman"/>
          <w:sz w:val="24"/>
          <w:szCs w:val="24"/>
        </w:rPr>
        <w:tab/>
        <w:t>d.</w:t>
      </w:r>
      <w:r w:rsidR="00446ECD">
        <w:rPr>
          <w:rFonts w:ascii="Times New Roman" w:hAnsi="Times New Roman" w:cs="Times New Roman"/>
          <w:sz w:val="24"/>
          <w:szCs w:val="24"/>
        </w:rPr>
        <w:t xml:space="preserve">  </w:t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BD2063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58F47CD" w14:textId="6F2F3427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Did any insurance company cancel your policy?</w:t>
      </w:r>
      <w:r>
        <w:rPr>
          <w:rFonts w:ascii="Times New Roman" w:hAnsi="Times New Roman" w:cs="Times New Roman"/>
          <w:sz w:val="24"/>
          <w:szCs w:val="24"/>
        </w:rPr>
        <w:t xml:space="preserve">  If yes, provide an explanation.  </w:t>
      </w:r>
    </w:p>
    <w:p w14:paraId="3D310CAC" w14:textId="1DC00218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AF5CA9F" w14:textId="2C3F0DB9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  Do</w:t>
      </w:r>
      <w:r w:rsidR="00D55303">
        <w:rPr>
          <w:rFonts w:ascii="Times New Roman" w:hAnsi="Times New Roman" w:cs="Times New Roman"/>
          <w:sz w:val="24"/>
          <w:szCs w:val="24"/>
        </w:rPr>
        <w:t xml:space="preserve"> you </w:t>
      </w:r>
      <w:r w:rsidR="002C5F2C">
        <w:rPr>
          <w:rFonts w:ascii="Times New Roman" w:hAnsi="Times New Roman" w:cs="Times New Roman"/>
          <w:sz w:val="24"/>
          <w:szCs w:val="24"/>
        </w:rPr>
        <w:t>(if an individual)  owe a domestic support obligation</w:t>
      </w:r>
      <w:r w:rsidR="00446ECD">
        <w:rPr>
          <w:rFonts w:ascii="Times New Roman" w:hAnsi="Times New Roman" w:cs="Times New Roman"/>
          <w:sz w:val="24"/>
          <w:szCs w:val="24"/>
        </w:rPr>
        <w:t>, such as child support or alimony</w:t>
      </w:r>
      <w:r w:rsidR="002C5F2C">
        <w:rPr>
          <w:rFonts w:ascii="Times New Roman" w:hAnsi="Times New Roman" w:cs="Times New Roman"/>
          <w:sz w:val="24"/>
          <w:szCs w:val="24"/>
        </w:rPr>
        <w:t xml:space="preserve"> (DSO)?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6B20D6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2D77AF3" w14:textId="0C0A26AD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DE3C86">
        <w:rPr>
          <w:rFonts w:ascii="Times New Roman" w:hAnsi="Times New Roman" w:cs="Times New Roman"/>
          <w:sz w:val="24"/>
          <w:szCs w:val="24"/>
        </w:rPr>
        <w:t xml:space="preserve"> </w:t>
      </w:r>
      <w:r w:rsidR="00D55303">
        <w:rPr>
          <w:rFonts w:ascii="Times New Roman" w:hAnsi="Times New Roman" w:cs="Times New Roman"/>
          <w:sz w:val="24"/>
          <w:szCs w:val="24"/>
        </w:rPr>
        <w:t xml:space="preserve">Are you </w:t>
      </w:r>
      <w:r w:rsidR="002C5F2C">
        <w:rPr>
          <w:rFonts w:ascii="Times New Roman" w:hAnsi="Times New Roman" w:cs="Times New Roman"/>
          <w:sz w:val="24"/>
          <w:szCs w:val="24"/>
        </w:rPr>
        <w:t>(if an individual) current with any post-petition domestic support obligation (DSO) claim payments?  If not, provide a</w:t>
      </w:r>
      <w:r w:rsidR="00D55303">
        <w:rPr>
          <w:rFonts w:ascii="Times New Roman" w:hAnsi="Times New Roman" w:cs="Times New Roman"/>
          <w:sz w:val="24"/>
          <w:szCs w:val="24"/>
        </w:rPr>
        <w:t>n explanation</w:t>
      </w:r>
      <w:r w:rsidR="002C5F2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948183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F395223" w14:textId="5C35876A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Have you paid any bills you owed before you filed bankruptcy</w:t>
      </w:r>
      <w:r>
        <w:rPr>
          <w:rFonts w:ascii="Times New Roman" w:hAnsi="Times New Roman" w:cs="Times New Roman"/>
          <w:sz w:val="24"/>
          <w:szCs w:val="24"/>
        </w:rPr>
        <w:t xml:space="preserve"> other than those payments provided for by the plan</w:t>
      </w:r>
      <w:r w:rsidR="002C5F2C">
        <w:rPr>
          <w:rFonts w:ascii="Times New Roman" w:hAnsi="Times New Roman" w:cs="Times New Roman"/>
          <w:sz w:val="24"/>
          <w:szCs w:val="24"/>
        </w:rPr>
        <w:t>?</w:t>
      </w:r>
    </w:p>
    <w:p w14:paraId="5CB98D36" w14:textId="556B43B5" w:rsidR="007714B9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64DA8E4" w14:textId="11370828" w:rsidR="007714B9" w:rsidRDefault="007714B9" w:rsidP="007714B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DE3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Pr="00AE02A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>
        <w:rPr>
          <w:rFonts w:ascii="Times New Roman" w:hAnsi="Times New Roman" w:cs="Times New Roman"/>
          <w:sz w:val="24"/>
          <w:szCs w:val="24"/>
        </w:rPr>
        <w:t>N/A __</w:t>
      </w:r>
      <w:r w:rsidRPr="00AE02A2">
        <w:rPr>
          <w:rFonts w:ascii="Times New Roman" w:hAnsi="Times New Roman" w:cs="Times New Roman"/>
          <w:sz w:val="24"/>
          <w:szCs w:val="24"/>
        </w:rPr>
        <w:t xml:space="preserve"> </w:t>
      </w:r>
      <w:r w:rsidRPr="00DE3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D55303">
        <w:rPr>
          <w:rFonts w:ascii="Times New Roman" w:hAnsi="Times New Roman" w:cs="Times New Roman"/>
          <w:sz w:val="24"/>
          <w:szCs w:val="24"/>
        </w:rPr>
        <w:t xml:space="preserve">ve you </w:t>
      </w:r>
      <w:r>
        <w:rPr>
          <w:rFonts w:ascii="Times New Roman" w:hAnsi="Times New Roman" w:cs="Times New Roman"/>
          <w:sz w:val="24"/>
          <w:szCs w:val="24"/>
        </w:rPr>
        <w:t xml:space="preserve">obtained any property (whether real or personal) with </w:t>
      </w:r>
      <w:r>
        <w:rPr>
          <w:rFonts w:ascii="Times New Roman" w:hAnsi="Times New Roman" w:cs="Times New Roman"/>
          <w:sz w:val="24"/>
          <w:szCs w:val="24"/>
        </w:rPr>
        <w:lastRenderedPageBreak/>
        <w:t>a value of more than $1,000.00 since the filing of this case and during this reporting period?  If so, please provide a statement regarding the property obtained, the value of same, how it was obtained and where the property is currently located.</w:t>
      </w:r>
    </w:p>
    <w:p w14:paraId="1510D080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EF7AE39" w14:textId="5BD4ACC1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C5F2C" w:rsidRPr="00AE02A2">
        <w:rPr>
          <w:rFonts w:ascii="Times New Roman" w:hAnsi="Times New Roman" w:cs="Times New Roman"/>
          <w:sz w:val="24"/>
          <w:szCs w:val="24"/>
        </w:rPr>
        <w:t>.</w:t>
      </w:r>
      <w:r w:rsidR="002C5F2C" w:rsidRPr="00AE02A2">
        <w:rPr>
          <w:rFonts w:ascii="Times New Roman" w:hAnsi="Times New Roman" w:cs="Times New Roman"/>
          <w:sz w:val="24"/>
          <w:szCs w:val="24"/>
        </w:rPr>
        <w:tab/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The only transfers of property made during this period were transfers which were in the ordinary course of business.  If no, </w:t>
      </w:r>
      <w:r w:rsidR="008804D6">
        <w:rPr>
          <w:rFonts w:ascii="Times New Roman" w:hAnsi="Times New Roman" w:cs="Times New Roman"/>
          <w:sz w:val="24"/>
          <w:szCs w:val="24"/>
        </w:rPr>
        <w:t xml:space="preserve">provide an explanation </w:t>
      </w:r>
      <w:r w:rsidR="002C5F2C" w:rsidRPr="00AE02A2">
        <w:rPr>
          <w:rFonts w:ascii="Times New Roman" w:hAnsi="Times New Roman" w:cs="Times New Roman"/>
          <w:sz w:val="24"/>
          <w:szCs w:val="24"/>
        </w:rPr>
        <w:t>of all property which was transferred outside the ordinary course of business and state whether prior authority for such transfer(s) was obtained from the court.</w:t>
      </w:r>
    </w:p>
    <w:p w14:paraId="35C28E92" w14:textId="77777777" w:rsidR="007714B9" w:rsidRPr="00AE02A2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EE37E38" w14:textId="1F7422E1" w:rsidR="002C5F2C" w:rsidRDefault="002A77A4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C5F2C" w:rsidRPr="00AE02A2">
        <w:rPr>
          <w:rFonts w:ascii="Times New Roman" w:hAnsi="Times New Roman" w:cs="Times New Roman"/>
          <w:sz w:val="24"/>
          <w:szCs w:val="24"/>
        </w:rPr>
        <w:t>.</w:t>
      </w:r>
      <w:r w:rsidR="002C5F2C" w:rsidRPr="00AE02A2">
        <w:rPr>
          <w:rFonts w:ascii="Times New Roman" w:hAnsi="Times New Roman" w:cs="Times New Roman"/>
          <w:sz w:val="24"/>
          <w:szCs w:val="24"/>
        </w:rPr>
        <w:tab/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Estate funds which are on deposit in banking institutions are fully insured by FDIC or the banking institution has acquired a bond in compliance with 11 U.S.C. §345.  If no, </w:t>
      </w:r>
      <w:r w:rsidR="002C5F2C">
        <w:rPr>
          <w:rFonts w:ascii="Times New Roman" w:hAnsi="Times New Roman" w:cs="Times New Roman"/>
          <w:sz w:val="24"/>
          <w:szCs w:val="24"/>
        </w:rPr>
        <w:t>enter:</w:t>
      </w:r>
    </w:p>
    <w:p w14:paraId="286E2F6B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5F2C" w14:paraId="2955CD84" w14:textId="77777777" w:rsidTr="000D317C">
        <w:tc>
          <w:tcPr>
            <w:tcW w:w="4675" w:type="dxa"/>
          </w:tcPr>
          <w:p w14:paraId="261DE620" w14:textId="77777777" w:rsidR="002C5F2C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NAME OF BANK</w:t>
            </w:r>
          </w:p>
        </w:tc>
        <w:tc>
          <w:tcPr>
            <w:tcW w:w="4675" w:type="dxa"/>
          </w:tcPr>
          <w:p w14:paraId="641233B0" w14:textId="77777777" w:rsidR="002C5F2C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BALANCE OF ACCOUNT</w:t>
            </w:r>
          </w:p>
        </w:tc>
      </w:tr>
      <w:tr w:rsidR="002C5F2C" w14:paraId="0C27B9F6" w14:textId="77777777" w:rsidTr="000D317C">
        <w:tc>
          <w:tcPr>
            <w:tcW w:w="4675" w:type="dxa"/>
          </w:tcPr>
          <w:p w14:paraId="5BBA0DFA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BB72589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2C" w14:paraId="58FF25F0" w14:textId="77777777" w:rsidTr="000D317C">
        <w:tc>
          <w:tcPr>
            <w:tcW w:w="4675" w:type="dxa"/>
          </w:tcPr>
          <w:p w14:paraId="6B15C6E4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D7BFF55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F3BA8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3808336" w14:textId="20B1E8DC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>YES _</w:t>
      </w:r>
      <w:proofErr w:type="gramStart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2C5F2C" w:rsidRPr="00AE02A2">
        <w:rPr>
          <w:rFonts w:ascii="Times New Roman" w:hAnsi="Times New Roman" w:cs="Times New Roman"/>
          <w:sz w:val="24"/>
          <w:szCs w:val="24"/>
        </w:rPr>
        <w:t xml:space="preserve">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</w:t>
      </w:r>
      <w:r w:rsidR="008804D6">
        <w:rPr>
          <w:rFonts w:ascii="Times New Roman" w:hAnsi="Times New Roman" w:cs="Times New Roman"/>
          <w:sz w:val="24"/>
          <w:szCs w:val="24"/>
        </w:rPr>
        <w:t xml:space="preserve">ve you </w:t>
      </w:r>
      <w:r w:rsidR="002C5F2C">
        <w:rPr>
          <w:rFonts w:ascii="Times New Roman" w:hAnsi="Times New Roman" w:cs="Times New Roman"/>
          <w:sz w:val="24"/>
          <w:szCs w:val="24"/>
        </w:rPr>
        <w:t xml:space="preserve">incurred any post-petition debt?  If </w:t>
      </w:r>
      <w:r w:rsidR="00446ECD">
        <w:rPr>
          <w:rFonts w:ascii="Times New Roman" w:hAnsi="Times New Roman" w:cs="Times New Roman"/>
          <w:sz w:val="24"/>
          <w:szCs w:val="24"/>
        </w:rPr>
        <w:t>yes</w:t>
      </w:r>
      <w:r w:rsidR="002C5F2C">
        <w:rPr>
          <w:rFonts w:ascii="Times New Roman" w:hAnsi="Times New Roman" w:cs="Times New Roman"/>
          <w:sz w:val="24"/>
          <w:szCs w:val="24"/>
        </w:rPr>
        <w:t>, enter:</w:t>
      </w:r>
    </w:p>
    <w:p w14:paraId="443666AA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096"/>
        <w:gridCol w:w="3163"/>
      </w:tblGrid>
      <w:tr w:rsidR="002C5F2C" w14:paraId="54FC0A3E" w14:textId="77777777" w:rsidTr="000D317C">
        <w:tc>
          <w:tcPr>
            <w:tcW w:w="3116" w:type="dxa"/>
          </w:tcPr>
          <w:p w14:paraId="760D5C80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C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WITH WHOM</w:t>
            </w:r>
          </w:p>
        </w:tc>
        <w:tc>
          <w:tcPr>
            <w:tcW w:w="3117" w:type="dxa"/>
          </w:tcPr>
          <w:p w14:paraId="79A2850B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AMOUNT</w:t>
            </w:r>
          </w:p>
        </w:tc>
        <w:tc>
          <w:tcPr>
            <w:tcW w:w="3117" w:type="dxa"/>
          </w:tcPr>
          <w:p w14:paraId="6AD70296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86">
              <w:rPr>
                <w:rFonts w:ascii="Times New Roman" w:hAnsi="Times New Roman" w:cs="Times New Roman"/>
                <w:sz w:val="24"/>
                <w:szCs w:val="24"/>
              </w:rPr>
              <w:t>COLLATERAL</w:t>
            </w:r>
          </w:p>
          <w:p w14:paraId="558B1D9E" w14:textId="77777777" w:rsidR="002C5F2C" w:rsidRPr="00DE3C86" w:rsidRDefault="002C5F2C" w:rsidP="000D317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OBTAINED/ENCUMBERED</w:t>
            </w:r>
          </w:p>
        </w:tc>
      </w:tr>
      <w:tr w:rsidR="002C5F2C" w14:paraId="3882CDFB" w14:textId="77777777" w:rsidTr="000D317C">
        <w:tc>
          <w:tcPr>
            <w:tcW w:w="3116" w:type="dxa"/>
          </w:tcPr>
          <w:p w14:paraId="6421D02D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3C3E85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372493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2C" w14:paraId="72ADC9E4" w14:textId="77777777" w:rsidTr="000D317C">
        <w:tc>
          <w:tcPr>
            <w:tcW w:w="3116" w:type="dxa"/>
          </w:tcPr>
          <w:p w14:paraId="0D24EF5A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FF0904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09B692" w14:textId="77777777" w:rsidR="002C5F2C" w:rsidRDefault="002C5F2C" w:rsidP="000D317C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71B47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A1D23DD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62E318C" w14:textId="371522CE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Did you have any unusual or significant unanticipated expenses?</w:t>
      </w:r>
      <w:r>
        <w:rPr>
          <w:rFonts w:ascii="Times New Roman" w:hAnsi="Times New Roman" w:cs="Times New Roman"/>
          <w:sz w:val="24"/>
          <w:szCs w:val="24"/>
        </w:rPr>
        <w:t xml:space="preserve">  If yes, provide an explanation.</w:t>
      </w:r>
    </w:p>
    <w:p w14:paraId="152FBD6D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382B1D9" w14:textId="492D5201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C5F2C">
        <w:rPr>
          <w:rFonts w:ascii="Times New Roman" w:hAnsi="Times New Roman" w:cs="Times New Roman"/>
          <w:sz w:val="24"/>
          <w:szCs w:val="24"/>
        </w:rPr>
        <w:t>.</w:t>
      </w:r>
      <w:r w:rsidR="002C5F2C">
        <w:rPr>
          <w:rFonts w:ascii="Times New Roman" w:hAnsi="Times New Roman" w:cs="Times New Roman"/>
          <w:sz w:val="24"/>
          <w:szCs w:val="24"/>
        </w:rPr>
        <w:tab/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YES __ </w:t>
      </w:r>
      <w:r w:rsidR="002C5F2C">
        <w:rPr>
          <w:rFonts w:ascii="Times New Roman" w:hAnsi="Times New Roman" w:cs="Times New Roman"/>
          <w:sz w:val="24"/>
          <w:szCs w:val="24"/>
        </w:rPr>
        <w:t xml:space="preserve"> 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NO __  </w:t>
      </w:r>
      <w:r w:rsidR="002C5F2C">
        <w:rPr>
          <w:rFonts w:ascii="Times New Roman" w:hAnsi="Times New Roman" w:cs="Times New Roman"/>
          <w:sz w:val="24"/>
          <w:szCs w:val="24"/>
        </w:rPr>
        <w:t>N/A __</w:t>
      </w:r>
      <w:r w:rsidR="002C5F2C" w:rsidRPr="00AE02A2">
        <w:rPr>
          <w:rFonts w:ascii="Times New Roman" w:hAnsi="Times New Roman" w:cs="Times New Roman"/>
          <w:sz w:val="24"/>
          <w:szCs w:val="24"/>
        </w:rPr>
        <w:t xml:space="preserve">  </w:t>
      </w:r>
      <w:r w:rsidR="002C5F2C">
        <w:rPr>
          <w:rFonts w:ascii="Times New Roman" w:hAnsi="Times New Roman" w:cs="Times New Roman"/>
          <w:sz w:val="24"/>
          <w:szCs w:val="24"/>
        </w:rPr>
        <w:t>Have you borrowed money from anyone or has anyone made any payments on your behalf?</w:t>
      </w:r>
      <w:r>
        <w:rPr>
          <w:rFonts w:ascii="Times New Roman" w:hAnsi="Times New Roman" w:cs="Times New Roman"/>
          <w:sz w:val="24"/>
          <w:szCs w:val="24"/>
        </w:rPr>
        <w:t xml:space="preserve">  If yes, provide an explanation.</w:t>
      </w:r>
    </w:p>
    <w:p w14:paraId="27EDB4F7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04C24EEE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42EDDBC" w14:textId="4817280E" w:rsidR="002C5F2C" w:rsidRDefault="007714B9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9B41FF">
        <w:rPr>
          <w:rFonts w:ascii="Times New Roman" w:hAnsi="Times New Roman" w:cs="Times New Roman"/>
          <w:sz w:val="24"/>
          <w:szCs w:val="24"/>
        </w:rPr>
        <w:tab/>
      </w:r>
      <w:r w:rsidR="002A77A4">
        <w:rPr>
          <w:rFonts w:ascii="Times New Roman" w:hAnsi="Times New Roman" w:cs="Times New Roman"/>
          <w:sz w:val="24"/>
          <w:szCs w:val="24"/>
        </w:rPr>
        <w:t>On the following pages p</w:t>
      </w:r>
      <w:r>
        <w:rPr>
          <w:rFonts w:ascii="Times New Roman" w:hAnsi="Times New Roman" w:cs="Times New Roman"/>
          <w:sz w:val="24"/>
          <w:szCs w:val="24"/>
        </w:rPr>
        <w:t xml:space="preserve">rovide the </w:t>
      </w:r>
      <w:r w:rsidR="002A77A4">
        <w:rPr>
          <w:rFonts w:ascii="Times New Roman" w:hAnsi="Times New Roman" w:cs="Times New Roman"/>
          <w:sz w:val="24"/>
          <w:szCs w:val="24"/>
        </w:rPr>
        <w:t xml:space="preserve">requested </w:t>
      </w:r>
      <w:r>
        <w:rPr>
          <w:rFonts w:ascii="Times New Roman" w:hAnsi="Times New Roman" w:cs="Times New Roman"/>
          <w:sz w:val="24"/>
          <w:szCs w:val="24"/>
        </w:rPr>
        <w:t>financial information for the reporting quarter:</w:t>
      </w:r>
    </w:p>
    <w:p w14:paraId="76EA5E35" w14:textId="77777777" w:rsidR="002C5F2C" w:rsidRDefault="002C5F2C" w:rsidP="002C5F2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392DC38" w14:textId="77777777" w:rsidR="00E673AC" w:rsidRDefault="00E6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613C7D" w14:textId="724B6E24" w:rsidR="008A183F" w:rsidRDefault="009704AF" w:rsidP="008560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371" w:dyaOrig="11860" w14:anchorId="6E05C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0.5pt" o:ole="">
            <v:imagedata r:id="rId11" o:title="" cropbottom="1408f"/>
          </v:shape>
          <o:OLEObject Type="Embed" ProgID="Excel.Sheet.12" ShapeID="_x0000_i1025" DrawAspect="Content" ObjectID="_1679816110" r:id="rId12"/>
        </w:object>
      </w:r>
      <w:r w:rsidR="008A183F">
        <w:rPr>
          <w:rFonts w:ascii="Times New Roman" w:hAnsi="Times New Roman" w:cs="Times New Roman"/>
          <w:sz w:val="24"/>
          <w:szCs w:val="24"/>
        </w:rPr>
        <w:br w:type="page"/>
      </w:r>
    </w:p>
    <w:bookmarkStart w:id="7" w:name="_MON_1649078652"/>
    <w:bookmarkEnd w:id="7"/>
    <w:p w14:paraId="4AC6CEFA" w14:textId="7BA62442" w:rsidR="005C5747" w:rsidRDefault="009704AF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0439" w:dyaOrig="14045" w14:anchorId="43199269">
          <v:shape id="_x0000_i1026" type="#_x0000_t75" style="width:474pt;height:672pt" o:ole="">
            <v:imagedata r:id="rId13" o:title="" cropbottom="2801f" cropright="6026f"/>
          </v:shape>
          <o:OLEObject Type="Embed" ProgID="Excel.Sheet.12" ShapeID="_x0000_i1026" DrawAspect="Content" ObjectID="_1679816111" r:id="rId14"/>
        </w:object>
      </w:r>
    </w:p>
    <w:p w14:paraId="4ECD6FE6" w14:textId="068BC8EB" w:rsidR="00BF0A26" w:rsidRPr="00446ECD" w:rsidRDefault="00AE02A2" w:rsidP="00DC19C9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E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AC91E0" wp14:editId="09884AF8">
                <wp:simplePos x="0" y="0"/>
                <wp:positionH relativeFrom="page">
                  <wp:posOffset>3538220</wp:posOffset>
                </wp:positionH>
                <wp:positionV relativeFrom="paragraph">
                  <wp:posOffset>170815</wp:posOffset>
                </wp:positionV>
                <wp:extent cx="24765" cy="0"/>
                <wp:effectExtent l="13970" t="10795" r="8890" b="82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0"/>
                        </a:xfrm>
                        <a:prstGeom prst="line">
                          <a:avLst/>
                        </a:prstGeom>
                        <a:noFill/>
                        <a:ln w="127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086B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6pt,13.45pt" to="280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" strokeweight=".353mm">
                <w10:wrap anchorx="page"/>
              </v:line>
            </w:pict>
          </mc:Fallback>
        </mc:AlternateContent>
      </w:r>
      <w:r w:rsidR="00E875E3"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PREPARER</w:t>
      </w:r>
      <w:r w:rsidR="00DC19C9"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’</w:t>
      </w:r>
      <w:r w:rsidR="00E875E3" w:rsidRPr="00446ECD">
        <w:rPr>
          <w:rFonts w:ascii="Times New Roman" w:hAnsi="Times New Roman" w:cs="Times New Roman"/>
          <w:b/>
          <w:bCs/>
          <w:i/>
          <w:iCs/>
          <w:sz w:val="24"/>
          <w:szCs w:val="24"/>
          <w:u w:val="thick"/>
        </w:rPr>
        <w:t>S CERTIFICATE</w:t>
      </w:r>
    </w:p>
    <w:p w14:paraId="7249E399" w14:textId="63EF98F0" w:rsidR="00DC19C9" w:rsidRDefault="00E875E3" w:rsidP="00DC19C9">
      <w:pPr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AE02A2">
        <w:rPr>
          <w:rFonts w:ascii="Times New Roman" w:hAnsi="Times New Roman" w:cs="Times New Roman"/>
          <w:sz w:val="24"/>
          <w:szCs w:val="24"/>
        </w:rPr>
        <w:t xml:space="preserve">As the </w:t>
      </w:r>
      <w:r w:rsidR="007714B9">
        <w:rPr>
          <w:rFonts w:ascii="Times New Roman" w:hAnsi="Times New Roman" w:cs="Times New Roman"/>
          <w:sz w:val="24"/>
          <w:szCs w:val="24"/>
        </w:rPr>
        <w:t xml:space="preserve">chapter 12 debtor and the </w:t>
      </w:r>
      <w:r w:rsidRPr="00AE02A2">
        <w:rPr>
          <w:rFonts w:ascii="Times New Roman" w:hAnsi="Times New Roman" w:cs="Times New Roman"/>
          <w:sz w:val="24"/>
          <w:szCs w:val="24"/>
        </w:rPr>
        <w:t>preparer of the foregoing report, I hereby certify</w:t>
      </w:r>
      <w:r w:rsidR="00DC19C9">
        <w:rPr>
          <w:rFonts w:ascii="Times New Roman" w:hAnsi="Times New Roman" w:cs="Times New Roman"/>
          <w:sz w:val="24"/>
          <w:szCs w:val="24"/>
        </w:rPr>
        <w:t xml:space="preserve"> </w:t>
      </w:r>
      <w:r w:rsidRPr="00AE02A2">
        <w:rPr>
          <w:rFonts w:ascii="Times New Roman" w:hAnsi="Times New Roman" w:cs="Times New Roman"/>
          <w:sz w:val="24"/>
          <w:szCs w:val="24"/>
        </w:rPr>
        <w:t>under penalty of perjury that the information contained herein is truthful, complete, and accurate.</w:t>
      </w:r>
    </w:p>
    <w:p w14:paraId="6EC18A37" w14:textId="77777777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A496E" w14:textId="796AF127" w:rsidR="00BF0A26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DATED: 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16B26526" w14:textId="55E7ADD4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Preparer’s Signature</w:t>
      </w:r>
    </w:p>
    <w:p w14:paraId="34048F29" w14:textId="2DF4D603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2FAD2" w14:textId="671D19F0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8E93F" w14:textId="4324F9AA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C8AD16F" w14:textId="3BFD1A24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Preparer’s Name (typed</w:t>
      </w:r>
      <w:r w:rsidR="00A461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printed)</w:t>
      </w:r>
    </w:p>
    <w:p w14:paraId="66BE5BFE" w14:textId="2FDC0567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80A00" w14:textId="633463B6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2226B" w14:textId="6F797C7E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22A9DC12" w14:textId="20E83FED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Preparer’s Address</w:t>
      </w:r>
    </w:p>
    <w:p w14:paraId="08E91E40" w14:textId="723A24BC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035EF" w14:textId="0C41F28F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31E88" w14:textId="6211C8E3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5F54A147" w14:textId="26F39D55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City, State, Zip</w:t>
      </w:r>
    </w:p>
    <w:p w14:paraId="6AE7954D" w14:textId="5157997E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84D9E" w14:textId="5BB66DE1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23585" w14:textId="3CC5F458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113B9B61" w14:textId="055BAA8F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Debtor’s Signature</w:t>
      </w:r>
    </w:p>
    <w:p w14:paraId="28AAE633" w14:textId="3F4DF97C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8E469" w14:textId="2C0F6C3C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7F656" w14:textId="4C05D071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161A5885" w14:textId="23936977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Joint Debtor’s Signature</w:t>
      </w:r>
    </w:p>
    <w:p w14:paraId="6941CC20" w14:textId="77777777" w:rsidR="00DC19C9" w:rsidRDefault="00DC19C9" w:rsidP="00DC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AA4B7" w14:textId="77777777" w:rsidR="00BF0A26" w:rsidRPr="007714B9" w:rsidRDefault="00E875E3" w:rsidP="003D088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714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CERTIFICATE OF SERVICE</w:t>
      </w:r>
    </w:p>
    <w:p w14:paraId="77BF27D4" w14:textId="7FE839AF" w:rsidR="00BF0A26" w:rsidRDefault="00E875E3" w:rsidP="003D0886">
      <w:pPr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 w:rsidRPr="00AE02A2">
        <w:rPr>
          <w:rFonts w:ascii="Times New Roman" w:hAnsi="Times New Roman" w:cs="Times New Roman"/>
          <w:sz w:val="24"/>
          <w:szCs w:val="24"/>
        </w:rPr>
        <w:t>The undersigned hereby certif</w:t>
      </w:r>
      <w:r w:rsidR="007714B9">
        <w:rPr>
          <w:rFonts w:ascii="Times New Roman" w:hAnsi="Times New Roman" w:cs="Times New Roman"/>
          <w:sz w:val="24"/>
          <w:szCs w:val="24"/>
        </w:rPr>
        <w:t>y</w:t>
      </w:r>
      <w:r w:rsidRPr="00AE02A2">
        <w:rPr>
          <w:rFonts w:ascii="Times New Roman" w:hAnsi="Times New Roman" w:cs="Times New Roman"/>
          <w:sz w:val="24"/>
          <w:szCs w:val="24"/>
        </w:rPr>
        <w:t xml:space="preserve"> that the original of the attached financial report has been filed with the court and a copy has been served on the </w:t>
      </w:r>
      <w:r w:rsidR="00446ECD">
        <w:rPr>
          <w:rFonts w:ascii="Times New Roman" w:hAnsi="Times New Roman" w:cs="Times New Roman"/>
          <w:sz w:val="24"/>
          <w:szCs w:val="24"/>
        </w:rPr>
        <w:t>C</w:t>
      </w:r>
      <w:r w:rsidRPr="00AE02A2">
        <w:rPr>
          <w:rFonts w:ascii="Times New Roman" w:hAnsi="Times New Roman" w:cs="Times New Roman"/>
          <w:sz w:val="24"/>
          <w:szCs w:val="24"/>
        </w:rPr>
        <w:t xml:space="preserve">hapter 12 </w:t>
      </w:r>
      <w:r w:rsidR="00446ECD">
        <w:rPr>
          <w:rFonts w:ascii="Times New Roman" w:hAnsi="Times New Roman" w:cs="Times New Roman"/>
          <w:sz w:val="24"/>
          <w:szCs w:val="24"/>
        </w:rPr>
        <w:t>T</w:t>
      </w:r>
      <w:r w:rsidRPr="00AE02A2">
        <w:rPr>
          <w:rFonts w:ascii="Times New Roman" w:hAnsi="Times New Roman" w:cs="Times New Roman"/>
          <w:sz w:val="24"/>
          <w:szCs w:val="24"/>
        </w:rPr>
        <w:t xml:space="preserve">rustee and the </w:t>
      </w:r>
      <w:r w:rsidR="00446ECD">
        <w:rPr>
          <w:rFonts w:ascii="Times New Roman" w:hAnsi="Times New Roman" w:cs="Times New Roman"/>
          <w:sz w:val="24"/>
          <w:szCs w:val="24"/>
        </w:rPr>
        <w:t>B</w:t>
      </w:r>
      <w:r w:rsidRPr="00AE02A2">
        <w:rPr>
          <w:rFonts w:ascii="Times New Roman" w:hAnsi="Times New Roman" w:cs="Times New Roman"/>
          <w:sz w:val="24"/>
          <w:szCs w:val="24"/>
        </w:rPr>
        <w:t xml:space="preserve">ankruptcy </w:t>
      </w:r>
      <w:r w:rsidR="00446ECD">
        <w:rPr>
          <w:rFonts w:ascii="Times New Roman" w:hAnsi="Times New Roman" w:cs="Times New Roman"/>
          <w:sz w:val="24"/>
          <w:szCs w:val="24"/>
        </w:rPr>
        <w:t>A</w:t>
      </w:r>
      <w:r w:rsidRPr="00AE02A2">
        <w:rPr>
          <w:rFonts w:ascii="Times New Roman" w:hAnsi="Times New Roman" w:cs="Times New Roman"/>
          <w:sz w:val="24"/>
          <w:szCs w:val="24"/>
        </w:rPr>
        <w:t xml:space="preserve">dministrator, this date, by </w:t>
      </w:r>
      <w:r w:rsidR="00151445">
        <w:rPr>
          <w:rFonts w:ascii="Times New Roman" w:hAnsi="Times New Roman" w:cs="Times New Roman"/>
          <w:sz w:val="24"/>
          <w:szCs w:val="24"/>
        </w:rPr>
        <w:t xml:space="preserve">either electronic mail or by </w:t>
      </w:r>
      <w:r w:rsidRPr="00AE02A2">
        <w:rPr>
          <w:rFonts w:ascii="Times New Roman" w:hAnsi="Times New Roman" w:cs="Times New Roman"/>
          <w:sz w:val="24"/>
          <w:szCs w:val="24"/>
        </w:rPr>
        <w:t>placing a copy of same in the United</w:t>
      </w:r>
      <w:r w:rsidR="003D0886">
        <w:rPr>
          <w:rFonts w:ascii="Times New Roman" w:hAnsi="Times New Roman" w:cs="Times New Roman"/>
          <w:sz w:val="24"/>
          <w:szCs w:val="24"/>
        </w:rPr>
        <w:t xml:space="preserve"> </w:t>
      </w:r>
      <w:r w:rsidRPr="00AE02A2">
        <w:rPr>
          <w:rFonts w:ascii="Times New Roman" w:hAnsi="Times New Roman" w:cs="Times New Roman"/>
          <w:sz w:val="24"/>
          <w:szCs w:val="24"/>
        </w:rPr>
        <w:t>States Mail with sufficient postage prepaid.</w:t>
      </w:r>
    </w:p>
    <w:p w14:paraId="3AA2E947" w14:textId="77777777" w:rsidR="003D0886" w:rsidRPr="00AE02A2" w:rsidRDefault="003D0886" w:rsidP="003D0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BC5A2" w14:textId="279160D9" w:rsidR="00BF0A26" w:rsidRDefault="003D0886" w:rsidP="003D0886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_____ day of _______________, 20__.</w:t>
      </w:r>
    </w:p>
    <w:p w14:paraId="22CF9E82" w14:textId="1200B2FA" w:rsidR="003D0886" w:rsidRDefault="003D0886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FDEDAD1" w14:textId="637D4E07" w:rsidR="003D0886" w:rsidRDefault="003D0886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59275508" w14:textId="537B6CDA" w:rsidR="003D0886" w:rsidRDefault="003D0886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410BCEAC" w14:textId="71DF5BCF" w:rsidR="003D0886" w:rsidRDefault="003D0886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0D20A4A" w14:textId="34E1768D" w:rsidR="003843FB" w:rsidRDefault="0038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69E349" w14:textId="77777777" w:rsidR="00532F22" w:rsidRDefault="003843FB" w:rsidP="003843FB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INSTRUCTIONS </w:t>
      </w:r>
      <w:r w:rsidR="00532F22">
        <w:rPr>
          <w:rFonts w:ascii="Times New Roman" w:hAnsi="Times New Roman" w:cs="Times New Roman"/>
          <w:b/>
          <w:bCs/>
          <w:sz w:val="24"/>
          <w:szCs w:val="24"/>
          <w:u w:val="single"/>
        </w:rPr>
        <w:t>TO COMPLETE THE RECEIPTS &amp; DISBURSEMENT</w:t>
      </w:r>
    </w:p>
    <w:p w14:paraId="488DC581" w14:textId="026D2C54" w:rsidR="003843FB" w:rsidRDefault="00532F22" w:rsidP="003843FB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SECTIONS OF THIS FORM </w:t>
      </w:r>
    </w:p>
    <w:p w14:paraId="028B55B0" w14:textId="687AD762" w:rsidR="003843FB" w:rsidRDefault="003843FB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BA5AF88" w14:textId="3EF23F61" w:rsidR="00532F22" w:rsidRPr="003843FB" w:rsidRDefault="00532F22" w:rsidP="003D08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RECEIPTS and DISBURSEMENTS sections of this form are Excel spreadsheets.  To open the spreadsheet, double click on either the RECEIPTS or DISBURSEMENTS table.  These spreadsheets are designed to automatically </w:t>
      </w:r>
      <w:r w:rsidR="00061222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the amounts you </w:t>
      </w:r>
      <w:r w:rsidR="00061222"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61222">
        <w:rPr>
          <w:rFonts w:ascii="Times New Roman" w:hAnsi="Times New Roman" w:cs="Times New Roman"/>
          <w:sz w:val="24"/>
          <w:szCs w:val="24"/>
        </w:rPr>
        <w:t xml:space="preserve"> each section</w:t>
      </w:r>
      <w:r>
        <w:rPr>
          <w:rFonts w:ascii="Times New Roman" w:hAnsi="Times New Roman" w:cs="Times New Roman"/>
          <w:sz w:val="24"/>
          <w:szCs w:val="24"/>
        </w:rPr>
        <w:t xml:space="preserve">.  Once you have completed the spreadsheet for either the RECEIPTS or DISBURSEMENTS section, close the spreadsheet </w:t>
      </w:r>
      <w:r w:rsidR="002A77A4">
        <w:rPr>
          <w:rFonts w:ascii="Times New Roman" w:hAnsi="Times New Roman" w:cs="Times New Roman"/>
          <w:sz w:val="24"/>
          <w:szCs w:val="24"/>
        </w:rPr>
        <w:t xml:space="preserve">(or click outside the spreadsheet) </w:t>
      </w:r>
      <w:r>
        <w:rPr>
          <w:rFonts w:ascii="Times New Roman" w:hAnsi="Times New Roman" w:cs="Times New Roman"/>
          <w:sz w:val="24"/>
          <w:szCs w:val="24"/>
        </w:rPr>
        <w:t>and the information will be in visible in the document.</w:t>
      </w:r>
      <w:r w:rsidR="000612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Should you have any issues with the spreadsheets, please contact </w:t>
      </w:r>
      <w:r w:rsidR="002A77A4">
        <w:rPr>
          <w:rFonts w:ascii="Times New Roman" w:hAnsi="Times New Roman" w:cs="Times New Roman"/>
          <w:sz w:val="24"/>
          <w:szCs w:val="24"/>
        </w:rPr>
        <w:t xml:space="preserve">the Chapter 12 Trustee’s office </w:t>
      </w:r>
      <w:r>
        <w:rPr>
          <w:rFonts w:ascii="Times New Roman" w:hAnsi="Times New Roman" w:cs="Times New Roman"/>
          <w:sz w:val="24"/>
          <w:szCs w:val="24"/>
        </w:rPr>
        <w:t>and ask to speak with</w:t>
      </w:r>
      <w:r w:rsidR="002A77A4">
        <w:rPr>
          <w:rFonts w:ascii="Times New Roman" w:hAnsi="Times New Roman" w:cs="Times New Roman"/>
          <w:sz w:val="24"/>
          <w:szCs w:val="24"/>
        </w:rPr>
        <w:t xml:space="preserve"> </w:t>
      </w:r>
      <w:r w:rsidR="00151445">
        <w:rPr>
          <w:rFonts w:ascii="Times New Roman" w:hAnsi="Times New Roman" w:cs="Times New Roman"/>
          <w:sz w:val="24"/>
          <w:szCs w:val="24"/>
        </w:rPr>
        <w:t xml:space="preserve">the Trustee or </w:t>
      </w:r>
      <w:r w:rsidR="002A77A4">
        <w:rPr>
          <w:rFonts w:ascii="Times New Roman" w:hAnsi="Times New Roman" w:cs="Times New Roman"/>
          <w:sz w:val="24"/>
          <w:szCs w:val="24"/>
        </w:rPr>
        <w:t xml:space="preserve">a member of the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2A77A4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32F22" w:rsidRPr="003843FB" w:rsidSect="004601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nextColumn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4C97" w14:textId="77777777" w:rsidR="00680687" w:rsidRDefault="00680687" w:rsidP="008A183F">
      <w:r>
        <w:separator/>
      </w:r>
    </w:p>
  </w:endnote>
  <w:endnote w:type="continuationSeparator" w:id="0">
    <w:p w14:paraId="00BD5C0B" w14:textId="77777777" w:rsidR="00680687" w:rsidRDefault="00680687" w:rsidP="008A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538E" w14:textId="77777777" w:rsidR="00856085" w:rsidRDefault="00856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DE71" w14:textId="77777777" w:rsidR="00856085" w:rsidRDefault="00856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6671" w14:textId="77777777" w:rsidR="00856085" w:rsidRDefault="00856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A422" w14:textId="77777777" w:rsidR="00680687" w:rsidRDefault="00680687" w:rsidP="008A183F">
      <w:r>
        <w:separator/>
      </w:r>
    </w:p>
  </w:footnote>
  <w:footnote w:type="continuationSeparator" w:id="0">
    <w:p w14:paraId="5BB00E4E" w14:textId="77777777" w:rsidR="00680687" w:rsidRDefault="00680687" w:rsidP="008A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785E" w14:textId="77777777" w:rsidR="00856085" w:rsidRDefault="00856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547F" w14:textId="77777777" w:rsidR="00856085" w:rsidRDefault="00856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9C76" w14:textId="77777777" w:rsidR="00856085" w:rsidRDefault="00856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483E"/>
    <w:multiLevelType w:val="hybridMultilevel"/>
    <w:tmpl w:val="2B06EBD6"/>
    <w:lvl w:ilvl="0" w:tplc="152A67D8">
      <w:start w:val="1"/>
      <w:numFmt w:val="decimal"/>
      <w:lvlText w:val="%1."/>
      <w:lvlJc w:val="left"/>
      <w:pPr>
        <w:ind w:left="513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55433E7"/>
    <w:multiLevelType w:val="hybridMultilevel"/>
    <w:tmpl w:val="E5D82D60"/>
    <w:lvl w:ilvl="0" w:tplc="4036A4FE">
      <w:start w:val="2"/>
      <w:numFmt w:val="decimal"/>
      <w:lvlText w:val="%1."/>
      <w:lvlJc w:val="left"/>
      <w:pPr>
        <w:ind w:left="1701" w:hanging="681"/>
      </w:pPr>
      <w:rPr>
        <w:rFonts w:ascii="Courier New" w:eastAsia="Courier New" w:hAnsi="Courier New" w:cs="Courier New" w:hint="default"/>
        <w:spacing w:val="-1"/>
        <w:w w:val="104"/>
        <w:sz w:val="21"/>
        <w:szCs w:val="21"/>
      </w:rPr>
    </w:lvl>
    <w:lvl w:ilvl="1" w:tplc="3822D770">
      <w:numFmt w:val="bullet"/>
      <w:lvlText w:val="·"/>
      <w:lvlJc w:val="left"/>
      <w:pPr>
        <w:ind w:left="2165" w:hanging="198"/>
      </w:pPr>
      <w:rPr>
        <w:rFonts w:ascii="Times New Roman" w:eastAsia="Times New Roman" w:hAnsi="Times New Roman" w:cs="Times New Roman" w:hint="default"/>
        <w:w w:val="52"/>
        <w:position w:val="-23"/>
        <w:sz w:val="39"/>
        <w:szCs w:val="39"/>
      </w:rPr>
    </w:lvl>
    <w:lvl w:ilvl="2" w:tplc="A706195E">
      <w:numFmt w:val="bullet"/>
      <w:lvlText w:val="•"/>
      <w:lvlJc w:val="left"/>
      <w:pPr>
        <w:ind w:left="2295" w:hanging="198"/>
      </w:pPr>
      <w:rPr>
        <w:rFonts w:hint="default"/>
      </w:rPr>
    </w:lvl>
    <w:lvl w:ilvl="3" w:tplc="ABE871A6">
      <w:numFmt w:val="bullet"/>
      <w:lvlText w:val="•"/>
      <w:lvlJc w:val="left"/>
      <w:pPr>
        <w:ind w:left="2430" w:hanging="198"/>
      </w:pPr>
      <w:rPr>
        <w:rFonts w:hint="default"/>
      </w:rPr>
    </w:lvl>
    <w:lvl w:ilvl="4" w:tplc="67C2EF6C">
      <w:numFmt w:val="bullet"/>
      <w:lvlText w:val="•"/>
      <w:lvlJc w:val="left"/>
      <w:pPr>
        <w:ind w:left="2565" w:hanging="198"/>
      </w:pPr>
      <w:rPr>
        <w:rFonts w:hint="default"/>
      </w:rPr>
    </w:lvl>
    <w:lvl w:ilvl="5" w:tplc="913659CC">
      <w:numFmt w:val="bullet"/>
      <w:lvlText w:val="•"/>
      <w:lvlJc w:val="left"/>
      <w:pPr>
        <w:ind w:left="2700" w:hanging="198"/>
      </w:pPr>
      <w:rPr>
        <w:rFonts w:hint="default"/>
      </w:rPr>
    </w:lvl>
    <w:lvl w:ilvl="6" w:tplc="64441322">
      <w:numFmt w:val="bullet"/>
      <w:lvlText w:val="•"/>
      <w:lvlJc w:val="left"/>
      <w:pPr>
        <w:ind w:left="2835" w:hanging="198"/>
      </w:pPr>
      <w:rPr>
        <w:rFonts w:hint="default"/>
      </w:rPr>
    </w:lvl>
    <w:lvl w:ilvl="7" w:tplc="749E6E36">
      <w:numFmt w:val="bullet"/>
      <w:lvlText w:val="•"/>
      <w:lvlJc w:val="left"/>
      <w:pPr>
        <w:ind w:left="2971" w:hanging="198"/>
      </w:pPr>
      <w:rPr>
        <w:rFonts w:hint="default"/>
      </w:rPr>
    </w:lvl>
    <w:lvl w:ilvl="8" w:tplc="6A78069A">
      <w:numFmt w:val="bullet"/>
      <w:lvlText w:val="•"/>
      <w:lvlJc w:val="left"/>
      <w:pPr>
        <w:ind w:left="3106" w:hanging="198"/>
      </w:pPr>
      <w:rPr>
        <w:rFonts w:hint="default"/>
      </w:rPr>
    </w:lvl>
  </w:abstractNum>
  <w:abstractNum w:abstractNumId="2" w15:restartNumberingAfterBreak="0">
    <w:nsid w:val="4B425CCC"/>
    <w:multiLevelType w:val="hybridMultilevel"/>
    <w:tmpl w:val="A9547FE8"/>
    <w:lvl w:ilvl="0" w:tplc="74D6B472">
      <w:start w:val="1"/>
      <w:numFmt w:val="upperRoman"/>
      <w:lvlText w:val="%1."/>
      <w:lvlJc w:val="left"/>
      <w:pPr>
        <w:ind w:left="1648" w:hanging="645"/>
      </w:pPr>
      <w:rPr>
        <w:rFonts w:ascii="Times New Roman" w:eastAsia="Times New Roman" w:hAnsi="Times New Roman" w:cs="Times New Roman" w:hint="default"/>
        <w:w w:val="81"/>
        <w:sz w:val="20"/>
        <w:szCs w:val="20"/>
      </w:rPr>
    </w:lvl>
    <w:lvl w:ilvl="1" w:tplc="143E0B64">
      <w:start w:val="1"/>
      <w:numFmt w:val="lowerLetter"/>
      <w:lvlText w:val="%2)"/>
      <w:lvlJc w:val="left"/>
      <w:pPr>
        <w:ind w:left="2298" w:hanging="647"/>
      </w:pPr>
      <w:rPr>
        <w:rFonts w:hint="default"/>
        <w:spacing w:val="-1"/>
        <w:w w:val="103"/>
      </w:rPr>
    </w:lvl>
    <w:lvl w:ilvl="2" w:tplc="62663B58">
      <w:numFmt w:val="bullet"/>
      <w:lvlText w:val="•"/>
      <w:lvlJc w:val="left"/>
      <w:pPr>
        <w:ind w:left="2480" w:hanging="647"/>
      </w:pPr>
      <w:rPr>
        <w:rFonts w:hint="default"/>
      </w:rPr>
    </w:lvl>
    <w:lvl w:ilvl="3" w:tplc="1C6CCEE0">
      <w:numFmt w:val="bullet"/>
      <w:lvlText w:val="•"/>
      <w:lvlJc w:val="left"/>
      <w:pPr>
        <w:ind w:left="2904" w:hanging="647"/>
      </w:pPr>
      <w:rPr>
        <w:rFonts w:hint="default"/>
      </w:rPr>
    </w:lvl>
    <w:lvl w:ilvl="4" w:tplc="F0F46F2C">
      <w:numFmt w:val="bullet"/>
      <w:lvlText w:val="•"/>
      <w:lvlJc w:val="left"/>
      <w:pPr>
        <w:ind w:left="3329" w:hanging="647"/>
      </w:pPr>
      <w:rPr>
        <w:rFonts w:hint="default"/>
      </w:rPr>
    </w:lvl>
    <w:lvl w:ilvl="5" w:tplc="5C0E205C">
      <w:numFmt w:val="bullet"/>
      <w:lvlText w:val="•"/>
      <w:lvlJc w:val="left"/>
      <w:pPr>
        <w:ind w:left="3754" w:hanging="647"/>
      </w:pPr>
      <w:rPr>
        <w:rFonts w:hint="default"/>
      </w:rPr>
    </w:lvl>
    <w:lvl w:ilvl="6" w:tplc="B490718E">
      <w:numFmt w:val="bullet"/>
      <w:lvlText w:val="•"/>
      <w:lvlJc w:val="left"/>
      <w:pPr>
        <w:ind w:left="4179" w:hanging="647"/>
      </w:pPr>
      <w:rPr>
        <w:rFonts w:hint="default"/>
      </w:rPr>
    </w:lvl>
    <w:lvl w:ilvl="7" w:tplc="B0D0D244">
      <w:numFmt w:val="bullet"/>
      <w:lvlText w:val="•"/>
      <w:lvlJc w:val="left"/>
      <w:pPr>
        <w:ind w:left="4604" w:hanging="647"/>
      </w:pPr>
      <w:rPr>
        <w:rFonts w:hint="default"/>
      </w:rPr>
    </w:lvl>
    <w:lvl w:ilvl="8" w:tplc="062AF8E6">
      <w:numFmt w:val="bullet"/>
      <w:lvlText w:val="•"/>
      <w:lvlJc w:val="left"/>
      <w:pPr>
        <w:ind w:left="5028" w:hanging="647"/>
      </w:pPr>
      <w:rPr>
        <w:rFonts w:hint="default"/>
      </w:rPr>
    </w:lvl>
  </w:abstractNum>
  <w:abstractNum w:abstractNumId="3" w15:restartNumberingAfterBreak="0">
    <w:nsid w:val="5B587A30"/>
    <w:multiLevelType w:val="hybridMultilevel"/>
    <w:tmpl w:val="9304A828"/>
    <w:lvl w:ilvl="0" w:tplc="967A40FE">
      <w:numFmt w:val="bullet"/>
      <w:lvlText w:val="·"/>
      <w:lvlJc w:val="left"/>
      <w:pPr>
        <w:ind w:left="280" w:hanging="163"/>
      </w:pPr>
      <w:rPr>
        <w:rFonts w:ascii="Arial" w:eastAsia="Arial" w:hAnsi="Arial" w:cs="Arial" w:hint="default"/>
        <w:w w:val="74"/>
        <w:sz w:val="22"/>
        <w:szCs w:val="22"/>
      </w:rPr>
    </w:lvl>
    <w:lvl w:ilvl="1" w:tplc="BFD844FC">
      <w:numFmt w:val="bullet"/>
      <w:lvlText w:val="•"/>
      <w:lvlJc w:val="left"/>
      <w:pPr>
        <w:ind w:left="1196" w:hanging="163"/>
      </w:pPr>
      <w:rPr>
        <w:rFonts w:hint="default"/>
      </w:rPr>
    </w:lvl>
    <w:lvl w:ilvl="2" w:tplc="ECEA8D58">
      <w:numFmt w:val="bullet"/>
      <w:lvlText w:val="•"/>
      <w:lvlJc w:val="left"/>
      <w:pPr>
        <w:ind w:left="2112" w:hanging="163"/>
      </w:pPr>
      <w:rPr>
        <w:rFonts w:hint="default"/>
      </w:rPr>
    </w:lvl>
    <w:lvl w:ilvl="3" w:tplc="1388A37E">
      <w:numFmt w:val="bullet"/>
      <w:lvlText w:val="•"/>
      <w:lvlJc w:val="left"/>
      <w:pPr>
        <w:ind w:left="3028" w:hanging="163"/>
      </w:pPr>
      <w:rPr>
        <w:rFonts w:hint="default"/>
      </w:rPr>
    </w:lvl>
    <w:lvl w:ilvl="4" w:tplc="A4B085C2">
      <w:numFmt w:val="bullet"/>
      <w:lvlText w:val="•"/>
      <w:lvlJc w:val="left"/>
      <w:pPr>
        <w:ind w:left="3945" w:hanging="163"/>
      </w:pPr>
      <w:rPr>
        <w:rFonts w:hint="default"/>
      </w:rPr>
    </w:lvl>
    <w:lvl w:ilvl="5" w:tplc="D09458CA">
      <w:numFmt w:val="bullet"/>
      <w:lvlText w:val="•"/>
      <w:lvlJc w:val="left"/>
      <w:pPr>
        <w:ind w:left="4861" w:hanging="163"/>
      </w:pPr>
      <w:rPr>
        <w:rFonts w:hint="default"/>
      </w:rPr>
    </w:lvl>
    <w:lvl w:ilvl="6" w:tplc="A066F13C">
      <w:numFmt w:val="bullet"/>
      <w:lvlText w:val="•"/>
      <w:lvlJc w:val="left"/>
      <w:pPr>
        <w:ind w:left="5777" w:hanging="163"/>
      </w:pPr>
      <w:rPr>
        <w:rFonts w:hint="default"/>
      </w:rPr>
    </w:lvl>
    <w:lvl w:ilvl="7" w:tplc="0F1A9BBA">
      <w:numFmt w:val="bullet"/>
      <w:lvlText w:val="•"/>
      <w:lvlJc w:val="left"/>
      <w:pPr>
        <w:ind w:left="6694" w:hanging="163"/>
      </w:pPr>
      <w:rPr>
        <w:rFonts w:hint="default"/>
      </w:rPr>
    </w:lvl>
    <w:lvl w:ilvl="8" w:tplc="A62466AE">
      <w:numFmt w:val="bullet"/>
      <w:lvlText w:val="•"/>
      <w:lvlJc w:val="left"/>
      <w:pPr>
        <w:ind w:left="7610" w:hanging="16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26"/>
    <w:rsid w:val="000162F0"/>
    <w:rsid w:val="00061222"/>
    <w:rsid w:val="000746F0"/>
    <w:rsid w:val="00121755"/>
    <w:rsid w:val="00151445"/>
    <w:rsid w:val="001D31C6"/>
    <w:rsid w:val="001F0989"/>
    <w:rsid w:val="002A77A4"/>
    <w:rsid w:val="002C5F2C"/>
    <w:rsid w:val="003641AE"/>
    <w:rsid w:val="003843FB"/>
    <w:rsid w:val="003D0886"/>
    <w:rsid w:val="003D272B"/>
    <w:rsid w:val="003F1788"/>
    <w:rsid w:val="0043624B"/>
    <w:rsid w:val="00446ECD"/>
    <w:rsid w:val="0046012A"/>
    <w:rsid w:val="004A3DF7"/>
    <w:rsid w:val="004F3FA9"/>
    <w:rsid w:val="00532F22"/>
    <w:rsid w:val="00537A7D"/>
    <w:rsid w:val="00584E23"/>
    <w:rsid w:val="005868FE"/>
    <w:rsid w:val="005C5747"/>
    <w:rsid w:val="005D5015"/>
    <w:rsid w:val="005E6373"/>
    <w:rsid w:val="00643AB8"/>
    <w:rsid w:val="00680687"/>
    <w:rsid w:val="006830F5"/>
    <w:rsid w:val="00692774"/>
    <w:rsid w:val="00717F3C"/>
    <w:rsid w:val="00734EBE"/>
    <w:rsid w:val="007714B9"/>
    <w:rsid w:val="00794EA7"/>
    <w:rsid w:val="007C00D6"/>
    <w:rsid w:val="0084683B"/>
    <w:rsid w:val="00856085"/>
    <w:rsid w:val="00857085"/>
    <w:rsid w:val="008804D6"/>
    <w:rsid w:val="008A183F"/>
    <w:rsid w:val="008E66BD"/>
    <w:rsid w:val="009704AF"/>
    <w:rsid w:val="009870BF"/>
    <w:rsid w:val="009B41FF"/>
    <w:rsid w:val="009E1794"/>
    <w:rsid w:val="009E594C"/>
    <w:rsid w:val="00A443E6"/>
    <w:rsid w:val="00A46181"/>
    <w:rsid w:val="00AB2B93"/>
    <w:rsid w:val="00AE02A2"/>
    <w:rsid w:val="00B35BE5"/>
    <w:rsid w:val="00BF0A26"/>
    <w:rsid w:val="00BF35B2"/>
    <w:rsid w:val="00BF463F"/>
    <w:rsid w:val="00C015D8"/>
    <w:rsid w:val="00C131C0"/>
    <w:rsid w:val="00C66C4E"/>
    <w:rsid w:val="00C97546"/>
    <w:rsid w:val="00CD380E"/>
    <w:rsid w:val="00D55303"/>
    <w:rsid w:val="00D81239"/>
    <w:rsid w:val="00DC19C9"/>
    <w:rsid w:val="00DE3C86"/>
    <w:rsid w:val="00DF1FA7"/>
    <w:rsid w:val="00E22501"/>
    <w:rsid w:val="00E22993"/>
    <w:rsid w:val="00E673AC"/>
    <w:rsid w:val="00E875E3"/>
    <w:rsid w:val="00ED482E"/>
    <w:rsid w:val="00F10735"/>
    <w:rsid w:val="00F23653"/>
    <w:rsid w:val="00FA71F1"/>
    <w:rsid w:val="00FE390F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65D03F"/>
  <w15:docId w15:val="{36C71C21-128B-4B7F-8D6D-B8A27063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line="248" w:lineRule="exact"/>
      <w:outlineLvl w:val="0"/>
    </w:pPr>
    <w:rPr>
      <w:rFonts w:ascii="Arial" w:eastAsia="Arial" w:hAnsi="Arial" w:cs="Arial"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280"/>
      <w:outlineLvl w:val="1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80" w:hanging="68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8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830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83F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8A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83F"/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93"/>
    <w:rPr>
      <w:rFonts w:ascii="Segoe UI" w:eastAsia="Courier Ne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E0F23642D7B4F8B8B03A317650982" ma:contentTypeVersion="9" ma:contentTypeDescription="Create a new document." ma:contentTypeScope="" ma:versionID="75511c567021064407daf92d3bc6f8b6">
  <xsd:schema xmlns:xsd="http://www.w3.org/2001/XMLSchema" xmlns:xs="http://www.w3.org/2001/XMLSchema" xmlns:p="http://schemas.microsoft.com/office/2006/metadata/properties" xmlns:ns3="a7f5d92d-3074-4b12-a1ca-c74f3ef3c6f9" xmlns:ns4="104cecfc-59b8-4990-bd2e-943de416f56d" targetNamespace="http://schemas.microsoft.com/office/2006/metadata/properties" ma:root="true" ma:fieldsID="69c9e128da7eaa4338794debef20221e" ns3:_="" ns4:_="">
    <xsd:import namespace="a7f5d92d-3074-4b12-a1ca-c74f3ef3c6f9"/>
    <xsd:import namespace="104cecfc-59b8-4990-bd2e-943de416f5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d92d-3074-4b12-a1ca-c74f3ef3c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cecfc-59b8-4990-bd2e-943de416f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86618-5E1F-41E9-B445-91719D65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5d92d-3074-4b12-a1ca-c74f3ef3c6f9"/>
    <ds:schemaRef ds:uri="104cecfc-59b8-4990-bd2e-943de416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14400-8880-4BC1-A68F-B369CF3339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71B735-E19C-4B52-8D8A-3426FFE9A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108A5-6DA0-4486-BA81-A1133D033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5439</Characters>
  <Application>Microsoft Office Word</Application>
  <DocSecurity>0</DocSecurity>
  <Lines>388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Jones</dc:creator>
  <cp:lastModifiedBy>Sabrina L. McKinney</cp:lastModifiedBy>
  <cp:revision>2</cp:revision>
  <cp:lastPrinted>2020-04-22T20:42:00Z</cp:lastPrinted>
  <dcterms:created xsi:type="dcterms:W3CDTF">2021-04-13T15:49:00Z</dcterms:created>
  <dcterms:modified xsi:type="dcterms:W3CDTF">2021-04-13T15:49:00Z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2019-07-24T00:00:00Z</vt:filetime>
  </property>
  <property fmtid="{D5CDD505-2E9C-101B-9397-08002B2CF9AE}" pid="5" name="ContentTypeId">
    <vt:lpwstr>0x0101009CBE0F23642D7B4F8B8B03A317650982</vt:lpwstr>
  </property>
</Properties>
</file>