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52D1" w14:textId="77777777" w:rsidR="008F5CD3" w:rsidRDefault="008F5CD3" w:rsidP="008F5CD3">
      <w:pPr>
        <w:jc w:val="center"/>
        <w:rPr>
          <w:rFonts w:ascii="Times New Roman" w:eastAsia="Times New Roman" w:hAnsi="Times New Roman" w:cs="Times New Roman"/>
          <w:b/>
          <w:bCs/>
        </w:rPr>
      </w:pPr>
      <w:r>
        <w:rPr>
          <w:rFonts w:ascii="Times New Roman" w:eastAsia="Times New Roman" w:hAnsi="Times New Roman" w:cs="Times New Roman"/>
          <w:b/>
          <w:bCs/>
        </w:rPr>
        <w:t>United States Bankruptcy Administrator Program</w:t>
      </w:r>
    </w:p>
    <w:p w14:paraId="08C5F671" w14:textId="722B1296" w:rsidR="00D24D24" w:rsidRDefault="008F5CD3" w:rsidP="008F5CD3">
      <w:pPr>
        <w:jc w:val="center"/>
        <w:rPr>
          <w:rFonts w:ascii="Times New Roman" w:eastAsia="Times New Roman" w:hAnsi="Times New Roman" w:cs="Times New Roman"/>
          <w:b/>
          <w:bCs/>
        </w:rPr>
      </w:pPr>
      <w:r>
        <w:rPr>
          <w:rFonts w:ascii="Times New Roman" w:eastAsia="Times New Roman" w:hAnsi="Times New Roman" w:cs="Times New Roman"/>
          <w:b/>
          <w:bCs/>
        </w:rPr>
        <w:t>_________ District of _______________________</w:t>
      </w:r>
      <w:r w:rsidR="0067298A">
        <w:rPr>
          <w:rFonts w:ascii="Times New Roman" w:eastAsia="Times New Roman" w:hAnsi="Times New Roman" w:cs="Times New Roman"/>
          <w:b/>
          <w:bCs/>
        </w:rPr>
        <w:t xml:space="preserve"> </w:t>
      </w:r>
    </w:p>
    <w:p w14:paraId="2D8C10B6" w14:textId="77777777" w:rsidR="00D24D24" w:rsidRDefault="00D24D24">
      <w:pPr>
        <w:spacing w:before="10"/>
        <w:rPr>
          <w:rFonts w:ascii="Times New Roman" w:eastAsia="Times New Roman" w:hAnsi="Times New Roman" w:cs="Times New Roman"/>
          <w:b/>
          <w:bCs/>
          <w:sz w:val="25"/>
          <w:szCs w:val="25"/>
        </w:rPr>
      </w:pPr>
    </w:p>
    <w:p w14:paraId="7169F0C7" w14:textId="77777777" w:rsidR="00875D1E" w:rsidRDefault="00863579" w:rsidP="00344848">
      <w:pPr>
        <w:spacing w:line="246" w:lineRule="auto"/>
        <w:ind w:right="480"/>
        <w:jc w:val="center"/>
        <w:rPr>
          <w:rFonts w:ascii="Times New Roman"/>
          <w:b/>
          <w:spacing w:val="-3"/>
        </w:rPr>
      </w:pPr>
      <w:r w:rsidRPr="00344848">
        <w:rPr>
          <w:rFonts w:ascii="Times New Roman"/>
          <w:b/>
          <w:spacing w:val="-1"/>
        </w:rPr>
        <w:t>APPLICATION</w:t>
      </w:r>
      <w:r w:rsidRPr="00344848">
        <w:rPr>
          <w:rFonts w:ascii="Times New Roman"/>
          <w:b/>
          <w:spacing w:val="-3"/>
        </w:rPr>
        <w:t xml:space="preserve"> </w:t>
      </w:r>
      <w:r w:rsidRPr="00344848">
        <w:rPr>
          <w:rFonts w:ascii="Times New Roman"/>
          <w:b/>
          <w:spacing w:val="-1"/>
        </w:rPr>
        <w:t>FOR</w:t>
      </w:r>
      <w:r w:rsidRPr="00344848">
        <w:rPr>
          <w:rFonts w:ascii="Times New Roman"/>
          <w:b/>
          <w:spacing w:val="-3"/>
        </w:rPr>
        <w:t xml:space="preserve"> </w:t>
      </w:r>
      <w:r w:rsidRPr="00344848">
        <w:rPr>
          <w:rFonts w:ascii="Times New Roman"/>
          <w:b/>
          <w:spacing w:val="-2"/>
        </w:rPr>
        <w:t>APPROVAL</w:t>
      </w:r>
      <w:r w:rsidRPr="00344848">
        <w:rPr>
          <w:rFonts w:ascii="Times New Roman"/>
          <w:b/>
          <w:spacing w:val="-1"/>
        </w:rPr>
        <w:t xml:space="preserve"> </w:t>
      </w:r>
      <w:r w:rsidR="005E7FF2">
        <w:rPr>
          <w:rFonts w:ascii="Times New Roman"/>
          <w:b/>
          <w:spacing w:val="1"/>
        </w:rPr>
        <w:t>OF</w:t>
      </w:r>
      <w:r w:rsidR="005E7FF2">
        <w:rPr>
          <w:rFonts w:ascii="Times New Roman"/>
          <w:b/>
          <w:spacing w:val="-3"/>
        </w:rPr>
        <w:t xml:space="preserve"> </w:t>
      </w:r>
      <w:r w:rsidR="00875D1E">
        <w:rPr>
          <w:rFonts w:ascii="Times New Roman"/>
          <w:b/>
          <w:spacing w:val="-3"/>
        </w:rPr>
        <w:t>NONPROFIT</w:t>
      </w:r>
    </w:p>
    <w:p w14:paraId="0846FA42" w14:textId="77777777" w:rsidR="00863579" w:rsidRDefault="00875D1E" w:rsidP="00875D1E">
      <w:pPr>
        <w:spacing w:line="246" w:lineRule="auto"/>
        <w:ind w:right="480"/>
        <w:jc w:val="center"/>
        <w:rPr>
          <w:rFonts w:ascii="Times New Roman"/>
          <w:b/>
          <w:spacing w:val="-3"/>
        </w:rPr>
      </w:pPr>
      <w:r>
        <w:rPr>
          <w:rFonts w:ascii="Times New Roman"/>
          <w:b/>
          <w:spacing w:val="-3"/>
        </w:rPr>
        <w:t>BUDGET AND CREDIT COUNSELING AGENCY</w:t>
      </w:r>
    </w:p>
    <w:p w14:paraId="25FB621C" w14:textId="77777777" w:rsidR="008F5CD3" w:rsidRPr="00344848" w:rsidRDefault="008F5CD3" w:rsidP="00875D1E">
      <w:pPr>
        <w:spacing w:line="246" w:lineRule="auto"/>
        <w:ind w:right="480"/>
        <w:jc w:val="center"/>
        <w:rPr>
          <w:rFonts w:ascii="Times New Roman" w:hAnsi="Times New Roman"/>
        </w:rPr>
      </w:pPr>
    </w:p>
    <w:p w14:paraId="37EFA57D" w14:textId="77777777" w:rsidR="00863579" w:rsidRPr="00344848" w:rsidRDefault="00863579" w:rsidP="00344848">
      <w:pPr>
        <w:spacing w:before="3"/>
        <w:jc w:val="center"/>
        <w:rPr>
          <w:rFonts w:ascii="Times New Roman" w:hAnsi="Times New Roman"/>
          <w:b/>
        </w:rPr>
      </w:pPr>
    </w:p>
    <w:p w14:paraId="7FAC73AA" w14:textId="1158B1B8" w:rsidR="00180939" w:rsidRPr="00A127E1" w:rsidRDefault="00863579" w:rsidP="00A127E1">
      <w:pPr>
        <w:spacing w:before="8"/>
        <w:rPr>
          <w:rFonts w:ascii="Times New Roman" w:hAnsi="Times New Roman"/>
          <w:spacing w:val="60"/>
        </w:rPr>
      </w:pPr>
      <w:r w:rsidRPr="00A127E1">
        <w:rPr>
          <w:rFonts w:ascii="Times New Roman" w:hAnsi="Times New Roman"/>
        </w:rPr>
        <w:t xml:space="preserve">An </w:t>
      </w:r>
      <w:r w:rsidRPr="00A127E1">
        <w:rPr>
          <w:rFonts w:ascii="Times New Roman" w:hAnsi="Times New Roman"/>
          <w:spacing w:val="-1"/>
        </w:rPr>
        <w:t>application</w:t>
      </w:r>
      <w:r w:rsidRPr="00A127E1">
        <w:rPr>
          <w:rFonts w:ascii="Times New Roman" w:hAnsi="Times New Roman"/>
        </w:rPr>
        <w:t xml:space="preserve"> </w:t>
      </w:r>
      <w:r w:rsidRPr="00A127E1">
        <w:rPr>
          <w:rFonts w:ascii="Times New Roman" w:hAnsi="Times New Roman"/>
          <w:spacing w:val="-1"/>
        </w:rPr>
        <w:t>package</w:t>
      </w:r>
      <w:r w:rsidRPr="00A127E1">
        <w:rPr>
          <w:rFonts w:ascii="Times New Roman" w:hAnsi="Times New Roman"/>
        </w:rPr>
        <w:t xml:space="preserve"> is complete if </w:t>
      </w:r>
      <w:r w:rsidRPr="00A127E1">
        <w:rPr>
          <w:rFonts w:ascii="Times New Roman" w:hAnsi="Times New Roman"/>
          <w:spacing w:val="-1"/>
        </w:rPr>
        <w:t>all</w:t>
      </w:r>
      <w:r w:rsidRPr="00A127E1">
        <w:rPr>
          <w:rFonts w:ascii="Times New Roman" w:hAnsi="Times New Roman"/>
        </w:rPr>
        <w:t xml:space="preserve"> </w:t>
      </w:r>
      <w:r w:rsidR="005E7FF2" w:rsidRPr="00A127E1">
        <w:rPr>
          <w:rFonts w:ascii="Times New Roman" w:hAnsi="Times New Roman"/>
        </w:rPr>
        <w:t>questions/items</w:t>
      </w:r>
      <w:r w:rsidRPr="00A127E1">
        <w:rPr>
          <w:rFonts w:ascii="Times New Roman" w:hAnsi="Times New Roman"/>
        </w:rPr>
        <w:t xml:space="preserve"> have </w:t>
      </w:r>
      <w:r w:rsidRPr="00A127E1">
        <w:rPr>
          <w:rFonts w:ascii="Times New Roman" w:hAnsi="Times New Roman"/>
          <w:spacing w:val="-1"/>
        </w:rPr>
        <w:t>been</w:t>
      </w:r>
      <w:r w:rsidRPr="00A127E1">
        <w:rPr>
          <w:rFonts w:ascii="Times New Roman" w:hAnsi="Times New Roman"/>
        </w:rPr>
        <w:t xml:space="preserve"> </w:t>
      </w:r>
      <w:r w:rsidRPr="00A127E1">
        <w:rPr>
          <w:rFonts w:ascii="Times New Roman" w:hAnsi="Times New Roman"/>
          <w:spacing w:val="-1"/>
        </w:rPr>
        <w:t>responded</w:t>
      </w:r>
      <w:r w:rsidRPr="00A127E1">
        <w:rPr>
          <w:rFonts w:ascii="Times New Roman" w:hAnsi="Times New Roman"/>
        </w:rPr>
        <w:t xml:space="preserve"> to and </w:t>
      </w:r>
      <w:r w:rsidR="00EF15D6">
        <w:rPr>
          <w:rFonts w:ascii="Times New Roman" w:hAnsi="Times New Roman"/>
        </w:rPr>
        <w:t xml:space="preserve">an </w:t>
      </w:r>
      <w:r w:rsidRPr="00A127E1">
        <w:rPr>
          <w:rFonts w:ascii="Times New Roman" w:hAnsi="Times New Roman"/>
          <w:spacing w:val="-1"/>
        </w:rPr>
        <w:t>original</w:t>
      </w:r>
      <w:r w:rsidRPr="00A127E1">
        <w:rPr>
          <w:rFonts w:ascii="Times New Roman" w:hAnsi="Times New Roman"/>
        </w:rPr>
        <w:t xml:space="preserve"> or</w:t>
      </w:r>
      <w:r w:rsidRPr="00A127E1">
        <w:rPr>
          <w:rFonts w:ascii="Times New Roman" w:hAnsi="Times New Roman"/>
          <w:spacing w:val="47"/>
        </w:rPr>
        <w:t xml:space="preserve"> </w:t>
      </w:r>
      <w:r w:rsidRPr="00A127E1">
        <w:rPr>
          <w:rFonts w:ascii="Times New Roman" w:hAnsi="Times New Roman"/>
          <w:spacing w:val="-1"/>
        </w:rPr>
        <w:t>conformed</w:t>
      </w:r>
      <w:r w:rsidRPr="00A127E1">
        <w:rPr>
          <w:rFonts w:ascii="Times New Roman" w:hAnsi="Times New Roman"/>
        </w:rPr>
        <w:t xml:space="preserve"> </w:t>
      </w:r>
      <w:r w:rsidR="0020506D" w:rsidRPr="00A127E1">
        <w:rPr>
          <w:rFonts w:ascii="Times New Roman" w:hAnsi="Times New Roman"/>
        </w:rPr>
        <w:t>cop</w:t>
      </w:r>
      <w:r w:rsidR="0020506D">
        <w:rPr>
          <w:rFonts w:ascii="Times New Roman" w:hAnsi="Times New Roman"/>
        </w:rPr>
        <w:t>y</w:t>
      </w:r>
      <w:r w:rsidR="0020506D" w:rsidRPr="00A127E1">
        <w:rPr>
          <w:rFonts w:ascii="Times New Roman" w:hAnsi="Times New Roman"/>
        </w:rPr>
        <w:t xml:space="preserve"> </w:t>
      </w:r>
      <w:r w:rsidRPr="00A127E1">
        <w:rPr>
          <w:rFonts w:ascii="Times New Roman" w:hAnsi="Times New Roman"/>
        </w:rPr>
        <w:t>of</w:t>
      </w:r>
      <w:r w:rsidRPr="00A127E1">
        <w:rPr>
          <w:rFonts w:ascii="Times New Roman" w:hAnsi="Times New Roman"/>
          <w:spacing w:val="-3"/>
        </w:rPr>
        <w:t xml:space="preserve"> </w:t>
      </w:r>
      <w:r w:rsidRPr="00A127E1">
        <w:rPr>
          <w:rFonts w:ascii="Times New Roman" w:hAnsi="Times New Roman"/>
        </w:rPr>
        <w:t xml:space="preserve">the documents </w:t>
      </w:r>
      <w:r w:rsidRPr="00A127E1">
        <w:rPr>
          <w:rFonts w:ascii="Times New Roman" w:hAnsi="Times New Roman"/>
          <w:spacing w:val="-1"/>
        </w:rPr>
        <w:t>requested</w:t>
      </w:r>
      <w:r w:rsidRPr="00A127E1">
        <w:rPr>
          <w:rFonts w:ascii="Times New Roman" w:hAnsi="Times New Roman"/>
        </w:rPr>
        <w:t xml:space="preserve"> in the </w:t>
      </w:r>
      <w:r w:rsidRPr="00A127E1">
        <w:rPr>
          <w:rFonts w:ascii="Times New Roman" w:hAnsi="Times New Roman"/>
          <w:spacing w:val="-1"/>
        </w:rPr>
        <w:t>application</w:t>
      </w:r>
      <w:r w:rsidRPr="00A127E1">
        <w:rPr>
          <w:rFonts w:ascii="Times New Roman" w:hAnsi="Times New Roman"/>
        </w:rPr>
        <w:t xml:space="preserve"> are</w:t>
      </w:r>
      <w:r w:rsidRPr="00A127E1">
        <w:rPr>
          <w:rFonts w:ascii="Times New Roman" w:hAnsi="Times New Roman"/>
          <w:spacing w:val="-3"/>
        </w:rPr>
        <w:t xml:space="preserve"> </w:t>
      </w:r>
      <w:r w:rsidRPr="00A127E1">
        <w:rPr>
          <w:rFonts w:ascii="Times New Roman" w:hAnsi="Times New Roman"/>
          <w:spacing w:val="-1"/>
        </w:rPr>
        <w:t>attached.</w:t>
      </w:r>
      <w:r w:rsidRPr="00A127E1">
        <w:rPr>
          <w:rFonts w:ascii="Times New Roman" w:hAnsi="Times New Roman"/>
        </w:rPr>
        <w:t xml:space="preserve">  </w:t>
      </w:r>
      <w:r w:rsidRPr="00A127E1">
        <w:rPr>
          <w:rFonts w:ascii="Times New Roman" w:hAnsi="Times New Roman"/>
          <w:spacing w:val="-1"/>
        </w:rPr>
        <w:t>Failure</w:t>
      </w:r>
      <w:r w:rsidRPr="00A127E1">
        <w:rPr>
          <w:rFonts w:ascii="Times New Roman" w:hAnsi="Times New Roman"/>
        </w:rPr>
        <w:t xml:space="preserve"> to file a</w:t>
      </w:r>
      <w:r w:rsidRPr="00A127E1">
        <w:rPr>
          <w:rFonts w:ascii="Times New Roman" w:hAnsi="Times New Roman"/>
          <w:spacing w:val="61"/>
        </w:rPr>
        <w:t xml:space="preserve"> </w:t>
      </w:r>
      <w:r w:rsidRPr="00A127E1">
        <w:rPr>
          <w:rFonts w:ascii="Times New Roman" w:hAnsi="Times New Roman"/>
        </w:rPr>
        <w:t xml:space="preserve">complete </w:t>
      </w:r>
      <w:r w:rsidRPr="00A127E1">
        <w:rPr>
          <w:rFonts w:ascii="Times New Roman" w:hAnsi="Times New Roman"/>
          <w:spacing w:val="-1"/>
        </w:rPr>
        <w:t>application</w:t>
      </w:r>
      <w:r w:rsidRPr="00A127E1">
        <w:rPr>
          <w:rFonts w:ascii="Times New Roman" w:hAnsi="Times New Roman"/>
        </w:rPr>
        <w:t xml:space="preserve"> may</w:t>
      </w:r>
      <w:r w:rsidRPr="00A127E1">
        <w:rPr>
          <w:rFonts w:ascii="Times New Roman" w:hAnsi="Times New Roman"/>
          <w:spacing w:val="-8"/>
        </w:rPr>
        <w:t xml:space="preserve"> </w:t>
      </w:r>
      <w:r w:rsidRPr="00A127E1">
        <w:rPr>
          <w:rFonts w:ascii="Times New Roman" w:hAnsi="Times New Roman"/>
        </w:rPr>
        <w:t>result in the delay</w:t>
      </w:r>
      <w:r w:rsidRPr="00A127E1">
        <w:rPr>
          <w:rFonts w:ascii="Times New Roman" w:hAnsi="Times New Roman"/>
          <w:spacing w:val="-10"/>
        </w:rPr>
        <w:t xml:space="preserve"> </w:t>
      </w:r>
      <w:r w:rsidRPr="00A127E1">
        <w:rPr>
          <w:rFonts w:ascii="Times New Roman" w:hAnsi="Times New Roman"/>
        </w:rPr>
        <w:t xml:space="preserve">or </w:t>
      </w:r>
      <w:r w:rsidRPr="00A127E1">
        <w:rPr>
          <w:rFonts w:ascii="Times New Roman" w:hAnsi="Times New Roman"/>
          <w:spacing w:val="-1"/>
        </w:rPr>
        <w:t>denial</w:t>
      </w:r>
      <w:r w:rsidRPr="00A127E1">
        <w:rPr>
          <w:rFonts w:ascii="Times New Roman" w:hAnsi="Times New Roman"/>
        </w:rPr>
        <w:t xml:space="preserve"> of the </w:t>
      </w:r>
      <w:r w:rsidRPr="00A127E1">
        <w:rPr>
          <w:rFonts w:ascii="Times New Roman" w:hAnsi="Times New Roman"/>
          <w:spacing w:val="-1"/>
        </w:rPr>
        <w:t>application.</w:t>
      </w:r>
      <w:r w:rsidRPr="00A127E1">
        <w:rPr>
          <w:rFonts w:ascii="Times New Roman" w:hAnsi="Times New Roman"/>
          <w:spacing w:val="60"/>
        </w:rPr>
        <w:t xml:space="preserve"> </w:t>
      </w:r>
    </w:p>
    <w:p w14:paraId="15DE36FF" w14:textId="77777777" w:rsidR="00180939" w:rsidRDefault="00180939">
      <w:pPr>
        <w:pStyle w:val="BodyText"/>
        <w:spacing w:line="246" w:lineRule="auto"/>
        <w:ind w:left="160" w:right="220" w:firstLine="0"/>
        <w:rPr>
          <w:spacing w:val="60"/>
        </w:rPr>
      </w:pPr>
    </w:p>
    <w:p w14:paraId="08F0A065" w14:textId="24BC6348" w:rsidR="00180939" w:rsidRPr="00A127E1" w:rsidRDefault="00A04EAE" w:rsidP="00A127E1">
      <w:pPr>
        <w:spacing w:before="8"/>
        <w:rPr>
          <w:rFonts w:ascii="Times New Roman" w:hAnsi="Times New Roman"/>
        </w:rPr>
      </w:pPr>
      <w:r>
        <w:rPr>
          <w:rFonts w:ascii="Times New Roman" w:hAnsi="Times New Roman"/>
          <w:b/>
        </w:rPr>
        <w:t>T</w:t>
      </w:r>
      <w:r w:rsidR="005E7FF2" w:rsidRPr="00A127E1">
        <w:rPr>
          <w:rFonts w:ascii="Times New Roman" w:hAnsi="Times New Roman"/>
          <w:b/>
        </w:rPr>
        <w:t>he</w:t>
      </w:r>
      <w:r w:rsidR="005E7FF2" w:rsidRPr="00A127E1">
        <w:rPr>
          <w:rFonts w:ascii="Times New Roman" w:hAnsi="Times New Roman"/>
          <w:b/>
          <w:spacing w:val="-3"/>
        </w:rPr>
        <w:t xml:space="preserve"> </w:t>
      </w:r>
      <w:r w:rsidR="005E7FF2" w:rsidRPr="00A127E1">
        <w:rPr>
          <w:rFonts w:ascii="Times New Roman" w:hAnsi="Times New Roman"/>
          <w:b/>
        </w:rPr>
        <w:t>applicant must promptly</w:t>
      </w:r>
      <w:r w:rsidR="005E7FF2" w:rsidRPr="00A127E1">
        <w:rPr>
          <w:rFonts w:ascii="Times New Roman" w:hAnsi="Times New Roman"/>
          <w:b/>
          <w:spacing w:val="-7"/>
        </w:rPr>
        <w:t xml:space="preserve"> </w:t>
      </w:r>
      <w:r w:rsidR="005E7FF2" w:rsidRPr="00A127E1">
        <w:rPr>
          <w:rFonts w:ascii="Times New Roman" w:hAnsi="Times New Roman"/>
          <w:b/>
        </w:rPr>
        <w:t>notify</w:t>
      </w:r>
      <w:r w:rsidR="005E7FF2" w:rsidRPr="00A127E1">
        <w:rPr>
          <w:rFonts w:ascii="Times New Roman" w:hAnsi="Times New Roman"/>
          <w:b/>
          <w:spacing w:val="-7"/>
        </w:rPr>
        <w:t xml:space="preserve"> </w:t>
      </w:r>
      <w:r w:rsidR="005E7FF2" w:rsidRPr="00A127E1">
        <w:rPr>
          <w:rFonts w:ascii="Times New Roman" w:hAnsi="Times New Roman"/>
          <w:b/>
        </w:rPr>
        <w:t xml:space="preserve">the </w:t>
      </w:r>
      <w:r w:rsidR="005E7FF2" w:rsidRPr="00A127E1">
        <w:rPr>
          <w:rFonts w:ascii="Times New Roman" w:hAnsi="Times New Roman"/>
          <w:b/>
          <w:spacing w:val="-1"/>
        </w:rPr>
        <w:t>Bankruptcy</w:t>
      </w:r>
      <w:r w:rsidR="005E7FF2" w:rsidRPr="00A127E1">
        <w:rPr>
          <w:rFonts w:ascii="Times New Roman" w:hAnsi="Times New Roman"/>
          <w:b/>
          <w:spacing w:val="-8"/>
        </w:rPr>
        <w:t xml:space="preserve"> </w:t>
      </w:r>
      <w:r w:rsidR="005E7FF2" w:rsidRPr="00A127E1">
        <w:rPr>
          <w:rFonts w:ascii="Times New Roman" w:hAnsi="Times New Roman"/>
          <w:b/>
        </w:rPr>
        <w:t>Administrator of any</w:t>
      </w:r>
      <w:r w:rsidR="005E7FF2" w:rsidRPr="00A127E1">
        <w:rPr>
          <w:rFonts w:ascii="Times New Roman" w:hAnsi="Times New Roman"/>
          <w:b/>
          <w:spacing w:val="-10"/>
        </w:rPr>
        <w:t xml:space="preserve"> </w:t>
      </w:r>
      <w:r w:rsidR="005E7FF2" w:rsidRPr="00A127E1">
        <w:rPr>
          <w:rFonts w:ascii="Times New Roman" w:hAnsi="Times New Roman"/>
          <w:b/>
          <w:spacing w:val="-1"/>
        </w:rPr>
        <w:t>circumstances</w:t>
      </w:r>
      <w:r w:rsidR="005E7FF2" w:rsidRPr="00A127E1">
        <w:rPr>
          <w:rFonts w:ascii="Times New Roman" w:hAnsi="Times New Roman"/>
          <w:b/>
        </w:rPr>
        <w:t xml:space="preserve"> that would </w:t>
      </w:r>
      <w:r w:rsidR="005E7FF2" w:rsidRPr="00A127E1">
        <w:rPr>
          <w:rFonts w:ascii="Times New Roman" w:hAnsi="Times New Roman"/>
          <w:b/>
          <w:spacing w:val="-1"/>
        </w:rPr>
        <w:t>cause</w:t>
      </w:r>
      <w:r w:rsidR="005E7FF2" w:rsidRPr="00A127E1">
        <w:rPr>
          <w:rFonts w:ascii="Times New Roman" w:hAnsi="Times New Roman"/>
          <w:b/>
        </w:rPr>
        <w:t xml:space="preserve"> </w:t>
      </w:r>
      <w:r w:rsidR="005E7FF2" w:rsidRPr="00A127E1">
        <w:rPr>
          <w:rFonts w:ascii="Times New Roman" w:hAnsi="Times New Roman"/>
          <w:b/>
          <w:spacing w:val="-2"/>
        </w:rPr>
        <w:t>an</w:t>
      </w:r>
      <w:r w:rsidR="005E7FF2" w:rsidRPr="00A127E1">
        <w:rPr>
          <w:rFonts w:ascii="Times New Roman" w:hAnsi="Times New Roman"/>
          <w:b/>
        </w:rPr>
        <w:t xml:space="preserve"> </w:t>
      </w:r>
      <w:r w:rsidR="005E7FF2" w:rsidRPr="00A127E1">
        <w:rPr>
          <w:rFonts w:ascii="Times New Roman" w:hAnsi="Times New Roman"/>
          <w:b/>
          <w:spacing w:val="-1"/>
        </w:rPr>
        <w:t>answer</w:t>
      </w:r>
      <w:r w:rsidR="005E7FF2" w:rsidRPr="00A127E1">
        <w:rPr>
          <w:rFonts w:ascii="Times New Roman" w:hAnsi="Times New Roman"/>
          <w:b/>
        </w:rPr>
        <w:t xml:space="preserve"> to any</w:t>
      </w:r>
      <w:r w:rsidR="005E7FF2" w:rsidRPr="00A127E1">
        <w:rPr>
          <w:rFonts w:ascii="Times New Roman" w:hAnsi="Times New Roman"/>
          <w:b/>
          <w:spacing w:val="-9"/>
        </w:rPr>
        <w:t xml:space="preserve"> </w:t>
      </w:r>
      <w:r w:rsidR="005E7FF2" w:rsidRPr="00A127E1">
        <w:rPr>
          <w:rFonts w:ascii="Times New Roman" w:hAnsi="Times New Roman"/>
          <w:b/>
        </w:rPr>
        <w:t>question</w:t>
      </w:r>
      <w:r w:rsidR="005E7FF2" w:rsidRPr="00A127E1">
        <w:rPr>
          <w:rFonts w:ascii="Times New Roman" w:hAnsi="Times New Roman"/>
          <w:b/>
          <w:spacing w:val="41"/>
        </w:rPr>
        <w:t xml:space="preserve"> </w:t>
      </w:r>
      <w:r w:rsidR="005E7FF2" w:rsidRPr="00A127E1">
        <w:rPr>
          <w:rFonts w:ascii="Times New Roman" w:hAnsi="Times New Roman"/>
          <w:b/>
        </w:rPr>
        <w:t xml:space="preserve">to </w:t>
      </w:r>
      <w:r w:rsidR="005E7FF2" w:rsidRPr="00A127E1">
        <w:rPr>
          <w:rFonts w:ascii="Times New Roman" w:hAnsi="Times New Roman"/>
          <w:b/>
          <w:spacing w:val="-1"/>
        </w:rPr>
        <w:t>change</w:t>
      </w:r>
      <w:r w:rsidR="005E7FF2" w:rsidRPr="00A127E1">
        <w:rPr>
          <w:rFonts w:ascii="Times New Roman" w:hAnsi="Times New Roman"/>
          <w:spacing w:val="-1"/>
        </w:rPr>
        <w:t>.</w:t>
      </w:r>
      <w:r w:rsidR="005E7FF2" w:rsidRPr="00A127E1">
        <w:rPr>
          <w:rFonts w:ascii="Times New Roman" w:hAnsi="Times New Roman"/>
        </w:rPr>
        <w:t xml:space="preserve">  </w:t>
      </w:r>
    </w:p>
    <w:p w14:paraId="1245E84F" w14:textId="77777777" w:rsidR="00180939" w:rsidRDefault="00180939">
      <w:pPr>
        <w:pStyle w:val="BodyText"/>
        <w:spacing w:line="246" w:lineRule="auto"/>
        <w:ind w:left="160" w:right="220" w:firstLine="0"/>
      </w:pPr>
    </w:p>
    <w:p w14:paraId="1EEDD938" w14:textId="7E47C367" w:rsidR="00D24D24" w:rsidRPr="00A127E1" w:rsidRDefault="00180939" w:rsidP="00A127E1">
      <w:pPr>
        <w:spacing w:before="8"/>
        <w:rPr>
          <w:rFonts w:ascii="Times New Roman" w:hAnsi="Times New Roman"/>
          <w:spacing w:val="-2"/>
        </w:rPr>
      </w:pPr>
      <w:r w:rsidRPr="00A127E1">
        <w:rPr>
          <w:rFonts w:ascii="Times New Roman" w:hAnsi="Times New Roman"/>
        </w:rPr>
        <w:t xml:space="preserve">Do not leave any items blank. If the </w:t>
      </w:r>
      <w:r w:rsidR="00FE3B5C" w:rsidRPr="00A127E1">
        <w:rPr>
          <w:rFonts w:ascii="Times New Roman" w:hAnsi="Times New Roman"/>
        </w:rPr>
        <w:t>Agency</w:t>
      </w:r>
      <w:r w:rsidRPr="00A127E1">
        <w:rPr>
          <w:rFonts w:ascii="Times New Roman" w:hAnsi="Times New Roman"/>
        </w:rPr>
        <w:t xml:space="preserve"> has no information to provide, state “N/A” with respect to the relevant item. Please see the accompanying instructions for additional guidance on completing each item.</w:t>
      </w:r>
      <w:r w:rsidR="00863579" w:rsidRPr="00A127E1">
        <w:rPr>
          <w:rFonts w:ascii="Times New Roman" w:hAnsi="Times New Roman"/>
        </w:rPr>
        <w:t xml:space="preserve"> </w:t>
      </w:r>
      <w:r w:rsidR="00863579" w:rsidRPr="00A127E1">
        <w:rPr>
          <w:rFonts w:ascii="Times New Roman" w:hAnsi="Times New Roman"/>
          <w:spacing w:val="-4"/>
        </w:rPr>
        <w:t>If</w:t>
      </w:r>
      <w:r w:rsidR="00863579" w:rsidRPr="00A127E1">
        <w:rPr>
          <w:rFonts w:ascii="Times New Roman" w:hAnsi="Times New Roman"/>
        </w:rPr>
        <w:t xml:space="preserve"> additional </w:t>
      </w:r>
      <w:r w:rsidR="00863579" w:rsidRPr="00A127E1">
        <w:rPr>
          <w:rFonts w:ascii="Times New Roman" w:hAnsi="Times New Roman"/>
          <w:spacing w:val="-1"/>
        </w:rPr>
        <w:t>space</w:t>
      </w:r>
      <w:r w:rsidR="00863579" w:rsidRPr="00A127E1">
        <w:rPr>
          <w:rFonts w:ascii="Times New Roman" w:hAnsi="Times New Roman"/>
        </w:rPr>
        <w:t xml:space="preserve"> is </w:t>
      </w:r>
      <w:r w:rsidR="00863579" w:rsidRPr="00A127E1">
        <w:rPr>
          <w:rFonts w:ascii="Times New Roman" w:hAnsi="Times New Roman"/>
          <w:spacing w:val="-1"/>
        </w:rPr>
        <w:t>required</w:t>
      </w:r>
      <w:r w:rsidR="00863579" w:rsidRPr="00A127E1">
        <w:rPr>
          <w:rFonts w:ascii="Times New Roman" w:hAnsi="Times New Roman"/>
        </w:rPr>
        <w:t xml:space="preserve"> to complete </w:t>
      </w:r>
      <w:r w:rsidR="00863579" w:rsidRPr="00A127E1">
        <w:rPr>
          <w:rFonts w:ascii="Times New Roman" w:hAnsi="Times New Roman"/>
          <w:spacing w:val="-2"/>
        </w:rPr>
        <w:t>an</w:t>
      </w:r>
      <w:r w:rsidR="00863579" w:rsidRPr="00A127E1">
        <w:rPr>
          <w:rFonts w:ascii="Times New Roman" w:hAnsi="Times New Roman"/>
        </w:rPr>
        <w:t xml:space="preserve"> </w:t>
      </w:r>
      <w:r w:rsidR="00863579" w:rsidRPr="00A127E1">
        <w:rPr>
          <w:rFonts w:ascii="Times New Roman" w:hAnsi="Times New Roman"/>
          <w:spacing w:val="-1"/>
        </w:rPr>
        <w:t>answer,</w:t>
      </w:r>
      <w:r w:rsidR="00863579" w:rsidRPr="00A127E1">
        <w:rPr>
          <w:rFonts w:ascii="Times New Roman" w:hAnsi="Times New Roman"/>
        </w:rPr>
        <w:t xml:space="preserve"> </w:t>
      </w:r>
      <w:r w:rsidR="00863579" w:rsidRPr="00A127E1">
        <w:rPr>
          <w:rFonts w:ascii="Times New Roman" w:hAnsi="Times New Roman"/>
          <w:spacing w:val="-1"/>
        </w:rPr>
        <w:t>attach</w:t>
      </w:r>
      <w:r w:rsidR="00863579" w:rsidRPr="00A127E1">
        <w:rPr>
          <w:rFonts w:ascii="Times New Roman" w:hAnsi="Times New Roman"/>
        </w:rPr>
        <w:t xml:space="preserve"> a </w:t>
      </w:r>
      <w:r w:rsidR="00863579" w:rsidRPr="00A127E1">
        <w:rPr>
          <w:rFonts w:ascii="Times New Roman" w:hAnsi="Times New Roman"/>
          <w:spacing w:val="-1"/>
        </w:rPr>
        <w:t>separate</w:t>
      </w:r>
      <w:r w:rsidR="00863579" w:rsidRPr="00A127E1">
        <w:rPr>
          <w:rFonts w:ascii="Times New Roman" w:hAnsi="Times New Roman"/>
          <w:spacing w:val="-3"/>
        </w:rPr>
        <w:t xml:space="preserve"> </w:t>
      </w:r>
      <w:r w:rsidR="00863579" w:rsidRPr="00A127E1">
        <w:rPr>
          <w:rFonts w:ascii="Times New Roman" w:hAnsi="Times New Roman"/>
          <w:spacing w:val="-1"/>
        </w:rPr>
        <w:t>page</w:t>
      </w:r>
      <w:r w:rsidR="00863579" w:rsidRPr="00A127E1">
        <w:rPr>
          <w:rFonts w:ascii="Times New Roman" w:hAnsi="Times New Roman"/>
        </w:rPr>
        <w:t xml:space="preserve"> with the</w:t>
      </w:r>
      <w:r w:rsidR="00863579" w:rsidRPr="00A127E1">
        <w:rPr>
          <w:rFonts w:ascii="Times New Roman" w:hAnsi="Times New Roman"/>
          <w:spacing w:val="49"/>
        </w:rPr>
        <w:t xml:space="preserve"> </w:t>
      </w:r>
      <w:r w:rsidR="00863579" w:rsidRPr="00A127E1">
        <w:rPr>
          <w:rFonts w:ascii="Times New Roman" w:hAnsi="Times New Roman"/>
        </w:rPr>
        <w:t>name of</w:t>
      </w:r>
      <w:r w:rsidR="00863579" w:rsidRPr="00A127E1">
        <w:rPr>
          <w:rFonts w:ascii="Times New Roman" w:hAnsi="Times New Roman"/>
          <w:spacing w:val="-3"/>
        </w:rPr>
        <w:t xml:space="preserve"> </w:t>
      </w:r>
      <w:r w:rsidR="00863579" w:rsidRPr="00A127E1">
        <w:rPr>
          <w:rFonts w:ascii="Times New Roman" w:hAnsi="Times New Roman"/>
        </w:rPr>
        <w:t xml:space="preserve">the </w:t>
      </w:r>
      <w:r w:rsidR="005E7FF2" w:rsidRPr="00A127E1">
        <w:rPr>
          <w:rFonts w:ascii="Times New Roman" w:hAnsi="Times New Roman"/>
          <w:spacing w:val="-1"/>
        </w:rPr>
        <w:t>individual/organization,</w:t>
      </w:r>
      <w:r w:rsidR="005E7FF2" w:rsidRPr="00A127E1">
        <w:rPr>
          <w:rFonts w:ascii="Times New Roman" w:hAnsi="Times New Roman"/>
        </w:rPr>
        <w:t xml:space="preserve"> social </w:t>
      </w:r>
      <w:r w:rsidR="005E7FF2" w:rsidRPr="00A127E1">
        <w:rPr>
          <w:rFonts w:ascii="Times New Roman" w:hAnsi="Times New Roman"/>
          <w:spacing w:val="-1"/>
        </w:rPr>
        <w:t>security</w:t>
      </w:r>
      <w:r w:rsidR="005E7FF2" w:rsidRPr="00A127E1">
        <w:rPr>
          <w:rFonts w:ascii="Times New Roman" w:hAnsi="Times New Roman"/>
          <w:spacing w:val="-7"/>
        </w:rPr>
        <w:t xml:space="preserve"> </w:t>
      </w:r>
      <w:r w:rsidR="005E7FF2" w:rsidRPr="00A127E1">
        <w:rPr>
          <w:rFonts w:ascii="Times New Roman" w:hAnsi="Times New Roman"/>
          <w:spacing w:val="-1"/>
        </w:rPr>
        <w:t>number/</w:t>
      </w:r>
      <w:r w:rsidR="00863579" w:rsidRPr="00A127E1">
        <w:rPr>
          <w:rFonts w:ascii="Times New Roman" w:hAnsi="Times New Roman"/>
          <w:spacing w:val="-1"/>
        </w:rPr>
        <w:t>federal</w:t>
      </w:r>
      <w:r w:rsidR="00863579" w:rsidRPr="00A127E1">
        <w:rPr>
          <w:rFonts w:ascii="Times New Roman" w:hAnsi="Times New Roman"/>
        </w:rPr>
        <w:t xml:space="preserve"> tax</w:t>
      </w:r>
      <w:r w:rsidR="00863579" w:rsidRPr="00A127E1">
        <w:rPr>
          <w:rFonts w:ascii="Times New Roman" w:hAnsi="Times New Roman"/>
          <w:spacing w:val="2"/>
        </w:rPr>
        <w:t xml:space="preserve"> </w:t>
      </w:r>
      <w:r w:rsidR="00863579" w:rsidRPr="00A127E1">
        <w:rPr>
          <w:rFonts w:ascii="Times New Roman" w:hAnsi="Times New Roman"/>
        </w:rPr>
        <w:t>identification number,</w:t>
      </w:r>
      <w:r w:rsidR="00863579" w:rsidRPr="00A127E1">
        <w:rPr>
          <w:rFonts w:ascii="Times New Roman" w:hAnsi="Times New Roman"/>
          <w:spacing w:val="69"/>
        </w:rPr>
        <w:t xml:space="preserve"> </w:t>
      </w:r>
      <w:r w:rsidR="00863579" w:rsidRPr="00A127E1">
        <w:rPr>
          <w:rFonts w:ascii="Times New Roman" w:hAnsi="Times New Roman"/>
        </w:rPr>
        <w:t xml:space="preserve">and the </w:t>
      </w:r>
      <w:r w:rsidR="005E7FF2" w:rsidRPr="00A127E1">
        <w:rPr>
          <w:rFonts w:ascii="Times New Roman" w:hAnsi="Times New Roman"/>
          <w:spacing w:val="-1"/>
        </w:rPr>
        <w:t>question</w:t>
      </w:r>
      <w:r w:rsidR="00863579" w:rsidRPr="00A127E1">
        <w:rPr>
          <w:rFonts w:ascii="Times New Roman" w:hAnsi="Times New Roman"/>
        </w:rPr>
        <w:t xml:space="preserve"> number indicated on the top </w:t>
      </w:r>
      <w:r w:rsidR="00863579" w:rsidRPr="00A127E1">
        <w:rPr>
          <w:rFonts w:ascii="Times New Roman" w:hAnsi="Times New Roman"/>
          <w:spacing w:val="-1"/>
        </w:rPr>
        <w:t>right-side</w:t>
      </w:r>
      <w:r w:rsidR="00863579" w:rsidRPr="00A127E1">
        <w:rPr>
          <w:rFonts w:ascii="Times New Roman" w:hAnsi="Times New Roman"/>
        </w:rPr>
        <w:t xml:space="preserve"> of the </w:t>
      </w:r>
      <w:r w:rsidR="00863579" w:rsidRPr="00A127E1">
        <w:rPr>
          <w:rFonts w:ascii="Times New Roman" w:hAnsi="Times New Roman"/>
          <w:spacing w:val="-2"/>
        </w:rPr>
        <w:t>page.</w:t>
      </w:r>
    </w:p>
    <w:p w14:paraId="25B30DDD" w14:textId="77777777" w:rsidR="006367DE" w:rsidRDefault="006367DE" w:rsidP="00C3671B">
      <w:pPr>
        <w:pStyle w:val="BodyText"/>
        <w:spacing w:line="246" w:lineRule="auto"/>
        <w:ind w:left="0" w:firstLine="0"/>
        <w:rPr>
          <w:spacing w:val="-2"/>
        </w:rPr>
      </w:pPr>
    </w:p>
    <w:p w14:paraId="6127ACED" w14:textId="77777777" w:rsidR="00863579" w:rsidRPr="00344848" w:rsidRDefault="00863579" w:rsidP="00344848">
      <w:pPr>
        <w:spacing w:before="1"/>
        <w:rPr>
          <w:rFonts w:ascii="Times New Roman" w:hAnsi="Times New Roman"/>
          <w:sz w:val="25"/>
        </w:rPr>
      </w:pPr>
    </w:p>
    <w:p w14:paraId="4A21F18A" w14:textId="77777777" w:rsidR="00863579" w:rsidRPr="00344848" w:rsidRDefault="00863579" w:rsidP="00344848">
      <w:pPr>
        <w:pStyle w:val="Heading1"/>
        <w:tabs>
          <w:tab w:val="left" w:pos="1599"/>
        </w:tabs>
        <w:ind w:left="0"/>
        <w:rPr>
          <w:b w:val="0"/>
        </w:rPr>
      </w:pPr>
      <w:r w:rsidRPr="00344848">
        <w:t>Section 1.</w:t>
      </w:r>
      <w:r w:rsidR="005E7FF2">
        <w:tab/>
      </w:r>
      <w:r w:rsidRPr="00344848">
        <w:rPr>
          <w:spacing w:val="-1"/>
        </w:rPr>
        <w:t>General</w:t>
      </w:r>
      <w:r w:rsidRPr="00344848">
        <w:t xml:space="preserve"> </w:t>
      </w:r>
      <w:r w:rsidRPr="00344848">
        <w:rPr>
          <w:spacing w:val="-1"/>
        </w:rPr>
        <w:t>Information</w:t>
      </w:r>
      <w:r w:rsidRPr="00344848">
        <w:t xml:space="preserve"> Concerning the </w:t>
      </w:r>
      <w:r w:rsidR="00FE3B5C">
        <w:rPr>
          <w:spacing w:val="-1"/>
        </w:rPr>
        <w:t>Agency</w:t>
      </w:r>
      <w:r w:rsidR="000B3967">
        <w:rPr>
          <w:spacing w:val="-1"/>
        </w:rPr>
        <w:t xml:space="preserve"> and Nonprofit Status</w:t>
      </w:r>
    </w:p>
    <w:p w14:paraId="133C1520" w14:textId="77777777" w:rsidR="00863579" w:rsidRPr="00344848" w:rsidRDefault="00863579" w:rsidP="00344848">
      <w:pPr>
        <w:spacing w:before="8"/>
        <w:rPr>
          <w:rFonts w:ascii="Times New Roman" w:hAnsi="Times New Roman"/>
          <w:b/>
          <w:sz w:val="19"/>
        </w:rPr>
      </w:pPr>
    </w:p>
    <w:p w14:paraId="030325E0" w14:textId="2808B9DC" w:rsidR="00863579" w:rsidRPr="00344848" w:rsidRDefault="00A11943" w:rsidP="003E1D91">
      <w:pPr>
        <w:pStyle w:val="BodyText"/>
        <w:tabs>
          <w:tab w:val="left" w:pos="720"/>
          <w:tab w:val="left" w:pos="3350"/>
          <w:tab w:val="left" w:pos="3699"/>
          <w:tab w:val="left" w:pos="6383"/>
        </w:tabs>
        <w:spacing w:before="59"/>
        <w:ind w:left="144" w:hanging="144"/>
      </w:pPr>
      <w:r>
        <w:rPr>
          <w:noProof/>
        </w:rPr>
        <mc:AlternateContent>
          <mc:Choice Requires="wpg">
            <w:drawing>
              <wp:anchor distT="0" distB="0" distL="114300" distR="114300" simplePos="0" relativeHeight="251643392" behindDoc="1" locked="0" layoutInCell="1" allowOverlap="1" wp14:anchorId="26CADAF5" wp14:editId="018E8A04">
                <wp:simplePos x="0" y="0"/>
                <wp:positionH relativeFrom="column">
                  <wp:posOffset>2035175</wp:posOffset>
                </wp:positionH>
                <wp:positionV relativeFrom="paragraph">
                  <wp:posOffset>71967</wp:posOffset>
                </wp:positionV>
                <wp:extent cx="146050" cy="121285"/>
                <wp:effectExtent l="0" t="0" r="6350" b="0"/>
                <wp:wrapNone/>
                <wp:docPr id="1637" name="Group 1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106"/>
                          <a:chExt cx="230" cy="191"/>
                        </a:xfrm>
                      </wpg:grpSpPr>
                      <wps:wsp>
                        <wps:cNvPr id="1638" name="Freeform 1647"/>
                        <wps:cNvSpPr>
                          <a:spLocks/>
                        </wps:cNvSpPr>
                        <wps:spPr bwMode="auto">
                          <a:xfrm>
                            <a:off x="4517" y="106"/>
                            <a:ext cx="230" cy="191"/>
                          </a:xfrm>
                          <a:custGeom>
                            <a:avLst/>
                            <a:gdLst>
                              <a:gd name="T0" fmla="+- 0 4747 4517"/>
                              <a:gd name="T1" fmla="*/ T0 w 230"/>
                              <a:gd name="T2" fmla="+- 0 106 106"/>
                              <a:gd name="T3" fmla="*/ 106 h 191"/>
                              <a:gd name="T4" fmla="+- 0 4517 4517"/>
                              <a:gd name="T5" fmla="*/ T4 w 230"/>
                              <a:gd name="T6" fmla="+- 0 106 106"/>
                              <a:gd name="T7" fmla="*/ 106 h 191"/>
                              <a:gd name="T8" fmla="+- 0 4517 4517"/>
                              <a:gd name="T9" fmla="*/ T8 w 230"/>
                              <a:gd name="T10" fmla="+- 0 297 106"/>
                              <a:gd name="T11" fmla="*/ 297 h 191"/>
                              <a:gd name="T12" fmla="+- 0 4537 4517"/>
                              <a:gd name="T13" fmla="*/ T12 w 230"/>
                              <a:gd name="T14" fmla="+- 0 277 106"/>
                              <a:gd name="T15" fmla="*/ 277 h 191"/>
                              <a:gd name="T16" fmla="+- 0 4537 4517"/>
                              <a:gd name="T17" fmla="*/ T16 w 230"/>
                              <a:gd name="T18" fmla="+- 0 126 106"/>
                              <a:gd name="T19" fmla="*/ 126 h 191"/>
                              <a:gd name="T20" fmla="+- 0 4727 4517"/>
                              <a:gd name="T21" fmla="*/ T20 w 230"/>
                              <a:gd name="T22" fmla="+- 0 126 106"/>
                              <a:gd name="T23" fmla="*/ 126 h 191"/>
                              <a:gd name="T24" fmla="+- 0 4747 4517"/>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0" y="0"/>
                                </a:lnTo>
                                <a:lnTo>
                                  <a:pt x="0" y="191"/>
                                </a:lnTo>
                                <a:lnTo>
                                  <a:pt x="20" y="171"/>
                                </a:lnTo>
                                <a:lnTo>
                                  <a:pt x="20" y="20"/>
                                </a:lnTo>
                                <a:lnTo>
                                  <a:pt x="210" y="20"/>
                                </a:lnTo>
                                <a:lnTo>
                                  <a:pt x="23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D93E3EA" id="Group 1646" o:spid="_x0000_s1026" style="position:absolute;margin-left:160.25pt;margin-top:5.65pt;width:11.5pt;height:9.55pt;z-index:-251673088" coordorigin="4517,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">
                <v:shape id="Freeform 1647" o:spid="_x0000_s1027" style="position:absolute;left:4517;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" path="m230,l,,,191,20,171,20,20r190,l230,xe" fillcolor="#7f7f7f" stroked="f">
                  <v:path arrowok="t" o:connecttype="custom" o:connectlocs="230,106;0,106;0,297;20,277;20,126;210,126;230,106" o:connectangles="0,0,0,0,0,0,0"/>
                </v:shape>
              </v:group>
            </w:pict>
          </mc:Fallback>
        </mc:AlternateContent>
      </w:r>
      <w:r>
        <w:rPr>
          <w:noProof/>
        </w:rPr>
        <mc:AlternateContent>
          <mc:Choice Requires="wpg">
            <w:drawing>
              <wp:anchor distT="0" distB="0" distL="114300" distR="114300" simplePos="0" relativeHeight="251644416" behindDoc="1" locked="0" layoutInCell="1" allowOverlap="1" wp14:anchorId="6A16C666" wp14:editId="54516F87">
                <wp:simplePos x="0" y="0"/>
                <wp:positionH relativeFrom="column">
                  <wp:posOffset>2035175</wp:posOffset>
                </wp:positionH>
                <wp:positionV relativeFrom="paragraph">
                  <wp:posOffset>71967</wp:posOffset>
                </wp:positionV>
                <wp:extent cx="146050" cy="121285"/>
                <wp:effectExtent l="0" t="0" r="6350" b="0"/>
                <wp:wrapNone/>
                <wp:docPr id="1639"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106"/>
                          <a:chExt cx="230" cy="191"/>
                        </a:xfrm>
                      </wpg:grpSpPr>
                      <wps:wsp>
                        <wps:cNvPr id="1640" name="Freeform 1645"/>
                        <wps:cNvSpPr>
                          <a:spLocks/>
                        </wps:cNvSpPr>
                        <wps:spPr bwMode="auto">
                          <a:xfrm>
                            <a:off x="4517" y="106"/>
                            <a:ext cx="230" cy="191"/>
                          </a:xfrm>
                          <a:custGeom>
                            <a:avLst/>
                            <a:gdLst>
                              <a:gd name="T0" fmla="+- 0 4747 4517"/>
                              <a:gd name="T1" fmla="*/ T0 w 230"/>
                              <a:gd name="T2" fmla="+- 0 106 106"/>
                              <a:gd name="T3" fmla="*/ 106 h 191"/>
                              <a:gd name="T4" fmla="+- 0 4727 4517"/>
                              <a:gd name="T5" fmla="*/ T4 w 230"/>
                              <a:gd name="T6" fmla="+- 0 126 106"/>
                              <a:gd name="T7" fmla="*/ 126 h 191"/>
                              <a:gd name="T8" fmla="+- 0 4727 4517"/>
                              <a:gd name="T9" fmla="*/ T8 w 230"/>
                              <a:gd name="T10" fmla="+- 0 277 106"/>
                              <a:gd name="T11" fmla="*/ 277 h 191"/>
                              <a:gd name="T12" fmla="+- 0 4537 4517"/>
                              <a:gd name="T13" fmla="*/ T12 w 230"/>
                              <a:gd name="T14" fmla="+- 0 277 106"/>
                              <a:gd name="T15" fmla="*/ 277 h 191"/>
                              <a:gd name="T16" fmla="+- 0 4517 4517"/>
                              <a:gd name="T17" fmla="*/ T16 w 230"/>
                              <a:gd name="T18" fmla="+- 0 297 106"/>
                              <a:gd name="T19" fmla="*/ 297 h 191"/>
                              <a:gd name="T20" fmla="+- 0 4747 4517"/>
                              <a:gd name="T21" fmla="*/ T20 w 230"/>
                              <a:gd name="T22" fmla="+- 0 297 106"/>
                              <a:gd name="T23" fmla="*/ 297 h 191"/>
                              <a:gd name="T24" fmla="+- 0 4747 4517"/>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210" y="20"/>
                                </a:lnTo>
                                <a:lnTo>
                                  <a:pt x="210" y="171"/>
                                </a:lnTo>
                                <a:lnTo>
                                  <a:pt x="20" y="171"/>
                                </a:lnTo>
                                <a:lnTo>
                                  <a:pt x="0" y="191"/>
                                </a:lnTo>
                                <a:lnTo>
                                  <a:pt x="230" y="191"/>
                                </a:lnTo>
                                <a:lnTo>
                                  <a:pt x="2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A7C619D" id="Group 1644" o:spid="_x0000_s1026" style="position:absolute;margin-left:160.25pt;margin-top:5.65pt;width:11.5pt;height:9.55pt;z-index:-251672064" coordorigin="4517,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">
                <v:shape id="Freeform 1645" o:spid="_x0000_s1027" style="position:absolute;left:4517;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" path="m230,l210,20r,151l20,171,,191r230,l230,xe" fillcolor="#bfbfbf" stroked="f">
                  <v:path arrowok="t" o:connecttype="custom" o:connectlocs="230,106;210,126;210,277;20,277;0,297;230,297;230,106" o:connectangles="0,0,0,0,0,0,0"/>
                </v:shape>
              </v:group>
            </w:pict>
          </mc:Fallback>
        </mc:AlternateContent>
      </w:r>
      <w:r>
        <w:rPr>
          <w:noProof/>
        </w:rPr>
        <mc:AlternateContent>
          <mc:Choice Requires="wpg">
            <w:drawing>
              <wp:anchor distT="0" distB="0" distL="114300" distR="114300" simplePos="0" relativeHeight="251645440" behindDoc="1" locked="0" layoutInCell="1" allowOverlap="1" wp14:anchorId="71CEE2DE" wp14:editId="53307119">
                <wp:simplePos x="0" y="0"/>
                <wp:positionH relativeFrom="column">
                  <wp:posOffset>2028825</wp:posOffset>
                </wp:positionH>
                <wp:positionV relativeFrom="paragraph">
                  <wp:posOffset>65617</wp:posOffset>
                </wp:positionV>
                <wp:extent cx="158750" cy="133985"/>
                <wp:effectExtent l="0" t="0" r="12700" b="18415"/>
                <wp:wrapNone/>
                <wp:docPr id="1641" name="Group 1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4507" y="96"/>
                          <a:chExt cx="250" cy="211"/>
                        </a:xfrm>
                      </wpg:grpSpPr>
                      <wps:wsp>
                        <wps:cNvPr id="1642" name="Freeform 1643"/>
                        <wps:cNvSpPr>
                          <a:spLocks/>
                        </wps:cNvSpPr>
                        <wps:spPr bwMode="auto">
                          <a:xfrm>
                            <a:off x="4507" y="96"/>
                            <a:ext cx="250" cy="211"/>
                          </a:xfrm>
                          <a:custGeom>
                            <a:avLst/>
                            <a:gdLst>
                              <a:gd name="T0" fmla="+- 0 4507 4507"/>
                              <a:gd name="T1" fmla="*/ T0 w 250"/>
                              <a:gd name="T2" fmla="+- 0 307 96"/>
                              <a:gd name="T3" fmla="*/ 307 h 211"/>
                              <a:gd name="T4" fmla="+- 0 4757 4507"/>
                              <a:gd name="T5" fmla="*/ T4 w 250"/>
                              <a:gd name="T6" fmla="+- 0 307 96"/>
                              <a:gd name="T7" fmla="*/ 307 h 211"/>
                              <a:gd name="T8" fmla="+- 0 4757 4507"/>
                              <a:gd name="T9" fmla="*/ T8 w 250"/>
                              <a:gd name="T10" fmla="+- 0 96 96"/>
                              <a:gd name="T11" fmla="*/ 96 h 211"/>
                              <a:gd name="T12" fmla="+- 0 4507 4507"/>
                              <a:gd name="T13" fmla="*/ T12 w 250"/>
                              <a:gd name="T14" fmla="+- 0 96 96"/>
                              <a:gd name="T15" fmla="*/ 96 h 211"/>
                              <a:gd name="T16" fmla="+- 0 4507 4507"/>
                              <a:gd name="T17" fmla="*/ T16 w 250"/>
                              <a:gd name="T18" fmla="+- 0 307 96"/>
                              <a:gd name="T19" fmla="*/ 307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FB4921" id="Group 1642" o:spid="_x0000_s1026" style="position:absolute;margin-left:159.75pt;margin-top:5.15pt;width:12.5pt;height:10.55pt;z-index:-251671040" coordorigin="4507,96"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">
                <v:shape id="Freeform 1643" o:spid="_x0000_s1027" style="position:absolute;left:4507;top:96;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" path="m,211r250,l250,,,,,211xe" filled="f" strokeweight="1pt">
                  <v:path arrowok="t" o:connecttype="custom" o:connectlocs="0,307;250,307;250,96;0,96;0,307" o:connectangles="0,0,0,0,0"/>
                </v:shape>
              </v:group>
            </w:pict>
          </mc:Fallback>
        </mc:AlternateContent>
      </w:r>
      <w:r w:rsidR="007B6855">
        <w:rPr>
          <w:noProof/>
        </w:rPr>
        <mc:AlternateContent>
          <mc:Choice Requires="wpg">
            <w:drawing>
              <wp:anchor distT="0" distB="0" distL="114300" distR="114300" simplePos="0" relativeHeight="251651584" behindDoc="1" locked="0" layoutInCell="1" allowOverlap="1" wp14:anchorId="52374743" wp14:editId="55EDD670">
                <wp:simplePos x="0" y="0"/>
                <wp:positionH relativeFrom="column">
                  <wp:posOffset>3696547</wp:posOffset>
                </wp:positionH>
                <wp:positionV relativeFrom="paragraph">
                  <wp:posOffset>71967</wp:posOffset>
                </wp:positionV>
                <wp:extent cx="146050" cy="121285"/>
                <wp:effectExtent l="0" t="0" r="6350" b="0"/>
                <wp:wrapNone/>
                <wp:docPr id="1628" name="Group 1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7144" y="106"/>
                          <a:chExt cx="230" cy="191"/>
                        </a:xfrm>
                      </wpg:grpSpPr>
                      <wps:wsp>
                        <wps:cNvPr id="1629" name="Freeform 1632"/>
                        <wps:cNvSpPr>
                          <a:spLocks/>
                        </wps:cNvSpPr>
                        <wps:spPr bwMode="auto">
                          <a:xfrm>
                            <a:off x="7144" y="106"/>
                            <a:ext cx="230" cy="191"/>
                          </a:xfrm>
                          <a:custGeom>
                            <a:avLst/>
                            <a:gdLst>
                              <a:gd name="T0" fmla="+- 0 7373 7144"/>
                              <a:gd name="T1" fmla="*/ T0 w 230"/>
                              <a:gd name="T2" fmla="+- 0 106 106"/>
                              <a:gd name="T3" fmla="*/ 106 h 191"/>
                              <a:gd name="T4" fmla="+- 0 7144 7144"/>
                              <a:gd name="T5" fmla="*/ T4 w 230"/>
                              <a:gd name="T6" fmla="+- 0 106 106"/>
                              <a:gd name="T7" fmla="*/ 106 h 191"/>
                              <a:gd name="T8" fmla="+- 0 7144 7144"/>
                              <a:gd name="T9" fmla="*/ T8 w 230"/>
                              <a:gd name="T10" fmla="+- 0 297 106"/>
                              <a:gd name="T11" fmla="*/ 297 h 191"/>
                              <a:gd name="T12" fmla="+- 0 7164 7144"/>
                              <a:gd name="T13" fmla="*/ T12 w 230"/>
                              <a:gd name="T14" fmla="+- 0 277 106"/>
                              <a:gd name="T15" fmla="*/ 277 h 191"/>
                              <a:gd name="T16" fmla="+- 0 7164 7144"/>
                              <a:gd name="T17" fmla="*/ T16 w 230"/>
                              <a:gd name="T18" fmla="+- 0 126 106"/>
                              <a:gd name="T19" fmla="*/ 126 h 191"/>
                              <a:gd name="T20" fmla="+- 0 7353 7144"/>
                              <a:gd name="T21" fmla="*/ T20 w 230"/>
                              <a:gd name="T22" fmla="+- 0 126 106"/>
                              <a:gd name="T23" fmla="*/ 126 h 191"/>
                              <a:gd name="T24" fmla="+- 0 7373 7144"/>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29" y="0"/>
                                </a:moveTo>
                                <a:lnTo>
                                  <a:pt x="0" y="0"/>
                                </a:lnTo>
                                <a:lnTo>
                                  <a:pt x="0" y="191"/>
                                </a:lnTo>
                                <a:lnTo>
                                  <a:pt x="20" y="171"/>
                                </a:lnTo>
                                <a:lnTo>
                                  <a:pt x="20" y="20"/>
                                </a:lnTo>
                                <a:lnTo>
                                  <a:pt x="209" y="20"/>
                                </a:lnTo>
                                <a:lnTo>
                                  <a:pt x="22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C4C5CDE" id="Group 1631" o:spid="_x0000_s1026" style="position:absolute;margin-left:291.05pt;margin-top:5.65pt;width:11.5pt;height:9.55pt;z-index:-251664896" coordorigin="7144,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">
                <v:shape id="Freeform 1632" o:spid="_x0000_s1027" style="position:absolute;left:7144;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" path="m229,l,,,191,20,171,20,20r189,l229,xe" fillcolor="#7f7f7f" stroked="f">
                  <v:path arrowok="t" o:connecttype="custom" o:connectlocs="229,106;0,106;0,297;20,277;20,126;209,126;229,106" o:connectangles="0,0,0,0,0,0,0"/>
                </v:shape>
              </v:group>
            </w:pict>
          </mc:Fallback>
        </mc:AlternateContent>
      </w:r>
      <w:r w:rsidR="007B6855">
        <w:rPr>
          <w:noProof/>
        </w:rPr>
        <mc:AlternateContent>
          <mc:Choice Requires="wpg">
            <w:drawing>
              <wp:anchor distT="0" distB="0" distL="114300" distR="114300" simplePos="0" relativeHeight="251652608" behindDoc="1" locked="0" layoutInCell="1" allowOverlap="1" wp14:anchorId="3AD3243E" wp14:editId="5DE23BC1">
                <wp:simplePos x="0" y="0"/>
                <wp:positionH relativeFrom="column">
                  <wp:posOffset>3696547</wp:posOffset>
                </wp:positionH>
                <wp:positionV relativeFrom="paragraph">
                  <wp:posOffset>71967</wp:posOffset>
                </wp:positionV>
                <wp:extent cx="146050" cy="121285"/>
                <wp:effectExtent l="0" t="0" r="6350" b="0"/>
                <wp:wrapNone/>
                <wp:docPr id="1630" name="Group 1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7144" y="106"/>
                          <a:chExt cx="230" cy="191"/>
                        </a:xfrm>
                      </wpg:grpSpPr>
                      <wps:wsp>
                        <wps:cNvPr id="1631" name="Freeform 1630"/>
                        <wps:cNvSpPr>
                          <a:spLocks/>
                        </wps:cNvSpPr>
                        <wps:spPr bwMode="auto">
                          <a:xfrm>
                            <a:off x="7144" y="106"/>
                            <a:ext cx="230" cy="191"/>
                          </a:xfrm>
                          <a:custGeom>
                            <a:avLst/>
                            <a:gdLst>
                              <a:gd name="T0" fmla="+- 0 7373 7144"/>
                              <a:gd name="T1" fmla="*/ T0 w 230"/>
                              <a:gd name="T2" fmla="+- 0 106 106"/>
                              <a:gd name="T3" fmla="*/ 106 h 191"/>
                              <a:gd name="T4" fmla="+- 0 7353 7144"/>
                              <a:gd name="T5" fmla="*/ T4 w 230"/>
                              <a:gd name="T6" fmla="+- 0 126 106"/>
                              <a:gd name="T7" fmla="*/ 126 h 191"/>
                              <a:gd name="T8" fmla="+- 0 7353 7144"/>
                              <a:gd name="T9" fmla="*/ T8 w 230"/>
                              <a:gd name="T10" fmla="+- 0 277 106"/>
                              <a:gd name="T11" fmla="*/ 277 h 191"/>
                              <a:gd name="T12" fmla="+- 0 7164 7144"/>
                              <a:gd name="T13" fmla="*/ T12 w 230"/>
                              <a:gd name="T14" fmla="+- 0 277 106"/>
                              <a:gd name="T15" fmla="*/ 277 h 191"/>
                              <a:gd name="T16" fmla="+- 0 7144 7144"/>
                              <a:gd name="T17" fmla="*/ T16 w 230"/>
                              <a:gd name="T18" fmla="+- 0 297 106"/>
                              <a:gd name="T19" fmla="*/ 297 h 191"/>
                              <a:gd name="T20" fmla="+- 0 7373 7144"/>
                              <a:gd name="T21" fmla="*/ T20 w 230"/>
                              <a:gd name="T22" fmla="+- 0 297 106"/>
                              <a:gd name="T23" fmla="*/ 297 h 191"/>
                              <a:gd name="T24" fmla="+- 0 7373 7144"/>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29" y="0"/>
                                </a:moveTo>
                                <a:lnTo>
                                  <a:pt x="209" y="20"/>
                                </a:lnTo>
                                <a:lnTo>
                                  <a:pt x="209" y="171"/>
                                </a:lnTo>
                                <a:lnTo>
                                  <a:pt x="20" y="171"/>
                                </a:lnTo>
                                <a:lnTo>
                                  <a:pt x="0" y="191"/>
                                </a:lnTo>
                                <a:lnTo>
                                  <a:pt x="229" y="191"/>
                                </a:lnTo>
                                <a:lnTo>
                                  <a:pt x="22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CC19013" id="Group 1629" o:spid="_x0000_s1026" style="position:absolute;margin-left:291.05pt;margin-top:5.65pt;width:11.5pt;height:9.55pt;z-index:-251663872" coordorigin="7144,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">
                <v:shape id="Freeform 1630" o:spid="_x0000_s1027" style="position:absolute;left:7144;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" path="m229,l209,20r,151l20,171,,191r229,l229,xe" fillcolor="#bfbfbf" stroked="f">
                  <v:path arrowok="t" o:connecttype="custom" o:connectlocs="229,106;209,126;209,277;20,277;0,297;229,297;229,106" o:connectangles="0,0,0,0,0,0,0"/>
                </v:shape>
              </v:group>
            </w:pict>
          </mc:Fallback>
        </mc:AlternateContent>
      </w:r>
      <w:r w:rsidR="007B6855">
        <w:rPr>
          <w:noProof/>
        </w:rPr>
        <mc:AlternateContent>
          <mc:Choice Requires="wpg">
            <w:drawing>
              <wp:anchor distT="0" distB="0" distL="114300" distR="114300" simplePos="0" relativeHeight="251653632" behindDoc="1" locked="0" layoutInCell="1" allowOverlap="1" wp14:anchorId="090A5AA2" wp14:editId="4B1B53F9">
                <wp:simplePos x="0" y="0"/>
                <wp:positionH relativeFrom="column">
                  <wp:posOffset>3690197</wp:posOffset>
                </wp:positionH>
                <wp:positionV relativeFrom="paragraph">
                  <wp:posOffset>65617</wp:posOffset>
                </wp:positionV>
                <wp:extent cx="158750" cy="133985"/>
                <wp:effectExtent l="0" t="0" r="12700" b="18415"/>
                <wp:wrapNone/>
                <wp:docPr id="1632" name="Group 1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134" y="96"/>
                          <a:chExt cx="250" cy="211"/>
                        </a:xfrm>
                      </wpg:grpSpPr>
                      <wps:wsp>
                        <wps:cNvPr id="1633" name="Freeform 1628"/>
                        <wps:cNvSpPr>
                          <a:spLocks/>
                        </wps:cNvSpPr>
                        <wps:spPr bwMode="auto">
                          <a:xfrm>
                            <a:off x="7134" y="96"/>
                            <a:ext cx="250" cy="211"/>
                          </a:xfrm>
                          <a:custGeom>
                            <a:avLst/>
                            <a:gdLst>
                              <a:gd name="T0" fmla="+- 0 7134 7134"/>
                              <a:gd name="T1" fmla="*/ T0 w 250"/>
                              <a:gd name="T2" fmla="+- 0 307 96"/>
                              <a:gd name="T3" fmla="*/ 307 h 211"/>
                              <a:gd name="T4" fmla="+- 0 7383 7134"/>
                              <a:gd name="T5" fmla="*/ T4 w 250"/>
                              <a:gd name="T6" fmla="+- 0 307 96"/>
                              <a:gd name="T7" fmla="*/ 307 h 211"/>
                              <a:gd name="T8" fmla="+- 0 7383 7134"/>
                              <a:gd name="T9" fmla="*/ T8 w 250"/>
                              <a:gd name="T10" fmla="+- 0 96 96"/>
                              <a:gd name="T11" fmla="*/ 96 h 211"/>
                              <a:gd name="T12" fmla="+- 0 7134 7134"/>
                              <a:gd name="T13" fmla="*/ T12 w 250"/>
                              <a:gd name="T14" fmla="+- 0 96 96"/>
                              <a:gd name="T15" fmla="*/ 96 h 211"/>
                              <a:gd name="T16" fmla="+- 0 7134 7134"/>
                              <a:gd name="T17" fmla="*/ T16 w 250"/>
                              <a:gd name="T18" fmla="+- 0 307 96"/>
                              <a:gd name="T19" fmla="*/ 307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922B6C" id="Group 1627" o:spid="_x0000_s1026" style="position:absolute;margin-left:290.55pt;margin-top:5.15pt;width:12.5pt;height:10.55pt;z-index:-251662848" coordorigin="7134,96"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">
                <v:shape id="Freeform 1628" o:spid="_x0000_s1027" style="position:absolute;left:7134;top:96;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" path="m,211r249,l249,,,,,211xe" filled="f" strokeweight="1pt">
                  <v:path arrowok="t" o:connecttype="custom" o:connectlocs="0,307;249,307;249,96;0,96;0,307" o:connectangles="0,0,0,0,0"/>
                </v:shape>
              </v:group>
            </w:pict>
          </mc:Fallback>
        </mc:AlternateContent>
      </w:r>
      <w:r w:rsidR="00863579" w:rsidRPr="00344848">
        <w:rPr>
          <w:spacing w:val="-1"/>
        </w:rPr>
        <w:t>1.</w:t>
      </w:r>
      <w:r w:rsidR="004E3FAE">
        <w:rPr>
          <w:spacing w:val="-1"/>
        </w:rPr>
        <w:t>1</w:t>
      </w:r>
      <w:r w:rsidR="00863579" w:rsidRPr="00344848">
        <w:rPr>
          <w:spacing w:val="-1"/>
        </w:rPr>
        <w:tab/>
      </w:r>
      <w:r w:rsidR="00FE3B5C">
        <w:rPr>
          <w:spacing w:val="-1"/>
        </w:rPr>
        <w:t>Agency</w:t>
      </w:r>
      <w:r w:rsidR="00863579" w:rsidRPr="00344848">
        <w:rPr>
          <w:spacing w:val="1"/>
        </w:rPr>
        <w:t xml:space="preserve"> </w:t>
      </w:r>
      <w:r w:rsidR="00863579" w:rsidRPr="00344848">
        <w:rPr>
          <w:spacing w:val="-1"/>
        </w:rPr>
        <w:t>is</w:t>
      </w:r>
      <w:r w:rsidR="00863579" w:rsidRPr="00344848">
        <w:rPr>
          <w:spacing w:val="1"/>
        </w:rPr>
        <w:t xml:space="preserve"> </w:t>
      </w:r>
      <w:r w:rsidR="00863579" w:rsidRPr="00344848">
        <w:rPr>
          <w:spacing w:val="-1"/>
        </w:rPr>
        <w:t>seeking</w:t>
      </w:r>
      <w:r w:rsidR="00863579" w:rsidRPr="007B6855">
        <w:rPr>
          <w:spacing w:val="-1"/>
        </w:rPr>
        <w:tab/>
      </w:r>
      <w:r w:rsidR="003E1D91" w:rsidRPr="007B6855">
        <w:rPr>
          <w:spacing w:val="-1"/>
        </w:rPr>
        <w:tab/>
      </w:r>
      <w:r w:rsidR="00863579" w:rsidRPr="00344848">
        <w:rPr>
          <w:spacing w:val="-1"/>
        </w:rPr>
        <w:t>(a</w:t>
      </w:r>
      <w:r w:rsidR="005E7FF2">
        <w:rPr>
          <w:spacing w:val="-1"/>
        </w:rPr>
        <w:t>)</w:t>
      </w:r>
      <w:r w:rsidR="005E7FF2">
        <w:rPr>
          <w:spacing w:val="1"/>
        </w:rPr>
        <w:t xml:space="preserve"> </w:t>
      </w:r>
      <w:r w:rsidR="005E7FF2">
        <w:rPr>
          <w:spacing w:val="-1"/>
        </w:rPr>
        <w:t>initial</w:t>
      </w:r>
      <w:r w:rsidR="005E7FF2">
        <w:rPr>
          <w:spacing w:val="1"/>
        </w:rPr>
        <w:t xml:space="preserve"> </w:t>
      </w:r>
      <w:r w:rsidR="00863579" w:rsidRPr="00344848">
        <w:rPr>
          <w:spacing w:val="-1"/>
        </w:rPr>
        <w:t>approval</w:t>
      </w:r>
      <w:r w:rsidR="005E7FF2">
        <w:rPr>
          <w:spacing w:val="-1"/>
        </w:rPr>
        <w:tab/>
        <w:t>(b)</w:t>
      </w:r>
      <w:r w:rsidR="005E7FF2">
        <w:rPr>
          <w:spacing w:val="-2"/>
        </w:rPr>
        <w:t xml:space="preserve"> </w:t>
      </w:r>
      <w:r w:rsidR="005E7FF2">
        <w:rPr>
          <w:spacing w:val="-1"/>
        </w:rPr>
        <w:t>renewal</w:t>
      </w:r>
      <w:r w:rsidR="005E7FF2">
        <w:rPr>
          <w:spacing w:val="1"/>
        </w:rPr>
        <w:t xml:space="preserve"> </w:t>
      </w:r>
      <w:r w:rsidR="005E7FF2">
        <w:t>of</w:t>
      </w:r>
      <w:r w:rsidR="005E7FF2">
        <w:rPr>
          <w:spacing w:val="-3"/>
        </w:rPr>
        <w:t xml:space="preserve"> </w:t>
      </w:r>
      <w:r w:rsidR="005E7FF2">
        <w:rPr>
          <w:spacing w:val="-1"/>
        </w:rPr>
        <w:t>approval*</w:t>
      </w:r>
    </w:p>
    <w:p w14:paraId="2AD0AD29" w14:textId="49C8759D" w:rsidR="00863579" w:rsidRPr="00344848" w:rsidRDefault="00A11943" w:rsidP="00344848">
      <w:pPr>
        <w:pStyle w:val="BodyText"/>
        <w:tabs>
          <w:tab w:val="left" w:pos="3694"/>
          <w:tab w:val="left" w:pos="8732"/>
        </w:tabs>
        <w:spacing w:before="7"/>
        <w:ind w:left="3040" w:firstLine="0"/>
      </w:pPr>
      <w:r>
        <w:rPr>
          <w:noProof/>
        </w:rPr>
        <mc:AlternateContent>
          <mc:Choice Requires="wpg">
            <w:drawing>
              <wp:anchor distT="0" distB="0" distL="114300" distR="114300" simplePos="0" relativeHeight="251646464" behindDoc="1" locked="0" layoutInCell="1" allowOverlap="1" wp14:anchorId="1EDF7469" wp14:editId="2A54F642">
                <wp:simplePos x="0" y="0"/>
                <wp:positionH relativeFrom="column">
                  <wp:posOffset>2035175</wp:posOffset>
                </wp:positionH>
                <wp:positionV relativeFrom="paragraph">
                  <wp:posOffset>30692</wp:posOffset>
                </wp:positionV>
                <wp:extent cx="146050" cy="121285"/>
                <wp:effectExtent l="0" t="0" r="6350" b="0"/>
                <wp:wrapNone/>
                <wp:docPr id="1643" name="Group 1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376"/>
                          <a:chExt cx="230" cy="191"/>
                        </a:xfrm>
                      </wpg:grpSpPr>
                      <wps:wsp>
                        <wps:cNvPr id="1644" name="Freeform 1641"/>
                        <wps:cNvSpPr>
                          <a:spLocks/>
                        </wps:cNvSpPr>
                        <wps:spPr bwMode="auto">
                          <a:xfrm>
                            <a:off x="4517" y="376"/>
                            <a:ext cx="230" cy="191"/>
                          </a:xfrm>
                          <a:custGeom>
                            <a:avLst/>
                            <a:gdLst>
                              <a:gd name="T0" fmla="+- 0 4747 4517"/>
                              <a:gd name="T1" fmla="*/ T0 w 230"/>
                              <a:gd name="T2" fmla="+- 0 376 376"/>
                              <a:gd name="T3" fmla="*/ 376 h 191"/>
                              <a:gd name="T4" fmla="+- 0 4517 4517"/>
                              <a:gd name="T5" fmla="*/ T4 w 230"/>
                              <a:gd name="T6" fmla="+- 0 376 376"/>
                              <a:gd name="T7" fmla="*/ 376 h 191"/>
                              <a:gd name="T8" fmla="+- 0 4517 4517"/>
                              <a:gd name="T9" fmla="*/ T8 w 230"/>
                              <a:gd name="T10" fmla="+- 0 567 376"/>
                              <a:gd name="T11" fmla="*/ 567 h 191"/>
                              <a:gd name="T12" fmla="+- 0 4537 4517"/>
                              <a:gd name="T13" fmla="*/ T12 w 230"/>
                              <a:gd name="T14" fmla="+- 0 547 376"/>
                              <a:gd name="T15" fmla="*/ 547 h 191"/>
                              <a:gd name="T16" fmla="+- 0 4537 4517"/>
                              <a:gd name="T17" fmla="*/ T16 w 230"/>
                              <a:gd name="T18" fmla="+- 0 396 376"/>
                              <a:gd name="T19" fmla="*/ 396 h 191"/>
                              <a:gd name="T20" fmla="+- 0 4727 4517"/>
                              <a:gd name="T21" fmla="*/ T20 w 230"/>
                              <a:gd name="T22" fmla="+- 0 396 376"/>
                              <a:gd name="T23" fmla="*/ 396 h 191"/>
                              <a:gd name="T24" fmla="+- 0 4747 4517"/>
                              <a:gd name="T25" fmla="*/ T24 w 230"/>
                              <a:gd name="T26" fmla="+- 0 376 376"/>
                              <a:gd name="T27" fmla="*/ 37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0" y="0"/>
                                </a:lnTo>
                                <a:lnTo>
                                  <a:pt x="0" y="191"/>
                                </a:lnTo>
                                <a:lnTo>
                                  <a:pt x="20" y="171"/>
                                </a:lnTo>
                                <a:lnTo>
                                  <a:pt x="20" y="20"/>
                                </a:lnTo>
                                <a:lnTo>
                                  <a:pt x="210" y="20"/>
                                </a:lnTo>
                                <a:lnTo>
                                  <a:pt x="23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A333B6D" id="Group 1640" o:spid="_x0000_s1026" style="position:absolute;margin-left:160.25pt;margin-top:2.4pt;width:11.5pt;height:9.55pt;z-index:-251670016" coordorigin="4517,37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">
                <v:shape id="Freeform 1641" o:spid="_x0000_s1027" style="position:absolute;left:4517;top:37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" path="m230,l,,,191,20,171,20,20r190,l230,xe" fillcolor="#7f7f7f" stroked="f">
                  <v:path arrowok="t" o:connecttype="custom" o:connectlocs="230,376;0,376;0,567;20,547;20,396;210,396;230,376" o:connectangles="0,0,0,0,0,0,0"/>
                </v:shape>
              </v:group>
            </w:pict>
          </mc:Fallback>
        </mc:AlternateContent>
      </w:r>
      <w:r>
        <w:rPr>
          <w:noProof/>
        </w:rPr>
        <mc:AlternateContent>
          <mc:Choice Requires="wpg">
            <w:drawing>
              <wp:anchor distT="0" distB="0" distL="114300" distR="114300" simplePos="0" relativeHeight="251647488" behindDoc="1" locked="0" layoutInCell="1" allowOverlap="1" wp14:anchorId="3FA15C61" wp14:editId="4CB2A415">
                <wp:simplePos x="0" y="0"/>
                <wp:positionH relativeFrom="column">
                  <wp:posOffset>2035175</wp:posOffset>
                </wp:positionH>
                <wp:positionV relativeFrom="paragraph">
                  <wp:posOffset>30692</wp:posOffset>
                </wp:positionV>
                <wp:extent cx="146050" cy="121285"/>
                <wp:effectExtent l="0" t="0" r="6350" b="0"/>
                <wp:wrapNone/>
                <wp:docPr id="1645"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376"/>
                          <a:chExt cx="230" cy="191"/>
                        </a:xfrm>
                      </wpg:grpSpPr>
                      <wps:wsp>
                        <wps:cNvPr id="1646" name="Freeform 1639"/>
                        <wps:cNvSpPr>
                          <a:spLocks/>
                        </wps:cNvSpPr>
                        <wps:spPr bwMode="auto">
                          <a:xfrm>
                            <a:off x="4517" y="376"/>
                            <a:ext cx="230" cy="191"/>
                          </a:xfrm>
                          <a:custGeom>
                            <a:avLst/>
                            <a:gdLst>
                              <a:gd name="T0" fmla="+- 0 4747 4517"/>
                              <a:gd name="T1" fmla="*/ T0 w 230"/>
                              <a:gd name="T2" fmla="+- 0 376 376"/>
                              <a:gd name="T3" fmla="*/ 376 h 191"/>
                              <a:gd name="T4" fmla="+- 0 4727 4517"/>
                              <a:gd name="T5" fmla="*/ T4 w 230"/>
                              <a:gd name="T6" fmla="+- 0 396 376"/>
                              <a:gd name="T7" fmla="*/ 396 h 191"/>
                              <a:gd name="T8" fmla="+- 0 4727 4517"/>
                              <a:gd name="T9" fmla="*/ T8 w 230"/>
                              <a:gd name="T10" fmla="+- 0 547 376"/>
                              <a:gd name="T11" fmla="*/ 547 h 191"/>
                              <a:gd name="T12" fmla="+- 0 4537 4517"/>
                              <a:gd name="T13" fmla="*/ T12 w 230"/>
                              <a:gd name="T14" fmla="+- 0 547 376"/>
                              <a:gd name="T15" fmla="*/ 547 h 191"/>
                              <a:gd name="T16" fmla="+- 0 4517 4517"/>
                              <a:gd name="T17" fmla="*/ T16 w 230"/>
                              <a:gd name="T18" fmla="+- 0 567 376"/>
                              <a:gd name="T19" fmla="*/ 567 h 191"/>
                              <a:gd name="T20" fmla="+- 0 4747 4517"/>
                              <a:gd name="T21" fmla="*/ T20 w 230"/>
                              <a:gd name="T22" fmla="+- 0 567 376"/>
                              <a:gd name="T23" fmla="*/ 567 h 191"/>
                              <a:gd name="T24" fmla="+- 0 4747 4517"/>
                              <a:gd name="T25" fmla="*/ T24 w 230"/>
                              <a:gd name="T26" fmla="+- 0 376 376"/>
                              <a:gd name="T27" fmla="*/ 37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210" y="20"/>
                                </a:lnTo>
                                <a:lnTo>
                                  <a:pt x="210" y="171"/>
                                </a:lnTo>
                                <a:lnTo>
                                  <a:pt x="20" y="171"/>
                                </a:lnTo>
                                <a:lnTo>
                                  <a:pt x="0" y="191"/>
                                </a:lnTo>
                                <a:lnTo>
                                  <a:pt x="230" y="191"/>
                                </a:lnTo>
                                <a:lnTo>
                                  <a:pt x="2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58C62B4" id="Group 1638" o:spid="_x0000_s1026" style="position:absolute;margin-left:160.25pt;margin-top:2.4pt;width:11.5pt;height:9.55pt;z-index:-251668992" coordorigin="4517,37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">
                <v:shape id="Freeform 1639" o:spid="_x0000_s1027" style="position:absolute;left:4517;top:37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" path="m230,l210,20r,151l20,171,,191r230,l230,xe" fillcolor="#bfbfbf" stroked="f">
                  <v:path arrowok="t" o:connecttype="custom" o:connectlocs="230,376;210,396;210,547;20,547;0,567;230,567;230,376" o:connectangles="0,0,0,0,0,0,0"/>
                </v:shape>
              </v:group>
            </w:pict>
          </mc:Fallback>
        </mc:AlternateContent>
      </w:r>
      <w:r>
        <w:rPr>
          <w:noProof/>
        </w:rPr>
        <mc:AlternateContent>
          <mc:Choice Requires="wpg">
            <w:drawing>
              <wp:anchor distT="0" distB="0" distL="114300" distR="114300" simplePos="0" relativeHeight="251648512" behindDoc="1" locked="0" layoutInCell="1" allowOverlap="1" wp14:anchorId="6ABBF78B" wp14:editId="7C4DA539">
                <wp:simplePos x="0" y="0"/>
                <wp:positionH relativeFrom="column">
                  <wp:posOffset>2028825</wp:posOffset>
                </wp:positionH>
                <wp:positionV relativeFrom="paragraph">
                  <wp:posOffset>24342</wp:posOffset>
                </wp:positionV>
                <wp:extent cx="158750" cy="133985"/>
                <wp:effectExtent l="0" t="0" r="12700" b="18415"/>
                <wp:wrapNone/>
                <wp:docPr id="1647" name="Group 1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4507" y="366"/>
                          <a:chExt cx="250" cy="211"/>
                        </a:xfrm>
                      </wpg:grpSpPr>
                      <wps:wsp>
                        <wps:cNvPr id="1648" name="Freeform 1637"/>
                        <wps:cNvSpPr>
                          <a:spLocks/>
                        </wps:cNvSpPr>
                        <wps:spPr bwMode="auto">
                          <a:xfrm>
                            <a:off x="4507" y="366"/>
                            <a:ext cx="250" cy="211"/>
                          </a:xfrm>
                          <a:custGeom>
                            <a:avLst/>
                            <a:gdLst>
                              <a:gd name="T0" fmla="+- 0 4507 4507"/>
                              <a:gd name="T1" fmla="*/ T0 w 250"/>
                              <a:gd name="T2" fmla="+- 0 577 366"/>
                              <a:gd name="T3" fmla="*/ 577 h 211"/>
                              <a:gd name="T4" fmla="+- 0 4757 4507"/>
                              <a:gd name="T5" fmla="*/ T4 w 250"/>
                              <a:gd name="T6" fmla="+- 0 577 366"/>
                              <a:gd name="T7" fmla="*/ 577 h 211"/>
                              <a:gd name="T8" fmla="+- 0 4757 4507"/>
                              <a:gd name="T9" fmla="*/ T8 w 250"/>
                              <a:gd name="T10" fmla="+- 0 366 366"/>
                              <a:gd name="T11" fmla="*/ 366 h 211"/>
                              <a:gd name="T12" fmla="+- 0 4507 4507"/>
                              <a:gd name="T13" fmla="*/ T12 w 250"/>
                              <a:gd name="T14" fmla="+- 0 366 366"/>
                              <a:gd name="T15" fmla="*/ 366 h 211"/>
                              <a:gd name="T16" fmla="+- 0 4507 4507"/>
                              <a:gd name="T17" fmla="*/ T16 w 250"/>
                              <a:gd name="T18" fmla="+- 0 577 366"/>
                              <a:gd name="T19" fmla="*/ 577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0D3CAA" id="Group 1636" o:spid="_x0000_s1026" style="position:absolute;margin-left:159.75pt;margin-top:1.9pt;width:12.5pt;height:10.55pt;z-index:-251667968" coordorigin="4507,366"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">
                <v:shape id="Freeform 1637" o:spid="_x0000_s1027" style="position:absolute;left:4507;top:366;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" path="m,211r250,l250,,,,,211xe" filled="f" strokeweight="1pt">
                  <v:path arrowok="t" o:connecttype="custom" o:connectlocs="0,577;250,577;250,366;0,366;0,577" o:connectangles="0,0,0,0,0"/>
                </v:shape>
              </v:group>
            </w:pict>
          </mc:Fallback>
        </mc:AlternateContent>
      </w:r>
      <w:r w:rsidR="005E7FF2" w:rsidRPr="007B6855">
        <w:t xml:space="preserve"> </w:t>
      </w:r>
      <w:r w:rsidR="00863579" w:rsidRPr="007B6855">
        <w:tab/>
      </w:r>
      <w:r w:rsidR="00863579" w:rsidRPr="00344848">
        <w:t>(c</w:t>
      </w:r>
      <w:r w:rsidR="005E7FF2">
        <w:t>)</w:t>
      </w:r>
      <w:r w:rsidR="005E7FF2">
        <w:rPr>
          <w:spacing w:val="-3"/>
        </w:rPr>
        <w:t xml:space="preserve"> </w:t>
      </w:r>
      <w:r w:rsidR="00493A3F">
        <w:t>Amendment</w:t>
      </w:r>
      <w:r w:rsidR="005E7FF2">
        <w:t xml:space="preserve"> to </w:t>
      </w:r>
      <w:r w:rsidR="005E7FF2">
        <w:rPr>
          <w:spacing w:val="-1"/>
        </w:rPr>
        <w:t>original</w:t>
      </w:r>
      <w:r w:rsidR="005E7FF2">
        <w:t xml:space="preserve"> application</w:t>
      </w:r>
      <w:r w:rsidR="00863579" w:rsidRPr="00344848">
        <w:t xml:space="preserve"> </w:t>
      </w:r>
      <w:r w:rsidR="00863579" w:rsidRPr="00344848">
        <w:rPr>
          <w:spacing w:val="-1"/>
        </w:rPr>
        <w:t>dated</w:t>
      </w:r>
      <w:r w:rsidR="005E7FF2">
        <w:t xml:space="preserve"> </w:t>
      </w:r>
      <w:r w:rsidR="005E7FF2">
        <w:rPr>
          <w:u w:val="single" w:color="000000"/>
        </w:rPr>
        <w:t xml:space="preserve"> </w:t>
      </w:r>
      <w:r w:rsidR="005E7FF2">
        <w:rPr>
          <w:u w:val="single" w:color="000000"/>
        </w:rPr>
        <w:tab/>
      </w:r>
    </w:p>
    <w:p w14:paraId="228FCCE0" w14:textId="77777777" w:rsidR="00863579" w:rsidRPr="00344848" w:rsidRDefault="00863579" w:rsidP="00344848">
      <w:pPr>
        <w:spacing w:before="3"/>
        <w:rPr>
          <w:rFonts w:ascii="Times New Roman" w:hAnsi="Times New Roman"/>
          <w:sz w:val="25"/>
        </w:rPr>
      </w:pPr>
    </w:p>
    <w:p w14:paraId="01B362BA" w14:textId="6A398CC2" w:rsidR="00863579" w:rsidRPr="00344848" w:rsidRDefault="0007547E" w:rsidP="00344848">
      <w:pPr>
        <w:pStyle w:val="BodyText"/>
        <w:ind w:left="880" w:firstLine="0"/>
      </w:pPr>
      <w:r>
        <w:rPr>
          <w:noProof/>
        </w:rPr>
        <mc:AlternateContent>
          <mc:Choice Requires="wpg">
            <w:drawing>
              <wp:anchor distT="0" distB="0" distL="114300" distR="114300" simplePos="0" relativeHeight="251654656" behindDoc="1" locked="0" layoutInCell="1" allowOverlap="1" wp14:anchorId="0D664CC7" wp14:editId="1C1568AE">
                <wp:simplePos x="0" y="0"/>
                <wp:positionH relativeFrom="page">
                  <wp:posOffset>4723765</wp:posOffset>
                </wp:positionH>
                <wp:positionV relativeFrom="paragraph">
                  <wp:posOffset>373380</wp:posOffset>
                </wp:positionV>
                <wp:extent cx="158750" cy="133985"/>
                <wp:effectExtent l="8890" t="15240" r="13335" b="12700"/>
                <wp:wrapNone/>
                <wp:docPr id="1623" name="Group 1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439" y="588"/>
                          <a:chExt cx="250" cy="211"/>
                        </a:xfrm>
                      </wpg:grpSpPr>
                      <wps:wsp>
                        <wps:cNvPr id="1624" name="Freeform 1625"/>
                        <wps:cNvSpPr>
                          <a:spLocks/>
                        </wps:cNvSpPr>
                        <wps:spPr bwMode="auto">
                          <a:xfrm>
                            <a:off x="7439" y="588"/>
                            <a:ext cx="250" cy="211"/>
                          </a:xfrm>
                          <a:custGeom>
                            <a:avLst/>
                            <a:gdLst>
                              <a:gd name="T0" fmla="+- 0 7439 7439"/>
                              <a:gd name="T1" fmla="*/ T0 w 250"/>
                              <a:gd name="T2" fmla="+- 0 799 588"/>
                              <a:gd name="T3" fmla="*/ 799 h 211"/>
                              <a:gd name="T4" fmla="+- 0 7689 7439"/>
                              <a:gd name="T5" fmla="*/ T4 w 250"/>
                              <a:gd name="T6" fmla="+- 0 799 588"/>
                              <a:gd name="T7" fmla="*/ 799 h 211"/>
                              <a:gd name="T8" fmla="+- 0 7689 7439"/>
                              <a:gd name="T9" fmla="*/ T8 w 250"/>
                              <a:gd name="T10" fmla="+- 0 588 588"/>
                              <a:gd name="T11" fmla="*/ 588 h 211"/>
                              <a:gd name="T12" fmla="+- 0 7439 7439"/>
                              <a:gd name="T13" fmla="*/ T12 w 250"/>
                              <a:gd name="T14" fmla="+- 0 588 588"/>
                              <a:gd name="T15" fmla="*/ 588 h 211"/>
                              <a:gd name="T16" fmla="+- 0 7439 7439"/>
                              <a:gd name="T17" fmla="*/ T16 w 250"/>
                              <a:gd name="T18" fmla="+- 0 799 588"/>
                              <a:gd name="T19" fmla="*/ 799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8637" id="Group 1624" o:spid="_x0000_s1026" style="position:absolute;margin-left:371.95pt;margin-top:29.4pt;width:12.5pt;height:10.55pt;z-index:-251661824;mso-position-horizontal-relative:page" coordorigin="7439,588"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">
                <v:shape id="Freeform 1625" o:spid="_x0000_s1027" style="position:absolute;left:7439;top:588;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" path="m,211r250,l250,,,,,211xe" filled="f" strokeweight="1pt">
                  <v:path arrowok="t" o:connecttype="custom" o:connectlocs="0,799;250,799;250,588;0,588;0,799" o:connectangles="0,0,0,0,0"/>
                </v:shape>
                <w10:wrap anchorx="page"/>
              </v:group>
            </w:pict>
          </mc:Fallback>
        </mc:AlternateContent>
      </w:r>
      <w:r w:rsidR="00863579" w:rsidRPr="00344848">
        <w:rPr>
          <w:spacing w:val="-2"/>
        </w:rPr>
        <w:t>*If</w:t>
      </w:r>
      <w:r w:rsidR="00863579" w:rsidRPr="00344848">
        <w:t xml:space="preserve"> </w:t>
      </w:r>
      <w:r w:rsidR="005E7FF2">
        <w:t>(b)</w:t>
      </w:r>
      <w:r w:rsidR="005E7FF2">
        <w:rPr>
          <w:spacing w:val="-3"/>
        </w:rPr>
        <w:t xml:space="preserve"> </w:t>
      </w:r>
      <w:r w:rsidR="00A04EAE">
        <w:t>mark</w:t>
      </w:r>
      <w:r w:rsidR="005E7FF2">
        <w:t xml:space="preserve"> </w:t>
      </w:r>
      <w:r w:rsidR="00863579" w:rsidRPr="00344848">
        <w:t>any</w:t>
      </w:r>
      <w:r w:rsidR="00863579" w:rsidRPr="00344848">
        <w:rPr>
          <w:spacing w:val="-9"/>
        </w:rPr>
        <w:t xml:space="preserve"> </w:t>
      </w:r>
      <w:r w:rsidR="00863579" w:rsidRPr="00344848">
        <w:rPr>
          <w:spacing w:val="-1"/>
        </w:rPr>
        <w:t>changes</w:t>
      </w:r>
      <w:r w:rsidR="00863579" w:rsidRPr="00344848">
        <w:t xml:space="preserve"> </w:t>
      </w:r>
      <w:r w:rsidR="005E7FF2">
        <w:t xml:space="preserve">to </w:t>
      </w:r>
      <w:r w:rsidR="005E7FF2">
        <w:rPr>
          <w:spacing w:val="-1"/>
        </w:rPr>
        <w:t>answers</w:t>
      </w:r>
      <w:r w:rsidR="005E7FF2">
        <w:t xml:space="preserve"> from </w:t>
      </w:r>
      <w:r w:rsidR="005E7FF2">
        <w:rPr>
          <w:spacing w:val="-3"/>
        </w:rPr>
        <w:t>your</w:t>
      </w:r>
      <w:r w:rsidR="00863579" w:rsidRPr="00344848">
        <w:t xml:space="preserve"> </w:t>
      </w:r>
      <w:r w:rsidR="00863579" w:rsidRPr="00344848">
        <w:rPr>
          <w:spacing w:val="-1"/>
        </w:rPr>
        <w:t>previous</w:t>
      </w:r>
      <w:r w:rsidR="00863579" w:rsidRPr="00344848">
        <w:t xml:space="preserve"> </w:t>
      </w:r>
      <w:r w:rsidR="005E7FF2">
        <w:t>application</w:t>
      </w:r>
      <w:r w:rsidR="00863579" w:rsidRPr="00344848">
        <w:t xml:space="preserve"> with an </w:t>
      </w:r>
      <w:r w:rsidR="00863579" w:rsidRPr="00344848">
        <w:rPr>
          <w:spacing w:val="-1"/>
        </w:rPr>
        <w:t>asterisk.</w:t>
      </w:r>
    </w:p>
    <w:p w14:paraId="59DF39A2" w14:textId="77777777" w:rsidR="00863579" w:rsidRPr="00344848" w:rsidRDefault="00863579" w:rsidP="00344848">
      <w:pPr>
        <w:spacing w:before="9"/>
        <w:rPr>
          <w:rFonts w:ascii="Times New Roman" w:hAnsi="Times New Roman"/>
          <w:sz w:val="27"/>
        </w:rPr>
      </w:pPr>
    </w:p>
    <w:tbl>
      <w:tblPr>
        <w:tblW w:w="0" w:type="auto"/>
        <w:tblLayout w:type="fixed"/>
        <w:tblCellMar>
          <w:left w:w="0" w:type="dxa"/>
          <w:right w:w="0" w:type="dxa"/>
        </w:tblCellMar>
        <w:tblLook w:val="01E0" w:firstRow="1" w:lastRow="1" w:firstColumn="1" w:lastColumn="1" w:noHBand="0" w:noVBand="0"/>
      </w:tblPr>
      <w:tblGrid>
        <w:gridCol w:w="670"/>
        <w:gridCol w:w="2069"/>
        <w:gridCol w:w="2711"/>
        <w:gridCol w:w="4092"/>
      </w:tblGrid>
      <w:tr w:rsidR="00D24D24" w14:paraId="17D58FA6" w14:textId="77777777" w:rsidTr="00711F4A">
        <w:trPr>
          <w:trHeight w:hRule="exact" w:val="262"/>
        </w:trPr>
        <w:tc>
          <w:tcPr>
            <w:tcW w:w="670" w:type="dxa"/>
            <w:tcBorders>
              <w:top w:val="nil"/>
              <w:left w:val="nil"/>
              <w:bottom w:val="nil"/>
              <w:right w:val="nil"/>
            </w:tcBorders>
          </w:tcPr>
          <w:p w14:paraId="63B2E14E" w14:textId="77777777" w:rsidR="00D24D24" w:rsidRDefault="005E7FF2" w:rsidP="00E43597">
            <w:pPr>
              <w:pStyle w:val="TableParagraph"/>
              <w:spacing w:line="247" w:lineRule="exact"/>
              <w:ind w:left="55" w:hanging="70"/>
              <w:rPr>
                <w:rFonts w:ascii="Times New Roman" w:eastAsia="Times New Roman" w:hAnsi="Times New Roman" w:cs="Times New Roman"/>
                <w:sz w:val="24"/>
                <w:szCs w:val="24"/>
              </w:rPr>
            </w:pPr>
            <w:r>
              <w:rPr>
                <w:rFonts w:ascii="Times New Roman"/>
                <w:sz w:val="24"/>
              </w:rPr>
              <w:t>1.</w:t>
            </w:r>
            <w:r w:rsidR="004E3FAE">
              <w:rPr>
                <w:rFonts w:ascii="Times New Roman"/>
                <w:sz w:val="24"/>
              </w:rPr>
              <w:t>2</w:t>
            </w:r>
          </w:p>
        </w:tc>
        <w:tc>
          <w:tcPr>
            <w:tcW w:w="2069" w:type="dxa"/>
            <w:tcBorders>
              <w:top w:val="nil"/>
              <w:left w:val="nil"/>
              <w:bottom w:val="nil"/>
              <w:right w:val="nil"/>
            </w:tcBorders>
          </w:tcPr>
          <w:p w14:paraId="607A5BEE" w14:textId="77777777" w:rsidR="00D24D24" w:rsidRDefault="00FE3B5C" w:rsidP="00E43597">
            <w:pPr>
              <w:pStyle w:val="TableParagraph"/>
              <w:spacing w:line="247" w:lineRule="exact"/>
              <w:ind w:left="50"/>
              <w:rPr>
                <w:rFonts w:ascii="Times New Roman" w:eastAsia="Times New Roman" w:hAnsi="Times New Roman" w:cs="Times New Roman"/>
                <w:sz w:val="24"/>
                <w:szCs w:val="24"/>
              </w:rPr>
            </w:pPr>
            <w:r>
              <w:rPr>
                <w:rFonts w:ascii="Times New Roman"/>
                <w:sz w:val="24"/>
              </w:rPr>
              <w:t>Agency</w:t>
            </w:r>
            <w:r w:rsidR="005E7FF2">
              <w:rPr>
                <w:rFonts w:ascii="Times New Roman"/>
                <w:sz w:val="24"/>
              </w:rPr>
              <w:t xml:space="preserve"> is </w:t>
            </w:r>
            <w:r w:rsidR="005E7FF2">
              <w:rPr>
                <w:rFonts w:ascii="Times New Roman"/>
                <w:spacing w:val="-1"/>
                <w:sz w:val="24"/>
              </w:rPr>
              <w:t>a(n):</w:t>
            </w:r>
          </w:p>
        </w:tc>
        <w:tc>
          <w:tcPr>
            <w:tcW w:w="2711" w:type="dxa"/>
            <w:tcBorders>
              <w:top w:val="nil"/>
              <w:left w:val="nil"/>
              <w:bottom w:val="nil"/>
              <w:right w:val="nil"/>
            </w:tcBorders>
          </w:tcPr>
          <w:p w14:paraId="51259732" w14:textId="77777777" w:rsidR="00D24D24" w:rsidRDefault="005E7FF2">
            <w:pPr>
              <w:pStyle w:val="TableParagraph"/>
              <w:tabs>
                <w:tab w:val="left" w:pos="1076"/>
              </w:tabs>
              <w:spacing w:line="247" w:lineRule="exact"/>
              <w:ind w:left="301"/>
              <w:rPr>
                <w:rFonts w:ascii="Times New Roman" w:eastAsia="Times New Roman" w:hAnsi="Times New Roman" w:cs="Times New Roman"/>
                <w:sz w:val="24"/>
                <w:szCs w:val="24"/>
              </w:rPr>
            </w:pPr>
            <w:r w:rsidRPr="007B6855">
              <w:rPr>
                <w:rFonts w:ascii="Times New Roman"/>
                <w:sz w:val="24"/>
              </w:rPr>
              <w:t xml:space="preserve"> </w:t>
            </w:r>
            <w:r w:rsidRPr="007B6855">
              <w:rPr>
                <w:rFonts w:ascii="Times New Roman"/>
                <w:sz w:val="24"/>
              </w:rPr>
              <w:tab/>
            </w:r>
            <w:r>
              <w:rPr>
                <w:rFonts w:ascii="Times New Roman"/>
                <w:spacing w:val="-1"/>
                <w:sz w:val="24"/>
              </w:rPr>
              <w:t>Individual</w:t>
            </w:r>
          </w:p>
        </w:tc>
        <w:tc>
          <w:tcPr>
            <w:tcW w:w="4092" w:type="dxa"/>
            <w:tcBorders>
              <w:top w:val="nil"/>
              <w:left w:val="nil"/>
              <w:bottom w:val="nil"/>
              <w:right w:val="nil"/>
            </w:tcBorders>
          </w:tcPr>
          <w:p w14:paraId="2A263BEC" w14:textId="120DDD94" w:rsidR="00D24D24" w:rsidRDefault="005E7FF2">
            <w:pPr>
              <w:pStyle w:val="TableParagraph"/>
              <w:tabs>
                <w:tab w:val="left" w:pos="1189"/>
              </w:tabs>
              <w:spacing w:line="247" w:lineRule="exact"/>
              <w:ind w:left="470"/>
              <w:rPr>
                <w:rFonts w:ascii="Times New Roman" w:eastAsia="Times New Roman" w:hAnsi="Times New Roman" w:cs="Times New Roman"/>
                <w:sz w:val="24"/>
                <w:szCs w:val="24"/>
              </w:rPr>
            </w:pPr>
            <w:r w:rsidRPr="007B6855">
              <w:rPr>
                <w:rFonts w:ascii="Times New Roman"/>
                <w:sz w:val="24"/>
              </w:rPr>
              <w:t xml:space="preserve"> </w:t>
            </w:r>
            <w:r w:rsidRPr="007B6855">
              <w:rPr>
                <w:rFonts w:ascii="Times New Roman"/>
                <w:sz w:val="24"/>
              </w:rPr>
              <w:tab/>
            </w:r>
            <w:r>
              <w:rPr>
                <w:rFonts w:ascii="Times New Roman"/>
                <w:spacing w:val="-1"/>
                <w:sz w:val="24"/>
              </w:rPr>
              <w:t>Unincorporated</w:t>
            </w:r>
            <w:r>
              <w:rPr>
                <w:rFonts w:ascii="Times New Roman"/>
                <w:sz w:val="24"/>
              </w:rPr>
              <w:t xml:space="preserve"> </w:t>
            </w:r>
            <w:r>
              <w:rPr>
                <w:rFonts w:ascii="Times New Roman"/>
                <w:spacing w:val="-1"/>
                <w:sz w:val="24"/>
              </w:rPr>
              <w:t>Association</w:t>
            </w:r>
          </w:p>
        </w:tc>
      </w:tr>
      <w:tr w:rsidR="00D24D24" w14:paraId="3BCF2D25" w14:textId="77777777" w:rsidTr="00711F4A">
        <w:trPr>
          <w:trHeight w:hRule="exact" w:val="559"/>
        </w:trPr>
        <w:tc>
          <w:tcPr>
            <w:tcW w:w="670" w:type="dxa"/>
            <w:tcBorders>
              <w:top w:val="nil"/>
              <w:left w:val="nil"/>
              <w:bottom w:val="nil"/>
              <w:right w:val="nil"/>
            </w:tcBorders>
          </w:tcPr>
          <w:p w14:paraId="76F48EA5" w14:textId="77777777" w:rsidR="00D24D24" w:rsidRDefault="00D24D24" w:rsidP="00711F4A">
            <w:pPr>
              <w:ind w:hanging="70"/>
            </w:pPr>
          </w:p>
        </w:tc>
        <w:tc>
          <w:tcPr>
            <w:tcW w:w="2069" w:type="dxa"/>
            <w:tcBorders>
              <w:top w:val="nil"/>
              <w:left w:val="nil"/>
              <w:bottom w:val="nil"/>
              <w:right w:val="nil"/>
            </w:tcBorders>
          </w:tcPr>
          <w:p w14:paraId="1F114AC0" w14:textId="77777777" w:rsidR="00D24D24" w:rsidRDefault="00D24D24"/>
        </w:tc>
        <w:tc>
          <w:tcPr>
            <w:tcW w:w="2711" w:type="dxa"/>
            <w:tcBorders>
              <w:top w:val="nil"/>
              <w:left w:val="nil"/>
              <w:bottom w:val="nil"/>
              <w:right w:val="nil"/>
            </w:tcBorders>
          </w:tcPr>
          <w:p w14:paraId="756D767F" w14:textId="77777777" w:rsidR="00D24D24" w:rsidRDefault="005E7FF2">
            <w:pPr>
              <w:pStyle w:val="TableParagraph"/>
              <w:tabs>
                <w:tab w:val="left" w:pos="1076"/>
              </w:tabs>
              <w:spacing w:line="268" w:lineRule="exact"/>
              <w:ind w:left="301"/>
              <w:rPr>
                <w:rFonts w:ascii="Times New Roman" w:eastAsia="Times New Roman" w:hAnsi="Times New Roman" w:cs="Times New Roman"/>
                <w:sz w:val="24"/>
                <w:szCs w:val="24"/>
              </w:rPr>
            </w:pPr>
            <w:r w:rsidRPr="007B6855">
              <w:rPr>
                <w:rFonts w:ascii="Times New Roman"/>
                <w:sz w:val="24"/>
              </w:rPr>
              <w:t xml:space="preserve"> </w:t>
            </w:r>
            <w:r w:rsidRPr="007B6855">
              <w:rPr>
                <w:rFonts w:ascii="Times New Roman"/>
                <w:sz w:val="24"/>
              </w:rPr>
              <w:tab/>
            </w:r>
            <w:r>
              <w:rPr>
                <w:rFonts w:ascii="Times New Roman"/>
                <w:sz w:val="24"/>
              </w:rPr>
              <w:t>Corporation</w:t>
            </w:r>
          </w:p>
          <w:p w14:paraId="0367E2AC" w14:textId="77777777" w:rsidR="00D24D24" w:rsidRDefault="005E7FF2">
            <w:pPr>
              <w:pStyle w:val="TableParagraph"/>
              <w:tabs>
                <w:tab w:val="left" w:pos="1076"/>
              </w:tabs>
              <w:spacing w:before="7"/>
              <w:ind w:left="301"/>
              <w:rPr>
                <w:rFonts w:ascii="Times New Roman" w:eastAsia="Times New Roman" w:hAnsi="Times New Roman" w:cs="Times New Roman"/>
                <w:sz w:val="24"/>
                <w:szCs w:val="24"/>
              </w:rPr>
            </w:pPr>
            <w:r w:rsidRPr="007B6855">
              <w:rPr>
                <w:rFonts w:ascii="Times New Roman"/>
                <w:sz w:val="24"/>
              </w:rPr>
              <w:t xml:space="preserve"> </w:t>
            </w:r>
            <w:r w:rsidRPr="007B6855">
              <w:rPr>
                <w:rFonts w:ascii="Times New Roman"/>
                <w:sz w:val="24"/>
              </w:rPr>
              <w:tab/>
            </w:r>
            <w:r>
              <w:rPr>
                <w:rFonts w:ascii="Times New Roman"/>
                <w:spacing w:val="-1"/>
                <w:sz w:val="24"/>
              </w:rPr>
              <w:t>Partnership</w:t>
            </w:r>
          </w:p>
        </w:tc>
        <w:tc>
          <w:tcPr>
            <w:tcW w:w="4092" w:type="dxa"/>
            <w:tcBorders>
              <w:top w:val="nil"/>
              <w:left w:val="nil"/>
              <w:bottom w:val="nil"/>
              <w:right w:val="nil"/>
            </w:tcBorders>
          </w:tcPr>
          <w:p w14:paraId="436F8FC4" w14:textId="38FA3B07" w:rsidR="00D24D24" w:rsidRDefault="003E1D91">
            <w:pPr>
              <w:pStyle w:val="TableParagraph"/>
              <w:tabs>
                <w:tab w:val="left" w:pos="1244"/>
              </w:tabs>
              <w:spacing w:line="253" w:lineRule="exact"/>
              <w:ind w:left="470"/>
              <w:rPr>
                <w:rFonts w:ascii="Times New Roman" w:eastAsia="Times New Roman" w:hAnsi="Times New Roman" w:cs="Times New Roman"/>
                <w:sz w:val="24"/>
                <w:szCs w:val="24"/>
              </w:rPr>
            </w:pPr>
            <w:r w:rsidRPr="007B6855">
              <w:rPr>
                <w:noProof/>
              </w:rPr>
              <mc:AlternateContent>
                <mc:Choice Requires="wpg">
                  <w:drawing>
                    <wp:anchor distT="0" distB="0" distL="114300" distR="114300" simplePos="0" relativeHeight="251678208" behindDoc="1" locked="0" layoutInCell="1" allowOverlap="1" wp14:anchorId="3FB8C94C" wp14:editId="7C5D9966">
                      <wp:simplePos x="0" y="0"/>
                      <wp:positionH relativeFrom="page">
                        <wp:posOffset>424815</wp:posOffset>
                      </wp:positionH>
                      <wp:positionV relativeFrom="paragraph">
                        <wp:posOffset>15875</wp:posOffset>
                      </wp:positionV>
                      <wp:extent cx="158750" cy="133985"/>
                      <wp:effectExtent l="8890" t="15240" r="13335" b="12700"/>
                      <wp:wrapNone/>
                      <wp:docPr id="1601" name="Group 1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439" y="588"/>
                                <a:chExt cx="250" cy="211"/>
                              </a:xfrm>
                            </wpg:grpSpPr>
                            <wps:wsp>
                              <wps:cNvPr id="1602" name="Freeform 1625"/>
                              <wps:cNvSpPr>
                                <a:spLocks/>
                              </wps:cNvSpPr>
                              <wps:spPr bwMode="auto">
                                <a:xfrm>
                                  <a:off x="7439" y="588"/>
                                  <a:ext cx="250" cy="211"/>
                                </a:xfrm>
                                <a:custGeom>
                                  <a:avLst/>
                                  <a:gdLst>
                                    <a:gd name="T0" fmla="+- 0 7439 7439"/>
                                    <a:gd name="T1" fmla="*/ T0 w 250"/>
                                    <a:gd name="T2" fmla="+- 0 799 588"/>
                                    <a:gd name="T3" fmla="*/ 799 h 211"/>
                                    <a:gd name="T4" fmla="+- 0 7689 7439"/>
                                    <a:gd name="T5" fmla="*/ T4 w 250"/>
                                    <a:gd name="T6" fmla="+- 0 799 588"/>
                                    <a:gd name="T7" fmla="*/ 799 h 211"/>
                                    <a:gd name="T8" fmla="+- 0 7689 7439"/>
                                    <a:gd name="T9" fmla="*/ T8 w 250"/>
                                    <a:gd name="T10" fmla="+- 0 588 588"/>
                                    <a:gd name="T11" fmla="*/ 588 h 211"/>
                                    <a:gd name="T12" fmla="+- 0 7439 7439"/>
                                    <a:gd name="T13" fmla="*/ T12 w 250"/>
                                    <a:gd name="T14" fmla="+- 0 588 588"/>
                                    <a:gd name="T15" fmla="*/ 588 h 211"/>
                                    <a:gd name="T16" fmla="+- 0 7439 7439"/>
                                    <a:gd name="T17" fmla="*/ T16 w 250"/>
                                    <a:gd name="T18" fmla="+- 0 799 588"/>
                                    <a:gd name="T19" fmla="*/ 799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197FD" id="Group 1624" o:spid="_x0000_s1026" style="position:absolute;margin-left:33.45pt;margin-top:1.25pt;width:12.5pt;height:10.55pt;z-index:-251638272;mso-position-horizontal-relative:page" coordorigin="7439,588"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">
                      <v:shape id="Freeform 1625" o:spid="_x0000_s1027" style="position:absolute;left:7439;top:588;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" path="m,211r250,l250,,,,,211xe" filled="f" strokeweight="1pt">
                        <v:path arrowok="t" o:connecttype="custom" o:connectlocs="0,799;250,799;250,588;0,588;0,799" o:connectangles="0,0,0,0,0"/>
                      </v:shape>
                      <w10:wrap anchorx="page"/>
                    </v:group>
                  </w:pict>
                </mc:Fallback>
              </mc:AlternateContent>
            </w:r>
            <w:r w:rsidR="005E7FF2" w:rsidRPr="007B6855">
              <w:rPr>
                <w:rFonts w:ascii="Times New Roman"/>
                <w:sz w:val="24"/>
              </w:rPr>
              <w:t xml:space="preserve"> </w:t>
            </w:r>
            <w:r w:rsidR="005E7FF2" w:rsidRPr="007B6855">
              <w:rPr>
                <w:rFonts w:ascii="Times New Roman"/>
                <w:sz w:val="24"/>
              </w:rPr>
              <w:tab/>
            </w:r>
            <w:r w:rsidR="005E7FF2">
              <w:rPr>
                <w:rFonts w:ascii="Times New Roman"/>
                <w:spacing w:val="-1"/>
                <w:sz w:val="24"/>
              </w:rPr>
              <w:t>Limited</w:t>
            </w:r>
            <w:r w:rsidR="005E7FF2">
              <w:rPr>
                <w:rFonts w:ascii="Times New Roman"/>
                <w:sz w:val="24"/>
              </w:rPr>
              <w:t xml:space="preserve"> </w:t>
            </w:r>
            <w:r w:rsidR="005E7FF2">
              <w:rPr>
                <w:rFonts w:ascii="Times New Roman"/>
                <w:spacing w:val="-1"/>
                <w:sz w:val="24"/>
              </w:rPr>
              <w:t>Liability</w:t>
            </w:r>
            <w:r w:rsidR="005E7FF2">
              <w:rPr>
                <w:rFonts w:ascii="Times New Roman"/>
                <w:spacing w:val="-6"/>
                <w:sz w:val="24"/>
              </w:rPr>
              <w:t xml:space="preserve"> </w:t>
            </w:r>
            <w:r w:rsidR="005E7FF2">
              <w:rPr>
                <w:rFonts w:ascii="Times New Roman"/>
                <w:sz w:val="24"/>
              </w:rPr>
              <w:t>Corp.</w:t>
            </w:r>
          </w:p>
          <w:p w14:paraId="29EB1D48" w14:textId="77777777" w:rsidR="00D24D24" w:rsidRDefault="005E7FF2">
            <w:pPr>
              <w:pStyle w:val="TableParagraph"/>
              <w:tabs>
                <w:tab w:val="left" w:pos="1244"/>
              </w:tabs>
              <w:spacing w:before="7"/>
              <w:ind w:left="470"/>
              <w:rPr>
                <w:rFonts w:ascii="Times New Roman" w:eastAsia="Times New Roman" w:hAnsi="Times New Roman" w:cs="Times New Roman"/>
                <w:sz w:val="24"/>
                <w:szCs w:val="24"/>
              </w:rPr>
            </w:pPr>
            <w:r w:rsidRPr="007B6855">
              <w:rPr>
                <w:rFonts w:ascii="Times New Roman"/>
                <w:sz w:val="24"/>
              </w:rPr>
              <w:t xml:space="preserve"> </w:t>
            </w:r>
            <w:r w:rsidRPr="007B6855">
              <w:rPr>
                <w:rFonts w:ascii="Times New Roman"/>
                <w:sz w:val="24"/>
              </w:rPr>
              <w:tab/>
            </w:r>
            <w:r>
              <w:rPr>
                <w:rFonts w:ascii="Times New Roman"/>
                <w:spacing w:val="-1"/>
                <w:sz w:val="24"/>
              </w:rPr>
              <w:t>Limited</w:t>
            </w:r>
            <w:r>
              <w:rPr>
                <w:rFonts w:ascii="Times New Roman"/>
                <w:spacing w:val="1"/>
                <w:sz w:val="24"/>
              </w:rPr>
              <w:t xml:space="preserve"> </w:t>
            </w:r>
            <w:r>
              <w:rPr>
                <w:rFonts w:ascii="Times New Roman"/>
                <w:spacing w:val="-1"/>
                <w:sz w:val="24"/>
              </w:rPr>
              <w:t>Liability</w:t>
            </w:r>
            <w:r>
              <w:rPr>
                <w:rFonts w:ascii="Times New Roman"/>
                <w:spacing w:val="-9"/>
                <w:sz w:val="24"/>
              </w:rPr>
              <w:t xml:space="preserve"> </w:t>
            </w:r>
            <w:r>
              <w:rPr>
                <w:rFonts w:ascii="Times New Roman"/>
                <w:spacing w:val="-1"/>
                <w:sz w:val="24"/>
              </w:rPr>
              <w:t>Partnership</w:t>
            </w:r>
          </w:p>
        </w:tc>
      </w:tr>
    </w:tbl>
    <w:p w14:paraId="1603C40E" w14:textId="77777777" w:rsidR="00C350DE" w:rsidRPr="00344848" w:rsidRDefault="0007547E" w:rsidP="00344848">
      <w:pPr>
        <w:pStyle w:val="BodyText"/>
        <w:tabs>
          <w:tab w:val="left" w:pos="3814"/>
          <w:tab w:val="left" w:pos="9459"/>
        </w:tabs>
        <w:spacing w:line="275" w:lineRule="exact"/>
        <w:ind w:left="3040" w:firstLine="0"/>
      </w:pPr>
      <w:r w:rsidRPr="007B6855">
        <w:rPr>
          <w:noProof/>
        </w:rPr>
        <mc:AlternateContent>
          <mc:Choice Requires="wpg">
            <w:drawing>
              <wp:anchor distT="0" distB="0" distL="114300" distR="114300" simplePos="0" relativeHeight="251656704" behindDoc="1" locked="0" layoutInCell="1" allowOverlap="1" wp14:anchorId="06D70A9E" wp14:editId="2DD2D51E">
                <wp:simplePos x="0" y="0"/>
                <wp:positionH relativeFrom="page">
                  <wp:posOffset>2889250</wp:posOffset>
                </wp:positionH>
                <wp:positionV relativeFrom="paragraph">
                  <wp:posOffset>-528320</wp:posOffset>
                </wp:positionV>
                <wp:extent cx="179705" cy="674370"/>
                <wp:effectExtent l="3175" t="3175" r="7620" b="8255"/>
                <wp:wrapNone/>
                <wp:docPr id="1614" name="Group 1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74370"/>
                          <a:chOff x="4550" y="-832"/>
                          <a:chExt cx="283" cy="1062"/>
                        </a:xfrm>
                      </wpg:grpSpPr>
                      <wpg:grpSp>
                        <wpg:cNvPr id="1615" name="Group 1622"/>
                        <wpg:cNvGrpSpPr>
                          <a:grpSpLocks/>
                        </wpg:cNvGrpSpPr>
                        <wpg:grpSpPr bwMode="auto">
                          <a:xfrm>
                            <a:off x="4560" y="-822"/>
                            <a:ext cx="250" cy="211"/>
                            <a:chOff x="4560" y="-822"/>
                            <a:chExt cx="250" cy="211"/>
                          </a:xfrm>
                        </wpg:grpSpPr>
                        <wps:wsp>
                          <wps:cNvPr id="1616" name="Freeform 1623"/>
                          <wps:cNvSpPr>
                            <a:spLocks/>
                          </wps:cNvSpPr>
                          <wps:spPr bwMode="auto">
                            <a:xfrm>
                              <a:off x="4560" y="-822"/>
                              <a:ext cx="250" cy="211"/>
                            </a:xfrm>
                            <a:custGeom>
                              <a:avLst/>
                              <a:gdLst>
                                <a:gd name="T0" fmla="+- 0 4560 4560"/>
                                <a:gd name="T1" fmla="*/ T0 w 250"/>
                                <a:gd name="T2" fmla="+- 0 -611 -822"/>
                                <a:gd name="T3" fmla="*/ -611 h 211"/>
                                <a:gd name="T4" fmla="+- 0 4809 4560"/>
                                <a:gd name="T5" fmla="*/ T4 w 250"/>
                                <a:gd name="T6" fmla="+- 0 -611 -822"/>
                                <a:gd name="T7" fmla="*/ -611 h 211"/>
                                <a:gd name="T8" fmla="+- 0 4809 4560"/>
                                <a:gd name="T9" fmla="*/ T8 w 250"/>
                                <a:gd name="T10" fmla="+- 0 -822 -822"/>
                                <a:gd name="T11" fmla="*/ -822 h 211"/>
                                <a:gd name="T12" fmla="+- 0 4560 4560"/>
                                <a:gd name="T13" fmla="*/ T12 w 250"/>
                                <a:gd name="T14" fmla="+- 0 -822 -822"/>
                                <a:gd name="T15" fmla="*/ -822 h 211"/>
                                <a:gd name="T16" fmla="+- 0 4560 4560"/>
                                <a:gd name="T17" fmla="*/ T16 w 250"/>
                                <a:gd name="T18" fmla="+- 0 -611 -822"/>
                                <a:gd name="T19" fmla="*/ -611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 name="Group 1620"/>
                        <wpg:cNvGrpSpPr>
                          <a:grpSpLocks/>
                        </wpg:cNvGrpSpPr>
                        <wpg:grpSpPr bwMode="auto">
                          <a:xfrm>
                            <a:off x="4560" y="-539"/>
                            <a:ext cx="250" cy="211"/>
                            <a:chOff x="4560" y="-539"/>
                            <a:chExt cx="250" cy="211"/>
                          </a:xfrm>
                        </wpg:grpSpPr>
                        <wps:wsp>
                          <wps:cNvPr id="1618" name="Freeform 1621"/>
                          <wps:cNvSpPr>
                            <a:spLocks/>
                          </wps:cNvSpPr>
                          <wps:spPr bwMode="auto">
                            <a:xfrm>
                              <a:off x="4560" y="-539"/>
                              <a:ext cx="250" cy="211"/>
                            </a:xfrm>
                            <a:custGeom>
                              <a:avLst/>
                              <a:gdLst>
                                <a:gd name="T0" fmla="+- 0 4560 4560"/>
                                <a:gd name="T1" fmla="*/ T0 w 250"/>
                                <a:gd name="T2" fmla="+- 0 -328 -539"/>
                                <a:gd name="T3" fmla="*/ -328 h 211"/>
                                <a:gd name="T4" fmla="+- 0 4809 4560"/>
                                <a:gd name="T5" fmla="*/ T4 w 250"/>
                                <a:gd name="T6" fmla="+- 0 -328 -539"/>
                                <a:gd name="T7" fmla="*/ -328 h 211"/>
                                <a:gd name="T8" fmla="+- 0 4809 4560"/>
                                <a:gd name="T9" fmla="*/ T8 w 250"/>
                                <a:gd name="T10" fmla="+- 0 -539 -539"/>
                                <a:gd name="T11" fmla="*/ -539 h 211"/>
                                <a:gd name="T12" fmla="+- 0 4560 4560"/>
                                <a:gd name="T13" fmla="*/ T12 w 250"/>
                                <a:gd name="T14" fmla="+- 0 -539 -539"/>
                                <a:gd name="T15" fmla="*/ -539 h 211"/>
                                <a:gd name="T16" fmla="+- 0 4560 4560"/>
                                <a:gd name="T17" fmla="*/ T16 w 250"/>
                                <a:gd name="T18" fmla="+- 0 -328 -539"/>
                                <a:gd name="T19" fmla="*/ -328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1618"/>
                        <wpg:cNvGrpSpPr>
                          <a:grpSpLocks/>
                        </wpg:cNvGrpSpPr>
                        <wpg:grpSpPr bwMode="auto">
                          <a:xfrm>
                            <a:off x="4560" y="-269"/>
                            <a:ext cx="250" cy="211"/>
                            <a:chOff x="4560" y="-269"/>
                            <a:chExt cx="250" cy="211"/>
                          </a:xfrm>
                        </wpg:grpSpPr>
                        <wps:wsp>
                          <wps:cNvPr id="1620" name="Freeform 1619"/>
                          <wps:cNvSpPr>
                            <a:spLocks/>
                          </wps:cNvSpPr>
                          <wps:spPr bwMode="auto">
                            <a:xfrm>
                              <a:off x="4560" y="-269"/>
                              <a:ext cx="250" cy="211"/>
                            </a:xfrm>
                            <a:custGeom>
                              <a:avLst/>
                              <a:gdLst>
                                <a:gd name="T0" fmla="+- 0 4560 4560"/>
                                <a:gd name="T1" fmla="*/ T0 w 250"/>
                                <a:gd name="T2" fmla="+- 0 -58 -269"/>
                                <a:gd name="T3" fmla="*/ -58 h 211"/>
                                <a:gd name="T4" fmla="+- 0 4809 4560"/>
                                <a:gd name="T5" fmla="*/ T4 w 250"/>
                                <a:gd name="T6" fmla="+- 0 -58 -269"/>
                                <a:gd name="T7" fmla="*/ -58 h 211"/>
                                <a:gd name="T8" fmla="+- 0 4809 4560"/>
                                <a:gd name="T9" fmla="*/ T8 w 250"/>
                                <a:gd name="T10" fmla="+- 0 -269 -269"/>
                                <a:gd name="T11" fmla="*/ -269 h 211"/>
                                <a:gd name="T12" fmla="+- 0 4560 4560"/>
                                <a:gd name="T13" fmla="*/ T12 w 250"/>
                                <a:gd name="T14" fmla="+- 0 -269 -269"/>
                                <a:gd name="T15" fmla="*/ -269 h 211"/>
                                <a:gd name="T16" fmla="+- 0 4560 4560"/>
                                <a:gd name="T17" fmla="*/ T16 w 250"/>
                                <a:gd name="T18" fmla="+- 0 -58 -269"/>
                                <a:gd name="T19" fmla="*/ -58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1" name="Group 1616"/>
                        <wpg:cNvGrpSpPr>
                          <a:grpSpLocks/>
                        </wpg:cNvGrpSpPr>
                        <wpg:grpSpPr bwMode="auto">
                          <a:xfrm>
                            <a:off x="4573" y="9"/>
                            <a:ext cx="250" cy="211"/>
                            <a:chOff x="4573" y="9"/>
                            <a:chExt cx="250" cy="211"/>
                          </a:xfrm>
                        </wpg:grpSpPr>
                        <wps:wsp>
                          <wps:cNvPr id="1622" name="Freeform 1617"/>
                          <wps:cNvSpPr>
                            <a:spLocks/>
                          </wps:cNvSpPr>
                          <wps:spPr bwMode="auto">
                            <a:xfrm>
                              <a:off x="4573" y="9"/>
                              <a:ext cx="250" cy="211"/>
                            </a:xfrm>
                            <a:custGeom>
                              <a:avLst/>
                              <a:gdLst>
                                <a:gd name="T0" fmla="+- 0 4573 4573"/>
                                <a:gd name="T1" fmla="*/ T0 w 250"/>
                                <a:gd name="T2" fmla="+- 0 220 9"/>
                                <a:gd name="T3" fmla="*/ 220 h 211"/>
                                <a:gd name="T4" fmla="+- 0 4822 4573"/>
                                <a:gd name="T5" fmla="*/ T4 w 250"/>
                                <a:gd name="T6" fmla="+- 0 220 9"/>
                                <a:gd name="T7" fmla="*/ 220 h 211"/>
                                <a:gd name="T8" fmla="+- 0 4822 4573"/>
                                <a:gd name="T9" fmla="*/ T8 w 250"/>
                                <a:gd name="T10" fmla="+- 0 9 9"/>
                                <a:gd name="T11" fmla="*/ 9 h 211"/>
                                <a:gd name="T12" fmla="+- 0 4573 4573"/>
                                <a:gd name="T13" fmla="*/ T12 w 250"/>
                                <a:gd name="T14" fmla="+- 0 9 9"/>
                                <a:gd name="T15" fmla="*/ 9 h 211"/>
                                <a:gd name="T16" fmla="+- 0 4573 4573"/>
                                <a:gd name="T17" fmla="*/ T16 w 250"/>
                                <a:gd name="T18" fmla="+- 0 220 9"/>
                                <a:gd name="T19" fmla="*/ 220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347E9C" id="Group 1615" o:spid="_x0000_s1026" style="position:absolute;margin-left:227.5pt;margin-top:-41.6pt;width:14.15pt;height:53.1pt;z-index:-251659776;mso-position-horizontal-relative:page" coordorigin="4550,-832" coordsize="283,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">
                <v:group id="Group 1622" o:spid="_x0000_s1027" style="position:absolute;left:4560;top:-822;width:250;height:211" coordorigin="4560,-822"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Freeform 1623" o:spid="_x0000_s1028" style="position:absolute;left:4560;top:-822;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" path="m,211r249,l249,,,,,211xe" filled="f" strokeweight="1pt">
                    <v:path arrowok="t" o:connecttype="custom" o:connectlocs="0,-611;249,-611;249,-822;0,-822;0,-611" o:connectangles="0,0,0,0,0"/>
                  </v:shape>
                </v:group>
                <v:group id="Group 1620" o:spid="_x0000_s1029" style="position:absolute;left:4560;top:-539;width:250;height:211" coordorigin="4560,-539"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Freeform 1621" o:spid="_x0000_s1030" style="position:absolute;left:4560;top:-539;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" path="m,211r249,l249,,,,,211xe" filled="f" strokeweight="1pt">
                    <v:path arrowok="t" o:connecttype="custom" o:connectlocs="0,-328;249,-328;249,-539;0,-539;0,-328" o:connectangles="0,0,0,0,0"/>
                  </v:shape>
                </v:group>
                <v:group id="Group 1618" o:spid="_x0000_s1031" style="position:absolute;left:4560;top:-269;width:250;height:211" coordorigin="4560,-269"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shape id="Freeform 1619" o:spid="_x0000_s1032" style="position:absolute;left:4560;top:-269;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" path="m,211r249,l249,,,,,211xe" filled="f" strokeweight="1pt">
                    <v:path arrowok="t" o:connecttype="custom" o:connectlocs="0,-58;249,-58;249,-269;0,-269;0,-58" o:connectangles="0,0,0,0,0"/>
                  </v:shape>
                </v:group>
                <v:group id="Group 1616" o:spid="_x0000_s1033" style="position:absolute;left:4573;top:9;width:250;height:211" coordorigin="4573,9"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Freeform 1617" o:spid="_x0000_s1034" style="position:absolute;left:4573;top:9;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" path="m,211r249,l249,,,,,211xe" filled="f" strokeweight=".35275mm">
                    <v:path arrowok="t" o:connecttype="custom" o:connectlocs="0,220;249,220;249,9;0,9;0,220" o:connectangles="0,0,0,0,0"/>
                  </v:shape>
                </v:group>
                <w10:wrap anchorx="page"/>
              </v:group>
            </w:pict>
          </mc:Fallback>
        </mc:AlternateContent>
      </w:r>
      <w:r w:rsidRPr="007B6855">
        <w:rPr>
          <w:noProof/>
        </w:rPr>
        <mc:AlternateContent>
          <mc:Choice Requires="wpg">
            <w:drawing>
              <wp:anchor distT="0" distB="0" distL="114300" distR="114300" simplePos="0" relativeHeight="251657728" behindDoc="1" locked="0" layoutInCell="1" allowOverlap="1" wp14:anchorId="7268995E" wp14:editId="0C46AB81">
                <wp:simplePos x="0" y="0"/>
                <wp:positionH relativeFrom="page">
                  <wp:posOffset>4723765</wp:posOffset>
                </wp:positionH>
                <wp:positionV relativeFrom="paragraph">
                  <wp:posOffset>-170180</wp:posOffset>
                </wp:positionV>
                <wp:extent cx="158750" cy="133985"/>
                <wp:effectExtent l="8890" t="8890" r="13335" b="9525"/>
                <wp:wrapNone/>
                <wp:docPr id="1612" name="Group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439" y="-268"/>
                          <a:chExt cx="250" cy="211"/>
                        </a:xfrm>
                      </wpg:grpSpPr>
                      <wps:wsp>
                        <wps:cNvPr id="1613" name="Freeform 1614"/>
                        <wps:cNvSpPr>
                          <a:spLocks/>
                        </wps:cNvSpPr>
                        <wps:spPr bwMode="auto">
                          <a:xfrm>
                            <a:off x="7439" y="-268"/>
                            <a:ext cx="250" cy="211"/>
                          </a:xfrm>
                          <a:custGeom>
                            <a:avLst/>
                            <a:gdLst>
                              <a:gd name="T0" fmla="+- 0 7439 7439"/>
                              <a:gd name="T1" fmla="*/ T0 w 250"/>
                              <a:gd name="T2" fmla="+- 0 -57 -268"/>
                              <a:gd name="T3" fmla="*/ -57 h 211"/>
                              <a:gd name="T4" fmla="+- 0 7689 7439"/>
                              <a:gd name="T5" fmla="*/ T4 w 250"/>
                              <a:gd name="T6" fmla="+- 0 -57 -268"/>
                              <a:gd name="T7" fmla="*/ -57 h 211"/>
                              <a:gd name="T8" fmla="+- 0 7689 7439"/>
                              <a:gd name="T9" fmla="*/ T8 w 250"/>
                              <a:gd name="T10" fmla="+- 0 -268 -268"/>
                              <a:gd name="T11" fmla="*/ -268 h 211"/>
                              <a:gd name="T12" fmla="+- 0 7439 7439"/>
                              <a:gd name="T13" fmla="*/ T12 w 250"/>
                              <a:gd name="T14" fmla="+- 0 -268 -268"/>
                              <a:gd name="T15" fmla="*/ -268 h 211"/>
                              <a:gd name="T16" fmla="+- 0 7439 7439"/>
                              <a:gd name="T17" fmla="*/ T16 w 250"/>
                              <a:gd name="T18" fmla="+- 0 -57 -268"/>
                              <a:gd name="T19" fmla="*/ -57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FFDBD" id="Group 1613" o:spid="_x0000_s1026" style="position:absolute;margin-left:371.95pt;margin-top:-13.4pt;width:12.5pt;height:10.55pt;z-index:-251658752;mso-position-horizontal-relative:page" coordorigin="7439,-268"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">
                <v:shape id="Freeform 1614" o:spid="_x0000_s1027" style="position:absolute;left:7439;top:-268;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" path="m,211r250,l250,,,,,211xe" filled="f" strokeweight="1pt">
                  <v:path arrowok="t" o:connecttype="custom" o:connectlocs="0,-57;250,-57;250,-268;0,-268;0,-57" o:connectangles="0,0,0,0,0"/>
                </v:shape>
                <w10:wrap anchorx="page"/>
              </v:group>
            </w:pict>
          </mc:Fallback>
        </mc:AlternateContent>
      </w:r>
      <w:r w:rsidR="005E7FF2" w:rsidRPr="007B6855">
        <w:t xml:space="preserve"> </w:t>
      </w:r>
      <w:r w:rsidR="005E7FF2" w:rsidRPr="007B6855">
        <w:tab/>
      </w:r>
      <w:r w:rsidR="00C350DE" w:rsidRPr="00344848">
        <w:t>Other</w:t>
      </w:r>
      <w:r w:rsidR="005E7FF2">
        <w:rPr>
          <w:spacing w:val="-2"/>
        </w:rPr>
        <w:t xml:space="preserve"> </w:t>
      </w:r>
      <w:r w:rsidR="005E7FF2">
        <w:rPr>
          <w:u w:val="single" w:color="000000"/>
        </w:rPr>
        <w:t xml:space="preserve"> </w:t>
      </w:r>
      <w:r w:rsidR="005E7FF2">
        <w:rPr>
          <w:u w:val="single" w:color="000000"/>
        </w:rPr>
        <w:tab/>
      </w:r>
    </w:p>
    <w:p w14:paraId="2984F7DF" w14:textId="77777777" w:rsidR="00D24D24" w:rsidRDefault="00D24D24">
      <w:pPr>
        <w:spacing w:before="3"/>
        <w:rPr>
          <w:rFonts w:ascii="Times New Roman" w:eastAsia="Times New Roman" w:hAnsi="Times New Roman" w:cs="Times New Roman"/>
          <w:sz w:val="25"/>
          <w:szCs w:val="25"/>
        </w:rPr>
      </w:pPr>
    </w:p>
    <w:p w14:paraId="6D25F4FC" w14:textId="136F5F93" w:rsidR="00D24D24" w:rsidRDefault="00BF3611" w:rsidP="00E43597">
      <w:pPr>
        <w:pStyle w:val="BodyText"/>
        <w:numPr>
          <w:ilvl w:val="1"/>
          <w:numId w:val="32"/>
        </w:numPr>
        <w:tabs>
          <w:tab w:val="left" w:pos="720"/>
        </w:tabs>
        <w:ind w:hanging="460"/>
      </w:pPr>
      <w:r>
        <w:t xml:space="preserve"> </w:t>
      </w:r>
      <w:r w:rsidR="004E3FAE">
        <w:t xml:space="preserve"> </w:t>
      </w:r>
      <w:r w:rsidR="00406795">
        <w:tab/>
      </w:r>
      <w:r w:rsidR="005E7FF2">
        <w:t xml:space="preserve">Name </w:t>
      </w:r>
      <w:r w:rsidR="005E7FF2">
        <w:rPr>
          <w:spacing w:val="-1"/>
        </w:rPr>
        <w:t>under</w:t>
      </w:r>
      <w:r w:rsidR="005E7FF2">
        <w:t xml:space="preserve"> which </w:t>
      </w:r>
      <w:r w:rsidR="00FE3B5C">
        <w:t>Agency</w:t>
      </w:r>
      <w:r w:rsidR="005E7FF2">
        <w:rPr>
          <w:spacing w:val="-3"/>
        </w:rPr>
        <w:t xml:space="preserve"> </w:t>
      </w:r>
      <w:r w:rsidR="005E7FF2">
        <w:t>will conduct business</w:t>
      </w:r>
      <w:r w:rsidR="00751E53">
        <w:t xml:space="preserve"> (</w:t>
      </w:r>
      <w:r w:rsidR="005E7FF2">
        <w:t>including</w:t>
      </w:r>
      <w:r w:rsidR="005E7FF2">
        <w:rPr>
          <w:spacing w:val="-3"/>
        </w:rPr>
        <w:t xml:space="preserve"> </w:t>
      </w:r>
      <w:r w:rsidR="005E7FF2">
        <w:t>any</w:t>
      </w:r>
      <w:r w:rsidR="005E7FF2">
        <w:rPr>
          <w:spacing w:val="-9"/>
        </w:rPr>
        <w:t xml:space="preserve"> </w:t>
      </w:r>
      <w:r w:rsidR="005E7FF2">
        <w:t>d/b/a</w:t>
      </w:r>
      <w:r w:rsidR="00751E53">
        <w:t>)</w:t>
      </w:r>
      <w:r w:rsidR="00406795">
        <w:t xml:space="preserve">, including any </w:t>
      </w:r>
      <w:r w:rsidR="00751E53">
        <w:t xml:space="preserve">and </w:t>
      </w:r>
      <w:r w:rsidR="00751E53">
        <w:tab/>
        <w:t xml:space="preserve">all names the Agency has used in the last three years (including any d/b/a, a/k/a, or f/k/a): </w:t>
      </w:r>
    </w:p>
    <w:p w14:paraId="6434529E" w14:textId="77777777" w:rsidR="00D24D24" w:rsidRDefault="00D24D24">
      <w:pPr>
        <w:rPr>
          <w:rFonts w:ascii="Times New Roman" w:eastAsia="Times New Roman" w:hAnsi="Times New Roman" w:cs="Times New Roman"/>
        </w:rPr>
      </w:pPr>
    </w:p>
    <w:p w14:paraId="465266F7" w14:textId="77777777" w:rsidR="00D24D24" w:rsidRDefault="00D24D24">
      <w:pPr>
        <w:rPr>
          <w:rFonts w:ascii="Times New Roman" w:eastAsia="Times New Roman" w:hAnsi="Times New Roman" w:cs="Times New Roman"/>
        </w:rPr>
      </w:pPr>
    </w:p>
    <w:p w14:paraId="44649D1A" w14:textId="77777777" w:rsidR="00EC4155" w:rsidRDefault="00EC4155">
      <w:pPr>
        <w:rPr>
          <w:rFonts w:ascii="Times New Roman" w:eastAsia="Times New Roman" w:hAnsi="Times New Roman" w:cs="Times New Roman"/>
        </w:rPr>
      </w:pPr>
    </w:p>
    <w:p w14:paraId="6244FD53" w14:textId="77777777" w:rsidR="00D24D24" w:rsidRDefault="00D24D24">
      <w:pPr>
        <w:rPr>
          <w:rFonts w:ascii="Times New Roman" w:eastAsia="Times New Roman" w:hAnsi="Times New Roman" w:cs="Times New Roman"/>
        </w:rPr>
      </w:pPr>
    </w:p>
    <w:p w14:paraId="0BB75310" w14:textId="64EC2709" w:rsidR="00D24D24" w:rsidRDefault="00BF3611" w:rsidP="001B7AE1">
      <w:pPr>
        <w:pStyle w:val="BodyText"/>
        <w:numPr>
          <w:ilvl w:val="1"/>
          <w:numId w:val="32"/>
        </w:numPr>
        <w:tabs>
          <w:tab w:val="left" w:pos="720"/>
        </w:tabs>
        <w:ind w:hanging="460"/>
      </w:pPr>
      <w:r>
        <w:t xml:space="preserve">  </w:t>
      </w:r>
      <w:r w:rsidR="00406795">
        <w:tab/>
      </w:r>
      <w:r w:rsidR="005E7FF2">
        <w:t>Primary</w:t>
      </w:r>
      <w:r w:rsidR="005E7FF2">
        <w:rPr>
          <w:spacing w:val="-8"/>
        </w:rPr>
        <w:t xml:space="preserve"> </w:t>
      </w:r>
      <w:r w:rsidR="005E7FF2">
        <w:t xml:space="preserve">business </w:t>
      </w:r>
      <w:r w:rsidR="005E7FF2">
        <w:rPr>
          <w:spacing w:val="-1"/>
        </w:rPr>
        <w:t>address</w:t>
      </w:r>
      <w:r w:rsidR="005E7FF2">
        <w:t xml:space="preserve"> (including</w:t>
      </w:r>
      <w:r w:rsidR="005E7FF2">
        <w:rPr>
          <w:spacing w:val="-3"/>
        </w:rPr>
        <w:t xml:space="preserve"> </w:t>
      </w:r>
      <w:r w:rsidR="005E7FF2">
        <w:t xml:space="preserve">street </w:t>
      </w:r>
      <w:r w:rsidR="005E7FF2">
        <w:rPr>
          <w:spacing w:val="-1"/>
        </w:rPr>
        <w:t>and</w:t>
      </w:r>
      <w:r w:rsidR="005E7FF2">
        <w:t xml:space="preserve"> mailing </w:t>
      </w:r>
      <w:r w:rsidR="005E7FF2">
        <w:rPr>
          <w:spacing w:val="-1"/>
        </w:rPr>
        <w:t>address)</w:t>
      </w:r>
      <w:r w:rsidR="00406795">
        <w:rPr>
          <w:spacing w:val="-1"/>
        </w:rPr>
        <w:t xml:space="preserve">, including all addresses </w:t>
      </w:r>
      <w:r w:rsidR="00406795">
        <w:rPr>
          <w:spacing w:val="-1"/>
        </w:rPr>
        <w:tab/>
        <w:t>the Agency has used in the last three years</w:t>
      </w:r>
      <w:r w:rsidR="005E7FF2">
        <w:rPr>
          <w:spacing w:val="-1"/>
        </w:rPr>
        <w:t>:</w:t>
      </w:r>
    </w:p>
    <w:p w14:paraId="12FA5499" w14:textId="77777777" w:rsidR="00D24D24" w:rsidRPr="0067298A" w:rsidRDefault="00D24D24">
      <w:pPr>
        <w:rPr>
          <w:rFonts w:ascii="Times New Roman" w:eastAsia="Times New Roman" w:hAnsi="Times New Roman" w:cs="Times New Roman"/>
        </w:rPr>
      </w:pPr>
    </w:p>
    <w:p w14:paraId="2387C159" w14:textId="77777777" w:rsidR="00D24D24" w:rsidRDefault="00D24D24">
      <w:pPr>
        <w:rPr>
          <w:rFonts w:ascii="Times New Roman" w:eastAsia="Times New Roman" w:hAnsi="Times New Roman" w:cs="Times New Roman"/>
        </w:rPr>
      </w:pPr>
    </w:p>
    <w:p w14:paraId="62EBCCC7" w14:textId="77777777" w:rsidR="00EC4155" w:rsidRPr="0067298A" w:rsidRDefault="00EC4155">
      <w:pPr>
        <w:rPr>
          <w:rFonts w:ascii="Times New Roman" w:eastAsia="Times New Roman" w:hAnsi="Times New Roman" w:cs="Times New Roman"/>
        </w:rPr>
      </w:pPr>
    </w:p>
    <w:p w14:paraId="2A1133FF" w14:textId="77777777" w:rsidR="00D24D24" w:rsidRPr="0067298A" w:rsidRDefault="00D24D24">
      <w:pPr>
        <w:rPr>
          <w:rFonts w:ascii="Times New Roman" w:eastAsia="Times New Roman" w:hAnsi="Times New Roman" w:cs="Times New Roman"/>
        </w:rPr>
      </w:pPr>
    </w:p>
    <w:p w14:paraId="71048E1B" w14:textId="2E7CA400" w:rsidR="00C350DE" w:rsidRPr="00344848" w:rsidRDefault="00BF3611" w:rsidP="001B7AE1">
      <w:pPr>
        <w:pStyle w:val="BodyText"/>
        <w:numPr>
          <w:ilvl w:val="1"/>
          <w:numId w:val="32"/>
        </w:numPr>
        <w:tabs>
          <w:tab w:val="left" w:pos="720"/>
          <w:tab w:val="left" w:pos="4798"/>
          <w:tab w:val="left" w:pos="5199"/>
          <w:tab w:val="left" w:pos="9510"/>
        </w:tabs>
        <w:ind w:hanging="460"/>
      </w:pPr>
      <w:r>
        <w:rPr>
          <w:rFonts w:cs="Times New Roman"/>
          <w:sz w:val="19"/>
          <w:szCs w:val="19"/>
        </w:rPr>
        <w:t xml:space="preserve">   </w:t>
      </w:r>
      <w:r w:rsidR="00406795">
        <w:rPr>
          <w:rFonts w:cs="Times New Roman"/>
          <w:sz w:val="19"/>
          <w:szCs w:val="19"/>
        </w:rPr>
        <w:tab/>
      </w:r>
      <w:r w:rsidR="00C350DE" w:rsidRPr="00344848">
        <w:t>State</w:t>
      </w:r>
      <w:r w:rsidR="00C350DE" w:rsidRPr="00344848">
        <w:rPr>
          <w:spacing w:val="-2"/>
        </w:rPr>
        <w:t xml:space="preserve"> </w:t>
      </w:r>
      <w:r w:rsidR="00C350DE" w:rsidRPr="00344848">
        <w:t>of</w:t>
      </w:r>
      <w:r w:rsidR="00C350DE" w:rsidRPr="00344848">
        <w:rPr>
          <w:spacing w:val="-2"/>
        </w:rPr>
        <w:t xml:space="preserve"> </w:t>
      </w:r>
      <w:r w:rsidR="00C350DE" w:rsidRPr="00344848">
        <w:rPr>
          <w:spacing w:val="-1"/>
        </w:rPr>
        <w:t>organization</w:t>
      </w:r>
      <w:r w:rsidR="005E7FF2">
        <w:rPr>
          <w:spacing w:val="-1"/>
        </w:rPr>
        <w:t>:</w:t>
      </w:r>
      <w:r w:rsidR="005E7FF2">
        <w:rPr>
          <w:spacing w:val="-1"/>
          <w:u w:val="single" w:color="000000"/>
        </w:rPr>
        <w:tab/>
      </w:r>
      <w:r w:rsidR="005E7FF2">
        <w:rPr>
          <w:spacing w:val="-1"/>
        </w:rPr>
        <w:tab/>
      </w:r>
      <w:r w:rsidR="00C350DE" w:rsidRPr="007049B8">
        <w:rPr>
          <w:spacing w:val="-1"/>
        </w:rPr>
        <w:t>Date</w:t>
      </w:r>
      <w:r w:rsidR="00C350DE" w:rsidRPr="007049B8">
        <w:rPr>
          <w:spacing w:val="-2"/>
        </w:rPr>
        <w:t xml:space="preserve"> </w:t>
      </w:r>
      <w:r w:rsidR="00C350DE" w:rsidRPr="00344848">
        <w:t>of</w:t>
      </w:r>
      <w:r w:rsidR="00C350DE" w:rsidRPr="007049B8">
        <w:rPr>
          <w:spacing w:val="-2"/>
        </w:rPr>
        <w:t xml:space="preserve"> </w:t>
      </w:r>
      <w:r w:rsidR="00C350DE" w:rsidRPr="007049B8">
        <w:rPr>
          <w:spacing w:val="-1"/>
        </w:rPr>
        <w:t>organization</w:t>
      </w:r>
      <w:r w:rsidR="005E7FF2" w:rsidRPr="007049B8">
        <w:rPr>
          <w:spacing w:val="-1"/>
        </w:rPr>
        <w:t xml:space="preserve">: </w:t>
      </w:r>
      <w:r w:rsidR="005E7FF2" w:rsidRPr="007049B8">
        <w:rPr>
          <w:u w:val="single" w:color="000000"/>
        </w:rPr>
        <w:t xml:space="preserve"> </w:t>
      </w:r>
      <w:r w:rsidR="005E7FF2" w:rsidRPr="007049B8">
        <w:rPr>
          <w:u w:val="single" w:color="000000"/>
        </w:rPr>
        <w:tab/>
      </w:r>
    </w:p>
    <w:p w14:paraId="3F282F37" w14:textId="77777777" w:rsidR="0067298A" w:rsidRDefault="0067298A" w:rsidP="00344848">
      <w:pPr>
        <w:spacing w:before="9"/>
        <w:rPr>
          <w:rFonts w:ascii="Times New Roman" w:hAnsi="Times New Roman"/>
        </w:rPr>
        <w:sectPr w:rsidR="0067298A" w:rsidSect="006B1001">
          <w:footerReference w:type="default" r:id="rId9"/>
          <w:footerReference w:type="first" r:id="rId10"/>
          <w:pgSz w:w="12240" w:h="15840"/>
          <w:pgMar w:top="1400" w:right="1340" w:bottom="280" w:left="1320" w:header="720" w:footer="720" w:gutter="0"/>
          <w:cols w:space="720"/>
          <w:docGrid w:linePitch="326"/>
        </w:sectPr>
      </w:pPr>
    </w:p>
    <w:p w14:paraId="16E93783" w14:textId="3C188417" w:rsidR="007049B8" w:rsidRDefault="00406795" w:rsidP="001B7AE1">
      <w:pPr>
        <w:pStyle w:val="BodyText"/>
        <w:numPr>
          <w:ilvl w:val="1"/>
          <w:numId w:val="32"/>
        </w:numPr>
        <w:tabs>
          <w:tab w:val="left" w:pos="720"/>
          <w:tab w:val="left" w:pos="3214"/>
          <w:tab w:val="left" w:pos="6529"/>
          <w:tab w:val="left" w:pos="9486"/>
        </w:tabs>
        <w:spacing w:before="59" w:line="246" w:lineRule="auto"/>
        <w:ind w:right="147" w:hanging="460"/>
        <w:rPr>
          <w:u w:val="single" w:color="000000"/>
        </w:rPr>
      </w:pPr>
      <w:r>
        <w:rPr>
          <w:spacing w:val="-1"/>
        </w:rPr>
        <w:lastRenderedPageBreak/>
        <w:tab/>
      </w:r>
      <w:r w:rsidR="00C350DE" w:rsidRPr="00344848">
        <w:rPr>
          <w:spacing w:val="-1"/>
        </w:rPr>
        <w:t>Federal</w:t>
      </w:r>
      <w:r w:rsidR="00C350DE" w:rsidRPr="00344848">
        <w:rPr>
          <w:spacing w:val="1"/>
        </w:rPr>
        <w:t xml:space="preserve"> </w:t>
      </w:r>
      <w:r w:rsidR="00C350DE" w:rsidRPr="00344848">
        <w:rPr>
          <w:spacing w:val="-1"/>
        </w:rPr>
        <w:t>Tax</w:t>
      </w:r>
      <w:r w:rsidR="00C350DE" w:rsidRPr="00344848">
        <w:rPr>
          <w:spacing w:val="1"/>
        </w:rPr>
        <w:t xml:space="preserve"> </w:t>
      </w:r>
      <w:r w:rsidR="005E7FF2">
        <w:rPr>
          <w:spacing w:val="-3"/>
        </w:rPr>
        <w:t>ID</w:t>
      </w:r>
      <w:r w:rsidR="005E7FF2">
        <w:rPr>
          <w:spacing w:val="1"/>
        </w:rPr>
        <w:t xml:space="preserve"> </w:t>
      </w:r>
      <w:r w:rsidR="005E7FF2">
        <w:rPr>
          <w:spacing w:val="-1"/>
        </w:rPr>
        <w:t>No.</w:t>
      </w:r>
      <w:r w:rsidR="005E7FF2">
        <w:rPr>
          <w:spacing w:val="-2"/>
        </w:rPr>
        <w:t xml:space="preserve"> </w:t>
      </w:r>
      <w:r w:rsidR="005E7FF2">
        <w:t>or</w:t>
      </w:r>
      <w:r w:rsidR="005E7FF2">
        <w:rPr>
          <w:spacing w:val="-2"/>
        </w:rPr>
        <w:t xml:space="preserve"> </w:t>
      </w:r>
      <w:r w:rsidR="005E7FF2">
        <w:rPr>
          <w:spacing w:val="-1"/>
        </w:rPr>
        <w:t>Social</w:t>
      </w:r>
      <w:r w:rsidR="005E7FF2">
        <w:rPr>
          <w:spacing w:val="1"/>
        </w:rPr>
        <w:t xml:space="preserve"> </w:t>
      </w:r>
      <w:r w:rsidR="005E7FF2">
        <w:rPr>
          <w:spacing w:val="-1"/>
        </w:rPr>
        <w:t>Security</w:t>
      </w:r>
      <w:r w:rsidR="005E7FF2">
        <w:rPr>
          <w:spacing w:val="-9"/>
        </w:rPr>
        <w:t xml:space="preserve"> </w:t>
      </w:r>
      <w:r w:rsidR="005E7FF2">
        <w:t>No.:</w:t>
      </w:r>
      <w:r w:rsidR="001051B1">
        <w:t xml:space="preserve"> </w:t>
      </w:r>
      <w:r w:rsidR="00C350DE" w:rsidRPr="00344848">
        <w:rPr>
          <w:u w:val="single" w:color="000000"/>
        </w:rPr>
        <w:tab/>
      </w:r>
    </w:p>
    <w:p w14:paraId="0C035012" w14:textId="1F4F1799" w:rsidR="007049B8" w:rsidRDefault="00711F4A" w:rsidP="001B7AE1">
      <w:pPr>
        <w:pStyle w:val="BodyText"/>
        <w:tabs>
          <w:tab w:val="left" w:pos="720"/>
          <w:tab w:val="left" w:pos="3214"/>
          <w:tab w:val="left" w:pos="6529"/>
          <w:tab w:val="left" w:pos="9486"/>
        </w:tabs>
        <w:spacing w:before="59" w:line="246" w:lineRule="auto"/>
        <w:ind w:left="360" w:right="147" w:firstLine="0"/>
        <w:rPr>
          <w:spacing w:val="35"/>
        </w:rPr>
      </w:pPr>
      <w:r>
        <w:rPr>
          <w:spacing w:val="-1"/>
        </w:rPr>
        <w:tab/>
      </w:r>
      <w:r w:rsidR="00C350DE" w:rsidRPr="00344848">
        <w:rPr>
          <w:spacing w:val="-1"/>
        </w:rPr>
        <w:t xml:space="preserve">Telephone </w:t>
      </w:r>
      <w:r w:rsidR="00C350DE" w:rsidRPr="00344848">
        <w:t>No.:</w:t>
      </w:r>
      <w:r w:rsidR="00C350DE" w:rsidRPr="00344848">
        <w:rPr>
          <w:spacing w:val="-1"/>
        </w:rPr>
        <w:t xml:space="preserve"> </w:t>
      </w:r>
      <w:r w:rsidR="00406795" w:rsidRPr="001051B1">
        <w:rPr>
          <w:u w:color="000000"/>
        </w:rPr>
        <w:t>_______</w:t>
      </w:r>
      <w:r w:rsidR="001051B1">
        <w:rPr>
          <w:u w:color="000000"/>
        </w:rPr>
        <w:t>________________________</w:t>
      </w:r>
      <w:r w:rsidR="00406795" w:rsidRPr="001051B1">
        <w:rPr>
          <w:u w:color="000000"/>
        </w:rPr>
        <w:t>_____</w:t>
      </w:r>
      <w:r w:rsidR="005E7FF2" w:rsidRPr="001051B1">
        <w:rPr>
          <w:u w:color="000000"/>
        </w:rPr>
        <w:tab/>
      </w:r>
      <w:r w:rsidR="00C350DE" w:rsidRPr="00344848">
        <w:rPr>
          <w:spacing w:val="35"/>
        </w:rPr>
        <w:t xml:space="preserve"> </w:t>
      </w:r>
    </w:p>
    <w:p w14:paraId="76236DD8" w14:textId="6578C069" w:rsidR="007049B8" w:rsidRDefault="007049B8" w:rsidP="001B7AE1">
      <w:pPr>
        <w:pStyle w:val="BodyText"/>
        <w:tabs>
          <w:tab w:val="left" w:pos="720"/>
          <w:tab w:val="left" w:pos="3214"/>
          <w:tab w:val="left" w:pos="6529"/>
          <w:tab w:val="left" w:pos="9486"/>
        </w:tabs>
        <w:spacing w:before="59" w:line="246" w:lineRule="auto"/>
        <w:ind w:left="360" w:right="147" w:firstLine="0"/>
        <w:rPr>
          <w:u w:val="single" w:color="000000"/>
        </w:rPr>
      </w:pPr>
      <w:r>
        <w:rPr>
          <w:spacing w:val="35"/>
        </w:rPr>
        <w:tab/>
      </w:r>
      <w:r w:rsidR="00C350DE" w:rsidRPr="00344848">
        <w:rPr>
          <w:spacing w:val="-1"/>
        </w:rPr>
        <w:t>Fax</w:t>
      </w:r>
      <w:r w:rsidR="00C350DE" w:rsidRPr="00344848">
        <w:rPr>
          <w:spacing w:val="1"/>
        </w:rPr>
        <w:t xml:space="preserve"> </w:t>
      </w:r>
      <w:r w:rsidR="00C350DE" w:rsidRPr="00344848">
        <w:t>No</w:t>
      </w:r>
      <w:r w:rsidR="005E7FF2">
        <w:t>.:</w:t>
      </w:r>
      <w:r w:rsidR="001051B1">
        <w:t xml:space="preserve"> _________________________________________</w:t>
      </w:r>
    </w:p>
    <w:p w14:paraId="4839F739" w14:textId="678E0BDF" w:rsidR="007049B8" w:rsidRPr="001051B1" w:rsidRDefault="00711F4A" w:rsidP="001B7AE1">
      <w:pPr>
        <w:pStyle w:val="BodyText"/>
        <w:tabs>
          <w:tab w:val="left" w:pos="720"/>
          <w:tab w:val="left" w:pos="3214"/>
          <w:tab w:val="left" w:pos="6529"/>
          <w:tab w:val="left" w:pos="9486"/>
        </w:tabs>
        <w:spacing w:before="59" w:line="246" w:lineRule="auto"/>
        <w:ind w:left="360" w:right="147" w:firstLine="0"/>
        <w:rPr>
          <w:spacing w:val="-1"/>
          <w:w w:val="95"/>
        </w:rPr>
      </w:pPr>
      <w:r>
        <w:rPr>
          <w:spacing w:val="-1"/>
          <w:w w:val="95"/>
        </w:rPr>
        <w:tab/>
      </w:r>
      <w:r w:rsidR="00C350DE" w:rsidRPr="00344848">
        <w:rPr>
          <w:spacing w:val="-1"/>
          <w:w w:val="95"/>
        </w:rPr>
        <w:t>Website</w:t>
      </w:r>
      <w:r w:rsidR="005E7FF2">
        <w:rPr>
          <w:spacing w:val="-1"/>
          <w:w w:val="95"/>
        </w:rPr>
        <w:t>:</w:t>
      </w:r>
      <w:r w:rsidR="001051B1">
        <w:rPr>
          <w:spacing w:val="-1"/>
          <w:w w:val="95"/>
        </w:rPr>
        <w:t xml:space="preserve"> </w:t>
      </w:r>
      <w:r w:rsidR="001051B1">
        <w:rPr>
          <w:spacing w:val="-1"/>
          <w:w w:val="95"/>
          <w:u w:val="single" w:color="000000"/>
        </w:rPr>
        <w:t xml:space="preserve"> </w:t>
      </w:r>
      <w:r w:rsidR="001051B1">
        <w:rPr>
          <w:spacing w:val="-1"/>
          <w:w w:val="95"/>
        </w:rPr>
        <w:t>____________________________________________</w:t>
      </w:r>
    </w:p>
    <w:p w14:paraId="72CE1401" w14:textId="647A5B60" w:rsidR="00C350DE" w:rsidRPr="00344848" w:rsidRDefault="00711F4A" w:rsidP="001B7AE1">
      <w:pPr>
        <w:pStyle w:val="BodyText"/>
        <w:tabs>
          <w:tab w:val="left" w:pos="720"/>
          <w:tab w:val="left" w:pos="3214"/>
          <w:tab w:val="left" w:pos="6529"/>
          <w:tab w:val="left" w:pos="9486"/>
        </w:tabs>
        <w:spacing w:before="59" w:line="246" w:lineRule="auto"/>
        <w:ind w:left="360" w:right="147" w:firstLine="0"/>
      </w:pPr>
      <w:r>
        <w:tab/>
      </w:r>
      <w:r w:rsidR="005E7FF2">
        <w:t>Email</w:t>
      </w:r>
      <w:r w:rsidR="005E7FF2" w:rsidRPr="001051B1">
        <w:t>:</w:t>
      </w:r>
      <w:r w:rsidR="005E7FF2" w:rsidRPr="001051B1">
        <w:rPr>
          <w:spacing w:val="-1"/>
        </w:rPr>
        <w:t xml:space="preserve"> </w:t>
      </w:r>
      <w:r w:rsidR="005E7FF2" w:rsidRPr="001051B1">
        <w:t xml:space="preserve"> </w:t>
      </w:r>
      <w:r w:rsidR="00406795" w:rsidRPr="001051B1">
        <w:t>_______</w:t>
      </w:r>
      <w:r w:rsidR="001051B1">
        <w:t>___________________</w:t>
      </w:r>
      <w:r w:rsidR="00406795" w:rsidRPr="001051B1">
        <w:t>______</w:t>
      </w:r>
      <w:r w:rsidR="001051B1">
        <w:t>_</w:t>
      </w:r>
      <w:r w:rsidR="00406795" w:rsidRPr="001051B1">
        <w:t>__________</w:t>
      </w:r>
      <w:r w:rsidR="005E7FF2" w:rsidRPr="001051B1">
        <w:tab/>
      </w:r>
      <w:r w:rsidR="005E7FF2">
        <w:rPr>
          <w:w w:val="39"/>
          <w:u w:val="single" w:color="000000"/>
        </w:rPr>
        <w:t xml:space="preserve"> </w:t>
      </w:r>
    </w:p>
    <w:p w14:paraId="3154FA1C" w14:textId="77777777" w:rsidR="006F0808" w:rsidRDefault="006F0808" w:rsidP="00344848">
      <w:pPr>
        <w:pStyle w:val="BodyText"/>
        <w:widowControl/>
        <w:tabs>
          <w:tab w:val="left" w:pos="880"/>
        </w:tabs>
        <w:spacing w:before="41"/>
        <w:ind w:left="880" w:firstLine="0"/>
      </w:pPr>
    </w:p>
    <w:p w14:paraId="240BD52C" w14:textId="0451F83E" w:rsidR="00C350DE" w:rsidRPr="00344848" w:rsidRDefault="00406795" w:rsidP="001B7AE1">
      <w:pPr>
        <w:pStyle w:val="BodyText"/>
        <w:widowControl/>
        <w:numPr>
          <w:ilvl w:val="1"/>
          <w:numId w:val="34"/>
        </w:numPr>
        <w:tabs>
          <w:tab w:val="left" w:pos="720"/>
        </w:tabs>
        <w:spacing w:before="41"/>
        <w:ind w:hanging="460"/>
      </w:pPr>
      <w:r>
        <w:tab/>
      </w:r>
      <w:r w:rsidR="005E7FF2">
        <w:t xml:space="preserve">Name, </w:t>
      </w:r>
      <w:r w:rsidR="005E7FF2" w:rsidRPr="006F0808">
        <w:rPr>
          <w:spacing w:val="-1"/>
        </w:rPr>
        <w:t>street</w:t>
      </w:r>
      <w:r w:rsidR="005E7FF2">
        <w:t xml:space="preserve"> </w:t>
      </w:r>
      <w:r w:rsidR="005E7FF2" w:rsidRPr="006F0808">
        <w:rPr>
          <w:spacing w:val="-1"/>
        </w:rPr>
        <w:t>address,</w:t>
      </w:r>
      <w:r w:rsidR="005E7FF2">
        <w:t xml:space="preserve"> telephone</w:t>
      </w:r>
      <w:r w:rsidR="005E7FF2" w:rsidRPr="006F0808">
        <w:rPr>
          <w:spacing w:val="-3"/>
        </w:rPr>
        <w:t xml:space="preserve"> </w:t>
      </w:r>
      <w:r w:rsidR="005E7FF2">
        <w:t xml:space="preserve">number, </w:t>
      </w:r>
      <w:r w:rsidR="005E7FF2" w:rsidRPr="006F0808">
        <w:rPr>
          <w:spacing w:val="-1"/>
        </w:rPr>
        <w:t>email</w:t>
      </w:r>
      <w:r w:rsidR="005E7FF2">
        <w:t xml:space="preserve"> </w:t>
      </w:r>
      <w:r w:rsidR="005E7FF2" w:rsidRPr="006F0808">
        <w:rPr>
          <w:spacing w:val="-1"/>
        </w:rPr>
        <w:t>address,</w:t>
      </w:r>
      <w:r w:rsidR="006367DE" w:rsidRPr="006F0808">
        <w:rPr>
          <w:spacing w:val="-1"/>
        </w:rPr>
        <w:t xml:space="preserve"> website</w:t>
      </w:r>
      <w:r w:rsidR="006F0808">
        <w:rPr>
          <w:spacing w:val="-1"/>
        </w:rPr>
        <w:t xml:space="preserve"> address</w:t>
      </w:r>
      <w:r w:rsidR="005E7FF2">
        <w:t xml:space="preserve"> and </w:t>
      </w:r>
      <w:r w:rsidR="005E7FF2" w:rsidRPr="006F0808">
        <w:rPr>
          <w:spacing w:val="-1"/>
        </w:rPr>
        <w:t>fax</w:t>
      </w:r>
      <w:r w:rsidR="005E7FF2" w:rsidRPr="006F0808">
        <w:rPr>
          <w:spacing w:val="2"/>
        </w:rPr>
        <w:t xml:space="preserve"> </w:t>
      </w:r>
      <w:r w:rsidR="005E7FF2">
        <w:t xml:space="preserve">number of </w:t>
      </w:r>
      <w:r>
        <w:tab/>
      </w:r>
      <w:r w:rsidR="005E7FF2">
        <w:t>th</w:t>
      </w:r>
      <w:r w:rsidR="00BF3611">
        <w:rPr>
          <w:spacing w:val="-3"/>
        </w:rPr>
        <w:t xml:space="preserve">e </w:t>
      </w:r>
      <w:r w:rsidR="005E7FF2">
        <w:t>principal</w:t>
      </w:r>
      <w:r w:rsidR="00C350DE" w:rsidRPr="00344848">
        <w:rPr>
          <w:spacing w:val="-1"/>
        </w:rPr>
        <w:t xml:space="preserve"> contact</w:t>
      </w:r>
      <w:r w:rsidR="00C350DE" w:rsidRPr="00344848">
        <w:t xml:space="preserve"> for the </w:t>
      </w:r>
      <w:r w:rsidR="00FE3B5C">
        <w:rPr>
          <w:spacing w:val="-1"/>
        </w:rPr>
        <w:t>Agency</w:t>
      </w:r>
      <w:r w:rsidR="005E7FF2" w:rsidRPr="006F0808">
        <w:rPr>
          <w:spacing w:val="-1"/>
        </w:rPr>
        <w:t>.</w:t>
      </w:r>
    </w:p>
    <w:p w14:paraId="6B26F1CE" w14:textId="77777777" w:rsidR="00D24D24" w:rsidRDefault="00D24D24">
      <w:pPr>
        <w:rPr>
          <w:rFonts w:ascii="Times New Roman" w:eastAsia="Times New Roman" w:hAnsi="Times New Roman" w:cs="Times New Roman"/>
        </w:rPr>
      </w:pPr>
    </w:p>
    <w:p w14:paraId="50175E7A" w14:textId="77777777" w:rsidR="00D24D24" w:rsidRDefault="00D24D24">
      <w:pPr>
        <w:rPr>
          <w:rFonts w:ascii="Times New Roman" w:eastAsia="Times New Roman" w:hAnsi="Times New Roman" w:cs="Times New Roman"/>
        </w:rPr>
      </w:pPr>
    </w:p>
    <w:p w14:paraId="0B1BE26F" w14:textId="77777777" w:rsidR="00EC4155" w:rsidRDefault="00EC4155">
      <w:pPr>
        <w:rPr>
          <w:rFonts w:ascii="Times New Roman" w:eastAsia="Times New Roman" w:hAnsi="Times New Roman" w:cs="Times New Roman"/>
        </w:rPr>
      </w:pPr>
    </w:p>
    <w:p w14:paraId="2B9044DD" w14:textId="77777777" w:rsidR="00D24D24" w:rsidRPr="00EC4155" w:rsidRDefault="00D24D24">
      <w:pPr>
        <w:spacing w:before="9"/>
        <w:rPr>
          <w:rFonts w:ascii="Times New Roman" w:eastAsia="Times New Roman" w:hAnsi="Times New Roman" w:cs="Times New Roman"/>
        </w:rPr>
      </w:pPr>
    </w:p>
    <w:p w14:paraId="58AEA441" w14:textId="5338A069" w:rsidR="00C350DE" w:rsidRPr="00344848" w:rsidRDefault="00BF3611" w:rsidP="001B7AE1">
      <w:pPr>
        <w:pStyle w:val="BodyText"/>
        <w:tabs>
          <w:tab w:val="left" w:pos="720"/>
        </w:tabs>
        <w:spacing w:line="246" w:lineRule="auto"/>
        <w:ind w:left="720" w:right="238"/>
      </w:pPr>
      <w:r>
        <w:t>1</w:t>
      </w:r>
      <w:r w:rsidR="00DD1656">
        <w:t xml:space="preserve">.8 </w:t>
      </w:r>
      <w:r w:rsidR="00406795">
        <w:tab/>
      </w:r>
      <w:r w:rsidR="005E7FF2">
        <w:t xml:space="preserve">Name, </w:t>
      </w:r>
      <w:r w:rsidR="005E7FF2">
        <w:rPr>
          <w:spacing w:val="-1"/>
        </w:rPr>
        <w:t>street</w:t>
      </w:r>
      <w:r w:rsidR="00C350DE" w:rsidRPr="00344848">
        <w:t xml:space="preserve"> </w:t>
      </w:r>
      <w:r w:rsidR="00C350DE" w:rsidRPr="00344848">
        <w:rPr>
          <w:spacing w:val="-1"/>
        </w:rPr>
        <w:t>address</w:t>
      </w:r>
      <w:r w:rsidR="005E7FF2">
        <w:rPr>
          <w:spacing w:val="-1"/>
        </w:rPr>
        <w:t>,</w:t>
      </w:r>
      <w:r w:rsidR="005E7FF2">
        <w:t xml:space="preserve"> telephone</w:t>
      </w:r>
      <w:r w:rsidR="005E7FF2">
        <w:rPr>
          <w:spacing w:val="-3"/>
        </w:rPr>
        <w:t xml:space="preserve"> </w:t>
      </w:r>
      <w:r w:rsidR="005E7FF2">
        <w:t xml:space="preserve">number, </w:t>
      </w:r>
      <w:r w:rsidR="005E7FF2">
        <w:rPr>
          <w:spacing w:val="-1"/>
        </w:rPr>
        <w:t>email</w:t>
      </w:r>
      <w:r w:rsidR="005E7FF2">
        <w:t xml:space="preserve"> </w:t>
      </w:r>
      <w:r w:rsidR="005E7FF2">
        <w:rPr>
          <w:spacing w:val="-1"/>
        </w:rPr>
        <w:t>address,</w:t>
      </w:r>
      <w:r w:rsidR="005E7FF2">
        <w:t xml:space="preserve"> and </w:t>
      </w:r>
      <w:r w:rsidR="005E7FF2">
        <w:rPr>
          <w:spacing w:val="-1"/>
        </w:rPr>
        <w:t>fax</w:t>
      </w:r>
      <w:r w:rsidR="005E7FF2">
        <w:rPr>
          <w:spacing w:val="2"/>
        </w:rPr>
        <w:t xml:space="preserve"> </w:t>
      </w:r>
      <w:r w:rsidR="005E7FF2">
        <w:t>number of the</w:t>
      </w:r>
      <w:r w:rsidR="005E7FF2">
        <w:rPr>
          <w:spacing w:val="-3"/>
        </w:rPr>
        <w:t xml:space="preserve"> </w:t>
      </w:r>
      <w:r w:rsidR="005E7FF2">
        <w:rPr>
          <w:spacing w:val="-1"/>
        </w:rPr>
        <w:t>registered</w:t>
      </w:r>
      <w:r w:rsidR="00C350DE" w:rsidRPr="00344848">
        <w:rPr>
          <w:spacing w:val="41"/>
        </w:rPr>
        <w:t xml:space="preserve"> </w:t>
      </w:r>
      <w:r w:rsidR="00C350DE" w:rsidRPr="00344848">
        <w:rPr>
          <w:spacing w:val="-1"/>
        </w:rPr>
        <w:t>agent</w:t>
      </w:r>
      <w:r w:rsidR="00C350DE" w:rsidRPr="00344848">
        <w:t xml:space="preserve"> for the</w:t>
      </w:r>
      <w:r w:rsidR="00C350DE" w:rsidRPr="00344848">
        <w:rPr>
          <w:spacing w:val="-3"/>
        </w:rPr>
        <w:t xml:space="preserve"> </w:t>
      </w:r>
      <w:r w:rsidR="00FE3B5C">
        <w:t>Agency</w:t>
      </w:r>
      <w:r w:rsidR="005E7FF2">
        <w:t>.</w:t>
      </w:r>
    </w:p>
    <w:p w14:paraId="2A375F14" w14:textId="77777777" w:rsidR="00D24D24" w:rsidRDefault="00D24D24">
      <w:pPr>
        <w:rPr>
          <w:rFonts w:ascii="Times New Roman" w:eastAsia="Times New Roman" w:hAnsi="Times New Roman" w:cs="Times New Roman"/>
        </w:rPr>
      </w:pPr>
    </w:p>
    <w:p w14:paraId="03A82F65" w14:textId="77777777" w:rsidR="0067298A" w:rsidRDefault="0067298A">
      <w:pPr>
        <w:rPr>
          <w:rFonts w:ascii="Times New Roman" w:eastAsia="Times New Roman" w:hAnsi="Times New Roman" w:cs="Times New Roman"/>
        </w:rPr>
      </w:pPr>
    </w:p>
    <w:p w14:paraId="7A5EF0A3" w14:textId="77777777" w:rsidR="00EC4155" w:rsidRDefault="00EC4155">
      <w:pPr>
        <w:rPr>
          <w:rFonts w:ascii="Times New Roman" w:eastAsia="Times New Roman" w:hAnsi="Times New Roman" w:cs="Times New Roman"/>
        </w:rPr>
      </w:pPr>
    </w:p>
    <w:p w14:paraId="29475D74" w14:textId="77777777" w:rsidR="00D24D24" w:rsidRDefault="00D24D24">
      <w:pPr>
        <w:spacing w:before="2"/>
        <w:rPr>
          <w:rFonts w:ascii="Times New Roman" w:eastAsia="Times New Roman" w:hAnsi="Times New Roman" w:cs="Times New Roman"/>
          <w:sz w:val="27"/>
          <w:szCs w:val="27"/>
        </w:rPr>
      </w:pPr>
    </w:p>
    <w:p w14:paraId="31D90727" w14:textId="0591363B" w:rsidR="002353C3" w:rsidRPr="00344848" w:rsidRDefault="00DD1656" w:rsidP="001B7AE1">
      <w:pPr>
        <w:pStyle w:val="BodyText"/>
        <w:tabs>
          <w:tab w:val="left" w:pos="720"/>
        </w:tabs>
        <w:ind w:hanging="820"/>
      </w:pPr>
      <w:r>
        <w:rPr>
          <w:spacing w:val="-1"/>
        </w:rPr>
        <w:t xml:space="preserve">1.9   </w:t>
      </w:r>
      <w:r w:rsidR="00406795">
        <w:rPr>
          <w:spacing w:val="-1"/>
        </w:rPr>
        <w:tab/>
      </w:r>
      <w:r w:rsidR="002353C3" w:rsidRPr="00344848">
        <w:rPr>
          <w:spacing w:val="-1"/>
        </w:rPr>
        <w:t>List</w:t>
      </w:r>
      <w:r w:rsidR="002353C3" w:rsidRPr="00344848">
        <w:rPr>
          <w:spacing w:val="-2"/>
        </w:rPr>
        <w:t xml:space="preserve"> </w:t>
      </w:r>
      <w:r w:rsidR="005E7FF2">
        <w:rPr>
          <w:spacing w:val="-1"/>
        </w:rPr>
        <w:t>each</w:t>
      </w:r>
      <w:r w:rsidR="002353C3" w:rsidRPr="00344848">
        <w:rPr>
          <w:spacing w:val="1"/>
        </w:rPr>
        <w:t xml:space="preserve"> </w:t>
      </w:r>
      <w:r w:rsidR="002353C3" w:rsidRPr="00344848">
        <w:rPr>
          <w:spacing w:val="-1"/>
        </w:rPr>
        <w:t>judicial</w:t>
      </w:r>
      <w:r w:rsidR="002353C3" w:rsidRPr="00344848">
        <w:rPr>
          <w:spacing w:val="1"/>
        </w:rPr>
        <w:t xml:space="preserve"> </w:t>
      </w:r>
      <w:r w:rsidR="005E7FF2">
        <w:rPr>
          <w:spacing w:val="-1"/>
        </w:rPr>
        <w:t>district</w:t>
      </w:r>
      <w:r w:rsidR="002353C3" w:rsidRPr="00344848">
        <w:rPr>
          <w:spacing w:val="1"/>
        </w:rPr>
        <w:t xml:space="preserve"> </w:t>
      </w:r>
      <w:r w:rsidR="002353C3" w:rsidRPr="00344848">
        <w:rPr>
          <w:spacing w:val="-1"/>
        </w:rPr>
        <w:t>for</w:t>
      </w:r>
      <w:r w:rsidR="002353C3" w:rsidRPr="00344848">
        <w:rPr>
          <w:spacing w:val="-2"/>
        </w:rPr>
        <w:t xml:space="preserve"> </w:t>
      </w:r>
      <w:r w:rsidR="002353C3" w:rsidRPr="00344848">
        <w:rPr>
          <w:spacing w:val="-1"/>
        </w:rPr>
        <w:t>which</w:t>
      </w:r>
      <w:r w:rsidR="002353C3" w:rsidRPr="00344848">
        <w:rPr>
          <w:spacing w:val="1"/>
        </w:rPr>
        <w:t xml:space="preserve"> </w:t>
      </w:r>
      <w:r w:rsidR="002353C3" w:rsidRPr="00344848">
        <w:rPr>
          <w:spacing w:val="-1"/>
        </w:rPr>
        <w:t xml:space="preserve">the </w:t>
      </w:r>
      <w:r w:rsidR="00FE3B5C">
        <w:rPr>
          <w:spacing w:val="-1"/>
        </w:rPr>
        <w:t>Agency</w:t>
      </w:r>
      <w:r w:rsidR="005E7FF2">
        <w:rPr>
          <w:spacing w:val="1"/>
        </w:rPr>
        <w:t xml:space="preserve"> </w:t>
      </w:r>
      <w:r w:rsidR="005E7FF2">
        <w:rPr>
          <w:spacing w:val="-1"/>
        </w:rPr>
        <w:t>requests</w:t>
      </w:r>
      <w:r w:rsidR="005E7FF2">
        <w:rPr>
          <w:spacing w:val="-2"/>
        </w:rPr>
        <w:t xml:space="preserve"> </w:t>
      </w:r>
      <w:r w:rsidR="002353C3" w:rsidRPr="00344848">
        <w:rPr>
          <w:spacing w:val="-1"/>
        </w:rPr>
        <w:t>approval</w:t>
      </w:r>
      <w:r w:rsidR="005E7FF2">
        <w:rPr>
          <w:spacing w:val="-1"/>
        </w:rPr>
        <w:t>.</w:t>
      </w:r>
    </w:p>
    <w:p w14:paraId="19D48289" w14:textId="77777777" w:rsidR="00D24D24" w:rsidRDefault="00D24D24">
      <w:pPr>
        <w:rPr>
          <w:rFonts w:ascii="Times New Roman" w:eastAsia="Times New Roman" w:hAnsi="Times New Roman" w:cs="Times New Roman"/>
        </w:rPr>
      </w:pPr>
    </w:p>
    <w:p w14:paraId="08A08210" w14:textId="77777777" w:rsidR="00D24D24" w:rsidRDefault="00D24D24">
      <w:pPr>
        <w:rPr>
          <w:rFonts w:ascii="Times New Roman" w:eastAsia="Times New Roman" w:hAnsi="Times New Roman" w:cs="Times New Roman"/>
        </w:rPr>
      </w:pPr>
    </w:p>
    <w:p w14:paraId="749164D8" w14:textId="77777777" w:rsidR="00EC4155" w:rsidRDefault="00EC4155">
      <w:pPr>
        <w:rPr>
          <w:rFonts w:ascii="Times New Roman" w:eastAsia="Times New Roman" w:hAnsi="Times New Roman" w:cs="Times New Roman"/>
        </w:rPr>
      </w:pPr>
    </w:p>
    <w:p w14:paraId="10AA4D72" w14:textId="77777777" w:rsidR="00D24D24" w:rsidRPr="00EC4155" w:rsidRDefault="00D24D24">
      <w:pPr>
        <w:spacing w:before="9"/>
        <w:rPr>
          <w:rFonts w:ascii="Times New Roman" w:eastAsia="Times New Roman" w:hAnsi="Times New Roman" w:cs="Times New Roman"/>
        </w:rPr>
      </w:pPr>
    </w:p>
    <w:p w14:paraId="7069D9A4" w14:textId="00C0F071" w:rsidR="002353C3" w:rsidRPr="00344848" w:rsidRDefault="00DD1656" w:rsidP="001B7AE1">
      <w:pPr>
        <w:pStyle w:val="BodyText"/>
        <w:tabs>
          <w:tab w:val="left" w:pos="720"/>
        </w:tabs>
        <w:spacing w:line="246" w:lineRule="auto"/>
        <w:ind w:left="720" w:right="107"/>
      </w:pPr>
      <w:r>
        <w:rPr>
          <w:spacing w:val="-1"/>
        </w:rPr>
        <w:t xml:space="preserve">1.10 </w:t>
      </w:r>
      <w:r w:rsidR="00406795">
        <w:rPr>
          <w:spacing w:val="-1"/>
        </w:rPr>
        <w:tab/>
      </w:r>
      <w:r w:rsidR="002353C3" w:rsidRPr="00344848">
        <w:rPr>
          <w:spacing w:val="-1"/>
        </w:rPr>
        <w:t>List</w:t>
      </w:r>
      <w:r w:rsidR="002353C3" w:rsidRPr="00344848">
        <w:rPr>
          <w:spacing w:val="-2"/>
        </w:rPr>
        <w:t xml:space="preserve"> </w:t>
      </w:r>
      <w:r w:rsidR="002353C3" w:rsidRPr="00344848">
        <w:t>all</w:t>
      </w:r>
      <w:r w:rsidR="002353C3" w:rsidRPr="00344848">
        <w:rPr>
          <w:spacing w:val="1"/>
        </w:rPr>
        <w:t xml:space="preserve"> </w:t>
      </w:r>
      <w:r w:rsidR="002353C3" w:rsidRPr="00344848">
        <w:rPr>
          <w:spacing w:val="-1"/>
        </w:rPr>
        <w:t xml:space="preserve">locations </w:t>
      </w:r>
      <w:r w:rsidR="002353C3" w:rsidRPr="00344848">
        <w:t>of</w:t>
      </w:r>
      <w:r w:rsidR="002353C3" w:rsidRPr="00344848">
        <w:rPr>
          <w:spacing w:val="-2"/>
        </w:rPr>
        <w:t xml:space="preserve"> </w:t>
      </w:r>
      <w:r w:rsidR="002353C3" w:rsidRPr="00344848">
        <w:rPr>
          <w:spacing w:val="-1"/>
        </w:rPr>
        <w:t>branch</w:t>
      </w:r>
      <w:r w:rsidR="002353C3" w:rsidRPr="00344848">
        <w:rPr>
          <w:spacing w:val="1"/>
        </w:rPr>
        <w:t xml:space="preserve"> </w:t>
      </w:r>
      <w:r w:rsidR="002353C3" w:rsidRPr="00344848">
        <w:rPr>
          <w:spacing w:val="-1"/>
        </w:rPr>
        <w:t>and</w:t>
      </w:r>
      <w:r w:rsidR="002353C3" w:rsidRPr="00344848">
        <w:rPr>
          <w:spacing w:val="-2"/>
        </w:rPr>
        <w:t xml:space="preserve"> </w:t>
      </w:r>
      <w:r w:rsidR="002353C3" w:rsidRPr="00344848">
        <w:t>satellite</w:t>
      </w:r>
      <w:r w:rsidR="002353C3" w:rsidRPr="00344848">
        <w:rPr>
          <w:spacing w:val="-2"/>
        </w:rPr>
        <w:t xml:space="preserve"> </w:t>
      </w:r>
      <w:r w:rsidR="002353C3" w:rsidRPr="00344848">
        <w:rPr>
          <w:spacing w:val="-1"/>
        </w:rPr>
        <w:t xml:space="preserve">offices, </w:t>
      </w:r>
      <w:r w:rsidR="002353C3" w:rsidRPr="00344848">
        <w:t>if</w:t>
      </w:r>
      <w:r w:rsidR="002353C3" w:rsidRPr="00344848">
        <w:rPr>
          <w:spacing w:val="-2"/>
        </w:rPr>
        <w:t xml:space="preserve"> </w:t>
      </w:r>
      <w:r w:rsidR="002353C3" w:rsidRPr="00344848">
        <w:rPr>
          <w:spacing w:val="-3"/>
        </w:rPr>
        <w:t>any.</w:t>
      </w:r>
      <w:r w:rsidR="002353C3" w:rsidRPr="00344848">
        <w:t xml:space="preserve"> </w:t>
      </w:r>
      <w:r w:rsidR="002353C3" w:rsidRPr="00344848">
        <w:rPr>
          <w:spacing w:val="1"/>
        </w:rPr>
        <w:t xml:space="preserve"> </w:t>
      </w:r>
      <w:r w:rsidR="002353C3" w:rsidRPr="00344848">
        <w:rPr>
          <w:spacing w:val="-1"/>
        </w:rPr>
        <w:t>For</w:t>
      </w:r>
      <w:r w:rsidR="002353C3" w:rsidRPr="00344848">
        <w:rPr>
          <w:spacing w:val="-2"/>
        </w:rPr>
        <w:t xml:space="preserve"> </w:t>
      </w:r>
      <w:r w:rsidR="002353C3" w:rsidRPr="00344848">
        <w:rPr>
          <w:spacing w:val="-1"/>
        </w:rPr>
        <w:t>each</w:t>
      </w:r>
      <w:r w:rsidR="005E7FF2">
        <w:rPr>
          <w:spacing w:val="1"/>
        </w:rPr>
        <w:t xml:space="preserve"> </w:t>
      </w:r>
      <w:r w:rsidR="002353C3" w:rsidRPr="00344848">
        <w:rPr>
          <w:spacing w:val="-1"/>
        </w:rPr>
        <w:t>office</w:t>
      </w:r>
      <w:r w:rsidR="002353C3" w:rsidRPr="00344848">
        <w:rPr>
          <w:spacing w:val="-3"/>
        </w:rPr>
        <w:t xml:space="preserve"> </w:t>
      </w:r>
      <w:r w:rsidR="005E7FF2">
        <w:rPr>
          <w:spacing w:val="-1"/>
        </w:rPr>
        <w:t>where</w:t>
      </w:r>
      <w:r w:rsidR="002D1223">
        <w:rPr>
          <w:spacing w:val="-1"/>
        </w:rPr>
        <w:t xml:space="preserve"> credit</w:t>
      </w:r>
      <w:r w:rsidR="005E7FF2">
        <w:rPr>
          <w:spacing w:val="-3"/>
        </w:rPr>
        <w:t xml:space="preserve"> </w:t>
      </w:r>
      <w:r w:rsidR="002D1223">
        <w:rPr>
          <w:spacing w:val="-3"/>
        </w:rPr>
        <w:t>counseling</w:t>
      </w:r>
      <w:r w:rsidR="005E7FF2">
        <w:rPr>
          <w:spacing w:val="1"/>
        </w:rPr>
        <w:t xml:space="preserve"> </w:t>
      </w:r>
      <w:r w:rsidR="005E7FF2">
        <w:t>will</w:t>
      </w:r>
      <w:r w:rsidR="005E7FF2">
        <w:rPr>
          <w:spacing w:val="62"/>
        </w:rPr>
        <w:t xml:space="preserve"> </w:t>
      </w:r>
      <w:r w:rsidR="005E7FF2">
        <w:t xml:space="preserve">be </w:t>
      </w:r>
      <w:r w:rsidR="005E7FF2">
        <w:rPr>
          <w:spacing w:val="-1"/>
        </w:rPr>
        <w:t>provided</w:t>
      </w:r>
      <w:r w:rsidR="005E7FF2">
        <w:t xml:space="preserve"> </w:t>
      </w:r>
      <w:r w:rsidR="00493A3F">
        <w:t>to clients,</w:t>
      </w:r>
      <w:r w:rsidR="002353C3" w:rsidRPr="00344848">
        <w:t xml:space="preserve"> provide the </w:t>
      </w:r>
      <w:r w:rsidR="002353C3" w:rsidRPr="00344848">
        <w:rPr>
          <w:spacing w:val="-1"/>
        </w:rPr>
        <w:t>mailing</w:t>
      </w:r>
      <w:r w:rsidR="002353C3" w:rsidRPr="00344848">
        <w:t xml:space="preserve"> </w:t>
      </w:r>
      <w:r w:rsidR="002353C3" w:rsidRPr="00344848">
        <w:rPr>
          <w:spacing w:val="-1"/>
        </w:rPr>
        <w:t>address,</w:t>
      </w:r>
      <w:r w:rsidR="002353C3" w:rsidRPr="00344848">
        <w:t xml:space="preserve"> </w:t>
      </w:r>
      <w:r w:rsidR="002353C3" w:rsidRPr="00344848">
        <w:rPr>
          <w:spacing w:val="-1"/>
        </w:rPr>
        <w:t>street</w:t>
      </w:r>
      <w:r w:rsidR="002353C3" w:rsidRPr="00344848">
        <w:t xml:space="preserve"> </w:t>
      </w:r>
      <w:r w:rsidR="002353C3" w:rsidRPr="00344848">
        <w:rPr>
          <w:spacing w:val="-1"/>
        </w:rPr>
        <w:t>address,</w:t>
      </w:r>
      <w:r w:rsidR="002353C3" w:rsidRPr="00344848">
        <w:t xml:space="preserve"> telephone</w:t>
      </w:r>
      <w:r w:rsidR="002353C3" w:rsidRPr="00344848">
        <w:rPr>
          <w:spacing w:val="45"/>
        </w:rPr>
        <w:t xml:space="preserve"> </w:t>
      </w:r>
      <w:r w:rsidR="002353C3" w:rsidRPr="00344848">
        <w:t xml:space="preserve">number, </w:t>
      </w:r>
      <w:r w:rsidR="002353C3" w:rsidRPr="00344848">
        <w:rPr>
          <w:spacing w:val="-1"/>
        </w:rPr>
        <w:t>fax</w:t>
      </w:r>
      <w:r w:rsidR="002353C3" w:rsidRPr="00344848">
        <w:rPr>
          <w:spacing w:val="2"/>
        </w:rPr>
        <w:t xml:space="preserve"> </w:t>
      </w:r>
      <w:r w:rsidR="002353C3" w:rsidRPr="00344848">
        <w:t xml:space="preserve">number, business hours, </w:t>
      </w:r>
      <w:r w:rsidR="002353C3" w:rsidRPr="00344848">
        <w:rPr>
          <w:spacing w:val="-1"/>
        </w:rPr>
        <w:t>email</w:t>
      </w:r>
      <w:r w:rsidR="002353C3" w:rsidRPr="00344848">
        <w:t xml:space="preserve"> </w:t>
      </w:r>
      <w:r w:rsidR="002353C3" w:rsidRPr="00344848">
        <w:rPr>
          <w:spacing w:val="-1"/>
        </w:rPr>
        <w:t>address,</w:t>
      </w:r>
      <w:r w:rsidR="002353C3" w:rsidRPr="00344848">
        <w:t xml:space="preserve"> </w:t>
      </w:r>
      <w:r w:rsidR="005E7FF2">
        <w:rPr>
          <w:spacing w:val="-2"/>
        </w:rPr>
        <w:t>Internet</w:t>
      </w:r>
      <w:r w:rsidR="002353C3" w:rsidRPr="00344848">
        <w:t xml:space="preserve"> website, and </w:t>
      </w:r>
      <w:r w:rsidR="002353C3" w:rsidRPr="00344848">
        <w:rPr>
          <w:spacing w:val="-1"/>
        </w:rPr>
        <w:t>number</w:t>
      </w:r>
      <w:r w:rsidR="002353C3" w:rsidRPr="00344848">
        <w:t xml:space="preserve"> of</w:t>
      </w:r>
      <w:r w:rsidR="002353C3" w:rsidRPr="00344848">
        <w:rPr>
          <w:spacing w:val="33"/>
        </w:rPr>
        <w:t xml:space="preserve"> </w:t>
      </w:r>
      <w:r w:rsidR="002353C3" w:rsidRPr="00344848">
        <w:rPr>
          <w:spacing w:val="-1"/>
        </w:rPr>
        <w:t>personnel</w:t>
      </w:r>
      <w:r w:rsidR="002353C3" w:rsidRPr="00344848">
        <w:t xml:space="preserve"> </w:t>
      </w:r>
      <w:r w:rsidR="002353C3" w:rsidRPr="00344848">
        <w:rPr>
          <w:spacing w:val="-1"/>
        </w:rPr>
        <w:t>employed</w:t>
      </w:r>
      <w:r w:rsidR="002353C3" w:rsidRPr="00344848">
        <w:t xml:space="preserve"> at </w:t>
      </w:r>
      <w:r w:rsidR="005E7FF2">
        <w:rPr>
          <w:spacing w:val="-1"/>
        </w:rPr>
        <w:t>each</w:t>
      </w:r>
      <w:r w:rsidR="002353C3" w:rsidRPr="00344848">
        <w:t xml:space="preserve"> </w:t>
      </w:r>
      <w:r w:rsidR="002353C3" w:rsidRPr="00344848">
        <w:rPr>
          <w:spacing w:val="-1"/>
        </w:rPr>
        <w:t>location.</w:t>
      </w:r>
    </w:p>
    <w:p w14:paraId="57503C4E" w14:textId="77777777" w:rsidR="002353C3" w:rsidRDefault="002353C3" w:rsidP="00863579">
      <w:pPr>
        <w:rPr>
          <w:rFonts w:ascii="Times New Roman" w:hAnsi="Times New Roman"/>
        </w:rPr>
      </w:pPr>
    </w:p>
    <w:p w14:paraId="641A5313" w14:textId="77777777" w:rsidR="00B66122" w:rsidRDefault="00B66122" w:rsidP="00863579">
      <w:pPr>
        <w:rPr>
          <w:rFonts w:ascii="Times New Roman" w:hAnsi="Times New Roman"/>
        </w:rPr>
      </w:pPr>
    </w:p>
    <w:p w14:paraId="08D69826" w14:textId="77777777" w:rsidR="00EC4155" w:rsidRPr="00344848" w:rsidRDefault="00EC4155" w:rsidP="00863579">
      <w:pPr>
        <w:rPr>
          <w:rFonts w:ascii="Times New Roman" w:hAnsi="Times New Roman"/>
        </w:rPr>
      </w:pPr>
    </w:p>
    <w:p w14:paraId="48223A10" w14:textId="77777777" w:rsidR="00B66122" w:rsidRDefault="00B66122" w:rsidP="000B3967">
      <w:pPr>
        <w:ind w:left="720" w:hanging="720"/>
        <w:rPr>
          <w:rFonts w:ascii="Times New Roman" w:eastAsia="Times New Roman" w:hAnsi="Times New Roman" w:cs="Times New Roman"/>
        </w:rPr>
      </w:pPr>
    </w:p>
    <w:p w14:paraId="3C265534" w14:textId="6A21450E" w:rsidR="007049B8" w:rsidRDefault="004F7892" w:rsidP="000B3967">
      <w:pPr>
        <w:ind w:left="720" w:hanging="720"/>
        <w:rPr>
          <w:rFonts w:ascii="Times New Roman" w:eastAsia="Times New Roman" w:hAnsi="Times New Roman" w:cs="Times New Roman"/>
        </w:rPr>
      </w:pPr>
      <w:r>
        <w:rPr>
          <w:rFonts w:ascii="Times New Roman" w:eastAsia="Times New Roman" w:hAnsi="Times New Roman" w:cs="Times New Roman"/>
        </w:rPr>
        <w:t>1.</w:t>
      </w:r>
      <w:r w:rsidR="006E2A0D">
        <w:rPr>
          <w:rFonts w:ascii="Times New Roman" w:eastAsia="Times New Roman" w:hAnsi="Times New Roman" w:cs="Times New Roman"/>
        </w:rPr>
        <w:t>1</w:t>
      </w:r>
      <w:r w:rsidR="00DD1656">
        <w:rPr>
          <w:rFonts w:ascii="Times New Roman" w:eastAsia="Times New Roman" w:hAnsi="Times New Roman" w:cs="Times New Roman"/>
        </w:rPr>
        <w:t>1</w:t>
      </w:r>
      <w:r w:rsidR="006E2A0D">
        <w:rPr>
          <w:rFonts w:ascii="Times New Roman" w:eastAsia="Times New Roman" w:hAnsi="Times New Roman" w:cs="Times New Roman"/>
        </w:rPr>
        <w:t xml:space="preserve">    </w:t>
      </w:r>
      <w:r w:rsidR="000B3967">
        <w:rPr>
          <w:rFonts w:ascii="Times New Roman" w:eastAsia="Times New Roman" w:hAnsi="Times New Roman" w:cs="Times New Roman"/>
        </w:rPr>
        <w:t xml:space="preserve">Is the </w:t>
      </w:r>
      <w:r w:rsidR="00FE3B5C">
        <w:rPr>
          <w:rFonts w:ascii="Times New Roman" w:eastAsia="Times New Roman" w:hAnsi="Times New Roman" w:cs="Times New Roman"/>
        </w:rPr>
        <w:t>Agency</w:t>
      </w:r>
      <w:r w:rsidR="000B3967">
        <w:rPr>
          <w:rFonts w:ascii="Times New Roman" w:eastAsia="Times New Roman" w:hAnsi="Times New Roman" w:cs="Times New Roman"/>
        </w:rPr>
        <w:t xml:space="preserve"> organized as a nonprofit entity pursuant to state law in the state of organization?  </w:t>
      </w:r>
    </w:p>
    <w:p w14:paraId="32B2460C" w14:textId="77777777" w:rsidR="00751E53" w:rsidRDefault="00751E53" w:rsidP="000B3967">
      <w:pPr>
        <w:ind w:left="720" w:hanging="720"/>
        <w:rPr>
          <w:rFonts w:ascii="Times New Roman" w:eastAsia="Times New Roman" w:hAnsi="Times New Roman" w:cs="Times New Roman"/>
        </w:rPr>
      </w:pPr>
    </w:p>
    <w:p w14:paraId="259F6FB4" w14:textId="3B49DF3B" w:rsidR="007049B8" w:rsidRDefault="000B3967" w:rsidP="00251608">
      <w:pPr>
        <w:ind w:left="720"/>
        <w:rPr>
          <w:rFonts w:ascii="Times New Roman" w:eastAsia="Times New Roman" w:hAnsi="Times New Roman" w:cs="Times New Roman"/>
        </w:rPr>
      </w:pPr>
      <w:r>
        <w:rPr>
          <w:rFonts w:ascii="Times New Roman" w:eastAsia="Times New Roman" w:hAnsi="Times New Roman" w:cs="Times New Roman"/>
        </w:rPr>
        <w:t>_____</w:t>
      </w:r>
      <w:r w:rsidR="00C613BC">
        <w:rPr>
          <w:rFonts w:ascii="Times New Roman" w:eastAsia="Times New Roman" w:hAnsi="Times New Roman" w:cs="Times New Roman"/>
        </w:rPr>
        <w:t>Y</w:t>
      </w:r>
      <w:r>
        <w:rPr>
          <w:rFonts w:ascii="Times New Roman" w:eastAsia="Times New Roman" w:hAnsi="Times New Roman" w:cs="Times New Roman"/>
        </w:rPr>
        <w:t>es   ______</w:t>
      </w:r>
      <w:r w:rsidR="00C613BC">
        <w:rPr>
          <w:rFonts w:ascii="Times New Roman" w:eastAsia="Times New Roman" w:hAnsi="Times New Roman" w:cs="Times New Roman"/>
        </w:rPr>
        <w:t>N</w:t>
      </w:r>
      <w:r>
        <w:rPr>
          <w:rFonts w:ascii="Times New Roman" w:eastAsia="Times New Roman" w:hAnsi="Times New Roman" w:cs="Times New Roman"/>
        </w:rPr>
        <w:t xml:space="preserve">o </w:t>
      </w:r>
    </w:p>
    <w:p w14:paraId="708D0EA0" w14:textId="77777777" w:rsidR="007049B8" w:rsidRDefault="007049B8" w:rsidP="00251608">
      <w:pPr>
        <w:ind w:left="720"/>
        <w:rPr>
          <w:rFonts w:ascii="Times New Roman" w:eastAsia="Times New Roman" w:hAnsi="Times New Roman" w:cs="Times New Roman"/>
        </w:rPr>
      </w:pPr>
    </w:p>
    <w:p w14:paraId="068A42D5" w14:textId="77777777" w:rsidR="000B3967" w:rsidRPr="000B3967" w:rsidRDefault="000B3967" w:rsidP="000B3967">
      <w:pPr>
        <w:ind w:left="720" w:hanging="720"/>
        <w:rPr>
          <w:rFonts w:ascii="Times New Roman" w:eastAsia="Times New Roman" w:hAnsi="Times New Roman" w:cs="Times New Roman"/>
        </w:rPr>
      </w:pPr>
      <w:r>
        <w:rPr>
          <w:rFonts w:ascii="Times New Roman" w:eastAsia="Times New Roman" w:hAnsi="Times New Roman" w:cs="Times New Roman"/>
        </w:rPr>
        <w:t>1.1</w:t>
      </w:r>
      <w:r w:rsidR="00DD1656">
        <w:rPr>
          <w:rFonts w:ascii="Times New Roman" w:eastAsia="Times New Roman" w:hAnsi="Times New Roman" w:cs="Times New Roman"/>
        </w:rPr>
        <w:t>2</w:t>
      </w:r>
      <w:r>
        <w:rPr>
          <w:rFonts w:ascii="Times New Roman" w:eastAsia="Times New Roman" w:hAnsi="Times New Roman" w:cs="Times New Roman"/>
        </w:rPr>
        <w:tab/>
      </w:r>
      <w:r w:rsidRPr="000B3967">
        <w:rPr>
          <w:rFonts w:ascii="Times New Roman" w:eastAsia="Times New Roman" w:hAnsi="Times New Roman" w:cs="Times New Roman"/>
        </w:rPr>
        <w:t xml:space="preserve">Has the </w:t>
      </w:r>
      <w:r w:rsidR="00FE3B5C">
        <w:rPr>
          <w:rFonts w:ascii="Times New Roman" w:eastAsia="Times New Roman" w:hAnsi="Times New Roman" w:cs="Times New Roman"/>
        </w:rPr>
        <w:t>Agency</w:t>
      </w:r>
      <w:r w:rsidRPr="000B3967">
        <w:rPr>
          <w:rFonts w:ascii="Times New Roman" w:eastAsia="Times New Roman" w:hAnsi="Times New Roman" w:cs="Times New Roman"/>
        </w:rPr>
        <w:t xml:space="preserve"> received tax-exempt determination from the Internal Revenue Service?</w:t>
      </w:r>
    </w:p>
    <w:p w14:paraId="01328A66" w14:textId="77777777" w:rsidR="000B3967" w:rsidRPr="000B3967" w:rsidRDefault="000B3967" w:rsidP="000B3967">
      <w:pPr>
        <w:pStyle w:val="ListParagraph"/>
        <w:ind w:left="880"/>
        <w:rPr>
          <w:rFonts w:ascii="Times New Roman" w:eastAsia="Times New Roman" w:hAnsi="Times New Roman" w:cs="Times New Roman"/>
        </w:rPr>
      </w:pPr>
    </w:p>
    <w:p w14:paraId="0AF41432" w14:textId="22203A56" w:rsidR="00D24D24" w:rsidRDefault="000B3967" w:rsidP="000B3967">
      <w:pPr>
        <w:ind w:left="720"/>
        <w:rPr>
          <w:rFonts w:ascii="Times New Roman" w:eastAsia="Times New Roman" w:hAnsi="Times New Roman" w:cs="Times New Roman"/>
        </w:rPr>
      </w:pPr>
      <w:r>
        <w:rPr>
          <w:rFonts w:ascii="Times New Roman" w:eastAsia="Times New Roman" w:hAnsi="Times New Roman" w:cs="Times New Roman"/>
        </w:rPr>
        <w:t xml:space="preserve">______Yes. </w:t>
      </w:r>
      <w:r w:rsidR="007049B8">
        <w:rPr>
          <w:rFonts w:ascii="Times New Roman" w:eastAsia="Times New Roman" w:hAnsi="Times New Roman" w:cs="Times New Roman"/>
        </w:rPr>
        <w:t xml:space="preserve"> </w:t>
      </w:r>
      <w:r>
        <w:rPr>
          <w:rFonts w:ascii="Times New Roman" w:eastAsia="Times New Roman" w:hAnsi="Times New Roman" w:cs="Times New Roman"/>
        </w:rPr>
        <w:t xml:space="preserve">Provide the date </w:t>
      </w:r>
      <w:r w:rsidR="00E7539A">
        <w:rPr>
          <w:rFonts w:ascii="Times New Roman" w:eastAsia="Times New Roman" w:hAnsi="Times New Roman" w:cs="Times New Roman"/>
        </w:rPr>
        <w:t>and bas</w:t>
      </w:r>
      <w:r w:rsidR="00A04EAE">
        <w:rPr>
          <w:rFonts w:ascii="Times New Roman" w:eastAsia="Times New Roman" w:hAnsi="Times New Roman" w:cs="Times New Roman"/>
        </w:rPr>
        <w:t>i</w:t>
      </w:r>
      <w:r w:rsidR="00E7539A">
        <w:rPr>
          <w:rFonts w:ascii="Times New Roman" w:eastAsia="Times New Roman" w:hAnsi="Times New Roman" w:cs="Times New Roman"/>
        </w:rPr>
        <w:t>s for the determination.</w:t>
      </w:r>
    </w:p>
    <w:p w14:paraId="50B76AED" w14:textId="77777777" w:rsidR="000B3967" w:rsidRDefault="000B3967" w:rsidP="000B3967">
      <w:pPr>
        <w:ind w:left="720"/>
        <w:rPr>
          <w:rFonts w:ascii="Times New Roman" w:eastAsia="Times New Roman" w:hAnsi="Times New Roman" w:cs="Times New Roman"/>
        </w:rPr>
      </w:pPr>
    </w:p>
    <w:p w14:paraId="278DE43F" w14:textId="77777777" w:rsidR="000B3967" w:rsidRDefault="000B3967" w:rsidP="000B3967">
      <w:pPr>
        <w:ind w:left="720"/>
        <w:rPr>
          <w:rFonts w:ascii="Times New Roman" w:eastAsia="Times New Roman" w:hAnsi="Times New Roman" w:cs="Times New Roman"/>
        </w:rPr>
      </w:pPr>
    </w:p>
    <w:p w14:paraId="24961E9F" w14:textId="7A37B9E8" w:rsidR="00E048CB" w:rsidRDefault="000B3967" w:rsidP="000B3967">
      <w:pPr>
        <w:ind w:left="720"/>
        <w:rPr>
          <w:rFonts w:ascii="Times New Roman" w:eastAsia="Times New Roman" w:hAnsi="Times New Roman" w:cs="Times New Roman"/>
        </w:rPr>
      </w:pPr>
      <w:r>
        <w:rPr>
          <w:rFonts w:ascii="Times New Roman" w:eastAsia="Times New Roman" w:hAnsi="Times New Roman" w:cs="Times New Roman"/>
        </w:rPr>
        <w:t xml:space="preserve">______No. </w:t>
      </w:r>
      <w:r w:rsidR="007049B8">
        <w:rPr>
          <w:rFonts w:ascii="Times New Roman" w:eastAsia="Times New Roman" w:hAnsi="Times New Roman" w:cs="Times New Roman"/>
        </w:rPr>
        <w:t xml:space="preserve"> </w:t>
      </w:r>
      <w:r>
        <w:rPr>
          <w:rFonts w:ascii="Times New Roman" w:eastAsia="Times New Roman" w:hAnsi="Times New Roman" w:cs="Times New Roman"/>
        </w:rPr>
        <w:t xml:space="preserve">State the </w:t>
      </w:r>
      <w:r w:rsidR="00FE3B5C">
        <w:rPr>
          <w:rFonts w:ascii="Times New Roman" w:eastAsia="Times New Roman" w:hAnsi="Times New Roman" w:cs="Times New Roman"/>
        </w:rPr>
        <w:t>Agency</w:t>
      </w:r>
      <w:r w:rsidR="00735F5C">
        <w:rPr>
          <w:rFonts w:ascii="Times New Roman" w:eastAsia="Times New Roman" w:hAnsi="Times New Roman" w:cs="Times New Roman"/>
        </w:rPr>
        <w:t>’s nonprofit purpose and</w:t>
      </w:r>
      <w:r>
        <w:rPr>
          <w:rFonts w:ascii="Times New Roman" w:eastAsia="Times New Roman" w:hAnsi="Times New Roman" w:cs="Times New Roman"/>
        </w:rPr>
        <w:t xml:space="preserve"> the </w:t>
      </w:r>
      <w:r w:rsidR="00735F5C">
        <w:rPr>
          <w:rFonts w:ascii="Times New Roman" w:eastAsia="Times New Roman" w:hAnsi="Times New Roman" w:cs="Times New Roman"/>
        </w:rPr>
        <w:t xml:space="preserve">legal </w:t>
      </w:r>
      <w:r>
        <w:rPr>
          <w:rFonts w:ascii="Times New Roman" w:eastAsia="Times New Roman" w:hAnsi="Times New Roman" w:cs="Times New Roman"/>
        </w:rPr>
        <w:t xml:space="preserve">basis of its nonprofit </w:t>
      </w:r>
      <w:r w:rsidR="00735F5C">
        <w:rPr>
          <w:rFonts w:ascii="Times New Roman" w:eastAsia="Times New Roman" w:hAnsi="Times New Roman" w:cs="Times New Roman"/>
        </w:rPr>
        <w:t>status.</w:t>
      </w:r>
    </w:p>
    <w:p w14:paraId="0B309E44" w14:textId="77777777" w:rsidR="00E048CB" w:rsidRDefault="00E048CB" w:rsidP="000B3967">
      <w:pPr>
        <w:ind w:left="720"/>
        <w:rPr>
          <w:rFonts w:ascii="Times New Roman" w:eastAsia="Times New Roman" w:hAnsi="Times New Roman" w:cs="Times New Roman"/>
        </w:rPr>
      </w:pPr>
    </w:p>
    <w:p w14:paraId="2CB1B94E" w14:textId="77777777" w:rsidR="00EC4155" w:rsidRDefault="00EC4155">
      <w:pPr>
        <w:pStyle w:val="Heading1"/>
        <w:tabs>
          <w:tab w:val="left" w:pos="1539"/>
        </w:tabs>
        <w:ind w:left="100"/>
        <w:rPr>
          <w:b w:val="0"/>
        </w:rPr>
        <w:sectPr w:rsidR="00EC4155" w:rsidSect="006B1001">
          <w:pgSz w:w="12240" w:h="15840"/>
          <w:pgMar w:top="1400" w:right="1340" w:bottom="280" w:left="1320" w:header="720" w:footer="720" w:gutter="0"/>
          <w:cols w:space="720"/>
          <w:docGrid w:linePitch="326"/>
        </w:sectPr>
      </w:pPr>
    </w:p>
    <w:p w14:paraId="4F58DE67" w14:textId="0E99A8E6" w:rsidR="00D24D24" w:rsidRDefault="002353C3" w:rsidP="001B7AE1">
      <w:pPr>
        <w:pStyle w:val="Heading1"/>
        <w:tabs>
          <w:tab w:val="left" w:pos="1440"/>
        </w:tabs>
        <w:ind w:left="0"/>
        <w:rPr>
          <w:b w:val="0"/>
          <w:bCs w:val="0"/>
        </w:rPr>
      </w:pPr>
      <w:r w:rsidRPr="00344848">
        <w:lastRenderedPageBreak/>
        <w:t>Section 2.</w:t>
      </w:r>
      <w:r w:rsidR="005E7FF2">
        <w:tab/>
      </w:r>
      <w:r w:rsidR="00FE3B5C">
        <w:rPr>
          <w:spacing w:val="-1"/>
        </w:rPr>
        <w:t>Agency</w:t>
      </w:r>
      <w:r w:rsidR="00DA33E8">
        <w:rPr>
          <w:spacing w:val="-1"/>
        </w:rPr>
        <w:t xml:space="preserve"> Background, Certifications, and </w:t>
      </w:r>
      <w:r w:rsidR="00B6063D">
        <w:rPr>
          <w:spacing w:val="-1"/>
        </w:rPr>
        <w:t>Management</w:t>
      </w:r>
    </w:p>
    <w:p w14:paraId="1F58E478" w14:textId="77777777" w:rsidR="00D24D24" w:rsidRPr="0067298A" w:rsidRDefault="00D24D24">
      <w:pPr>
        <w:spacing w:before="8"/>
        <w:rPr>
          <w:rFonts w:ascii="Times New Roman" w:eastAsia="Times New Roman" w:hAnsi="Times New Roman" w:cs="Times New Roman"/>
          <w:bCs/>
        </w:rPr>
      </w:pPr>
    </w:p>
    <w:p w14:paraId="30419B46" w14:textId="1B897801" w:rsidR="00D24D24" w:rsidRPr="0000465D" w:rsidRDefault="005E7FF2" w:rsidP="0000465D">
      <w:pPr>
        <w:pStyle w:val="BodyText"/>
        <w:numPr>
          <w:ilvl w:val="1"/>
          <w:numId w:val="12"/>
        </w:numPr>
        <w:tabs>
          <w:tab w:val="left" w:pos="720"/>
          <w:tab w:val="left" w:pos="5859"/>
          <w:tab w:val="left" w:pos="6694"/>
          <w:tab w:val="left" w:pos="7496"/>
          <w:tab w:val="left" w:pos="8277"/>
        </w:tabs>
        <w:spacing w:before="59"/>
        <w:ind w:left="720"/>
      </w:pPr>
      <w:r>
        <w:t>How long</w:t>
      </w:r>
      <w:r>
        <w:rPr>
          <w:spacing w:val="-3"/>
        </w:rPr>
        <w:t xml:space="preserve"> </w:t>
      </w:r>
      <w:r>
        <w:t>has</w:t>
      </w:r>
      <w:r w:rsidR="002353C3" w:rsidRPr="00344848">
        <w:t xml:space="preserve"> the </w:t>
      </w:r>
      <w:r w:rsidR="00FE3B5C">
        <w:t>Agency</w:t>
      </w:r>
      <w:r>
        <w:rPr>
          <w:spacing w:val="-3"/>
        </w:rPr>
        <w:t xml:space="preserve"> </w:t>
      </w:r>
      <w:r>
        <w:t>been in business?</w:t>
      </w:r>
      <w:r>
        <w:tab/>
      </w:r>
      <w:r>
        <w:rPr>
          <w:u w:val="single" w:color="000000"/>
        </w:rPr>
        <w:tab/>
      </w:r>
      <w:r w:rsidRPr="00251608">
        <w:rPr>
          <w:rFonts w:cs="Times New Roman"/>
          <w:spacing w:val="-1"/>
          <w:w w:val="95"/>
        </w:rPr>
        <w:t>Years</w:t>
      </w:r>
      <w:r>
        <w:rPr>
          <w:spacing w:val="-1"/>
          <w:w w:val="95"/>
        </w:rPr>
        <w:tab/>
      </w:r>
      <w:r w:rsidR="001051B1">
        <w:rPr>
          <w:u w:val="single" w:color="000000"/>
        </w:rPr>
        <w:tab/>
      </w:r>
      <w:r w:rsidR="001051B1" w:rsidRPr="001051B1">
        <w:rPr>
          <w:u w:color="000000"/>
        </w:rPr>
        <w:t xml:space="preserve"> </w:t>
      </w:r>
      <w:r>
        <w:t>Months</w:t>
      </w:r>
    </w:p>
    <w:p w14:paraId="5FEE9170" w14:textId="77777777" w:rsidR="00D24D24" w:rsidRDefault="00D24D24">
      <w:pPr>
        <w:spacing w:before="3"/>
        <w:rPr>
          <w:rFonts w:ascii="Times New Roman" w:eastAsia="Times New Roman" w:hAnsi="Times New Roman" w:cs="Times New Roman"/>
          <w:sz w:val="25"/>
          <w:szCs w:val="25"/>
        </w:rPr>
      </w:pPr>
    </w:p>
    <w:p w14:paraId="5E4E5AB0" w14:textId="7B6718D8" w:rsidR="002353C3" w:rsidRPr="00344848" w:rsidRDefault="005E7FF2" w:rsidP="001B7AE1">
      <w:pPr>
        <w:pStyle w:val="BodyText"/>
        <w:numPr>
          <w:ilvl w:val="1"/>
          <w:numId w:val="12"/>
        </w:numPr>
        <w:tabs>
          <w:tab w:val="left" w:pos="720"/>
          <w:tab w:val="left" w:pos="2259"/>
          <w:tab w:val="left" w:pos="3094"/>
          <w:tab w:val="left" w:pos="3896"/>
          <w:tab w:val="left" w:pos="4677"/>
        </w:tabs>
        <w:spacing w:line="246" w:lineRule="auto"/>
        <w:ind w:left="720" w:right="814"/>
      </w:pPr>
      <w:r>
        <w:t>How long</w:t>
      </w:r>
      <w:r>
        <w:rPr>
          <w:spacing w:val="-3"/>
        </w:rPr>
        <w:t xml:space="preserve"> </w:t>
      </w:r>
      <w:r>
        <w:t xml:space="preserve">has the </w:t>
      </w:r>
      <w:r w:rsidR="00FE3B5C">
        <w:t>Agency</w:t>
      </w:r>
      <w:r>
        <w:rPr>
          <w:spacing w:val="-3"/>
        </w:rPr>
        <w:t xml:space="preserve"> </w:t>
      </w:r>
      <w:r>
        <w:rPr>
          <w:spacing w:val="-1"/>
        </w:rPr>
        <w:t>conducted</w:t>
      </w:r>
      <w:r>
        <w:t xml:space="preserve"> </w:t>
      </w:r>
      <w:r w:rsidR="006C6AA8">
        <w:t>nonprofit budget and credit counseling</w:t>
      </w:r>
      <w:r>
        <w:rPr>
          <w:spacing w:val="-1"/>
        </w:rPr>
        <w:t>?</w:t>
      </w:r>
      <w:r>
        <w:rPr>
          <w:spacing w:val="-1"/>
        </w:rPr>
        <w:tab/>
      </w:r>
      <w:r w:rsidR="001051B1">
        <w:rPr>
          <w:u w:val="single" w:color="000000"/>
        </w:rPr>
        <w:tab/>
      </w:r>
      <w:r>
        <w:rPr>
          <w:spacing w:val="-1"/>
        </w:rPr>
        <w:t>Years</w:t>
      </w:r>
      <w:r>
        <w:rPr>
          <w:spacing w:val="-1"/>
        </w:rPr>
        <w:tab/>
      </w:r>
      <w:r>
        <w:rPr>
          <w:spacing w:val="-1"/>
          <w:u w:val="single" w:color="000000"/>
        </w:rPr>
        <w:tab/>
      </w:r>
      <w:r>
        <w:t>Months</w:t>
      </w:r>
    </w:p>
    <w:p w14:paraId="7EFA0C71" w14:textId="77777777" w:rsidR="002353C3" w:rsidRPr="00344848" w:rsidRDefault="002353C3" w:rsidP="00344848">
      <w:pPr>
        <w:pStyle w:val="ListParagraph"/>
      </w:pPr>
    </w:p>
    <w:p w14:paraId="59BC4A94" w14:textId="77777777" w:rsidR="00981273" w:rsidRPr="00344848" w:rsidRDefault="00DA33E8" w:rsidP="001051B1">
      <w:pPr>
        <w:pStyle w:val="BodyText"/>
        <w:numPr>
          <w:ilvl w:val="1"/>
          <w:numId w:val="12"/>
        </w:numPr>
        <w:tabs>
          <w:tab w:val="left" w:pos="720"/>
          <w:tab w:val="left" w:pos="2259"/>
          <w:tab w:val="left" w:pos="3094"/>
          <w:tab w:val="left" w:pos="3896"/>
          <w:tab w:val="left" w:pos="4677"/>
        </w:tabs>
        <w:spacing w:line="246" w:lineRule="auto"/>
        <w:ind w:left="720" w:right="814"/>
      </w:pPr>
      <w:r>
        <w:t>If</w:t>
      </w:r>
      <w:r w:rsidR="00981273" w:rsidRPr="00344848">
        <w:t xml:space="preserve"> the </w:t>
      </w:r>
      <w:r>
        <w:t xml:space="preserve">response </w:t>
      </w:r>
      <w:r w:rsidR="00981273" w:rsidRPr="00344848">
        <w:t xml:space="preserve">to </w:t>
      </w:r>
      <w:r>
        <w:t xml:space="preserve">Item 2.2 is less than two years, complete this item. Otherwise, </w:t>
      </w:r>
      <w:r w:rsidR="00981273" w:rsidRPr="00344848">
        <w:t xml:space="preserve">state </w:t>
      </w:r>
      <w:r>
        <w:t>“N/A.”</w:t>
      </w:r>
    </w:p>
    <w:p w14:paraId="2785EF9A" w14:textId="77777777" w:rsidR="0021166E" w:rsidRPr="00344848" w:rsidRDefault="0021166E" w:rsidP="00344848">
      <w:pPr>
        <w:pStyle w:val="ListParagraph"/>
      </w:pPr>
    </w:p>
    <w:p w14:paraId="5845A6A2" w14:textId="496AA8B8" w:rsidR="00686898" w:rsidRDefault="003242F4" w:rsidP="003242F4">
      <w:pPr>
        <w:pStyle w:val="BodyText"/>
        <w:widowControl/>
        <w:tabs>
          <w:tab w:val="left" w:pos="720"/>
          <w:tab w:val="left" w:pos="2259"/>
          <w:tab w:val="left" w:pos="3094"/>
          <w:tab w:val="left" w:pos="3896"/>
          <w:tab w:val="left" w:pos="4677"/>
        </w:tabs>
        <w:spacing w:line="247" w:lineRule="auto"/>
        <w:ind w:left="0" w:firstLine="0"/>
      </w:pPr>
      <w:r>
        <w:tab/>
      </w:r>
      <w:r w:rsidR="0021166E" w:rsidRPr="00344848">
        <w:t xml:space="preserve">For each location that </w:t>
      </w:r>
      <w:r w:rsidR="00DA33E8">
        <w:t xml:space="preserve">provides </w:t>
      </w:r>
      <w:r w:rsidR="006C6AA8">
        <w:t xml:space="preserve">nonprofit budget and credit counseling </w:t>
      </w:r>
      <w:r w:rsidR="002D1223">
        <w:t>briefings</w:t>
      </w:r>
      <w:r w:rsidR="00DA33E8">
        <w:t xml:space="preserve">, does the </w:t>
      </w:r>
      <w:r>
        <w:tab/>
      </w:r>
      <w:r w:rsidR="00FE3B5C">
        <w:t>Agency</w:t>
      </w:r>
      <w:r w:rsidR="00DA33E8">
        <w:t xml:space="preserve"> employ at least one office supervisor with experience in </w:t>
      </w:r>
      <w:r w:rsidR="006C6AA8">
        <w:t xml:space="preserve">nonprofit </w:t>
      </w:r>
      <w:r>
        <w:tab/>
      </w:r>
      <w:r w:rsidR="006C6AA8">
        <w:t xml:space="preserve">budget and credit counseling </w:t>
      </w:r>
      <w:r w:rsidR="00DA33E8">
        <w:t>for no fewer than two of the last five years?</w:t>
      </w:r>
      <w:r w:rsidR="00DA33E8">
        <w:tab/>
      </w:r>
    </w:p>
    <w:p w14:paraId="03167DD5" w14:textId="77777777" w:rsidR="00685794" w:rsidRDefault="00685794" w:rsidP="005D0961">
      <w:pPr>
        <w:pStyle w:val="BodyText"/>
        <w:widowControl/>
        <w:tabs>
          <w:tab w:val="left" w:pos="820"/>
          <w:tab w:val="left" w:pos="2259"/>
          <w:tab w:val="left" w:pos="3094"/>
          <w:tab w:val="left" w:pos="3896"/>
          <w:tab w:val="left" w:pos="4677"/>
        </w:tabs>
        <w:spacing w:line="247" w:lineRule="auto"/>
        <w:ind w:left="0" w:firstLine="0"/>
      </w:pPr>
    </w:p>
    <w:p w14:paraId="3311021E" w14:textId="773E119E" w:rsidR="00C613BC" w:rsidRDefault="00C613BC" w:rsidP="00C613BC">
      <w:pPr>
        <w:ind w:left="720"/>
        <w:rPr>
          <w:rFonts w:ascii="Times New Roman" w:eastAsia="Times New Roman" w:hAnsi="Times New Roman" w:cs="Times New Roman"/>
        </w:rPr>
      </w:pPr>
      <w:r>
        <w:rPr>
          <w:rFonts w:ascii="Times New Roman" w:eastAsia="Times New Roman" w:hAnsi="Times New Roman" w:cs="Times New Roman"/>
        </w:rPr>
        <w:t>_____Yes   ______</w:t>
      </w:r>
      <w:r w:rsidR="001051B1">
        <w:rPr>
          <w:rFonts w:ascii="Times New Roman" w:eastAsia="Times New Roman" w:hAnsi="Times New Roman" w:cs="Times New Roman"/>
        </w:rPr>
        <w:t xml:space="preserve"> </w:t>
      </w:r>
      <w:r>
        <w:rPr>
          <w:rFonts w:ascii="Times New Roman" w:eastAsia="Times New Roman" w:hAnsi="Times New Roman" w:cs="Times New Roman"/>
        </w:rPr>
        <w:t xml:space="preserve">No </w:t>
      </w:r>
    </w:p>
    <w:p w14:paraId="10E5F3DA" w14:textId="3D564E92" w:rsidR="00686898" w:rsidRDefault="00686898" w:rsidP="003242F4">
      <w:pPr>
        <w:pStyle w:val="BodyText"/>
        <w:widowControl/>
        <w:tabs>
          <w:tab w:val="left" w:pos="720"/>
          <w:tab w:val="left" w:pos="2259"/>
          <w:tab w:val="left" w:pos="3094"/>
          <w:tab w:val="left" w:pos="3896"/>
          <w:tab w:val="left" w:pos="4677"/>
        </w:tabs>
        <w:spacing w:line="247" w:lineRule="auto"/>
        <w:ind w:left="0" w:firstLine="0"/>
      </w:pPr>
    </w:p>
    <w:p w14:paraId="312A4D09" w14:textId="1B1BB1C9" w:rsidR="0021166E" w:rsidRPr="00344848" w:rsidRDefault="003242F4" w:rsidP="003242F4">
      <w:pPr>
        <w:pStyle w:val="BodyText"/>
        <w:widowControl/>
        <w:tabs>
          <w:tab w:val="left" w:pos="720"/>
          <w:tab w:val="left" w:pos="2259"/>
          <w:tab w:val="left" w:pos="3094"/>
          <w:tab w:val="left" w:pos="3896"/>
          <w:tab w:val="left" w:pos="4677"/>
        </w:tabs>
        <w:spacing w:line="247" w:lineRule="auto"/>
        <w:ind w:left="0" w:firstLine="0"/>
      </w:pPr>
      <w:r>
        <w:tab/>
      </w:r>
      <w:r w:rsidR="00DA33E8">
        <w:t xml:space="preserve">If yes, identify the individual who will serve as the supervisor for each office offering </w:t>
      </w:r>
      <w:r>
        <w:tab/>
      </w:r>
      <w:r w:rsidR="006C6AA8">
        <w:t>counseling</w:t>
      </w:r>
      <w:r w:rsidR="00DA33E8">
        <w:t xml:space="preserve"> courses</w:t>
      </w:r>
      <w:r w:rsidR="003F2EB5" w:rsidRPr="00344848">
        <w:t xml:space="preserve"> and attach a resume describing that individual’s experience and </w:t>
      </w:r>
      <w:r>
        <w:tab/>
      </w:r>
      <w:r w:rsidR="003F2EB5" w:rsidRPr="00344848">
        <w:t>educational background.</w:t>
      </w:r>
    </w:p>
    <w:p w14:paraId="65B099AC" w14:textId="77777777" w:rsidR="00D24D24" w:rsidRDefault="00D24D24">
      <w:pPr>
        <w:spacing w:before="8"/>
        <w:rPr>
          <w:rFonts w:ascii="Times New Roman" w:eastAsia="Times New Roman" w:hAnsi="Times New Roman" w:cs="Times New Roman"/>
        </w:rPr>
      </w:pPr>
    </w:p>
    <w:p w14:paraId="4304492E" w14:textId="1BD76C85" w:rsidR="00D24D24" w:rsidRDefault="005E7FF2" w:rsidP="001B7AE1">
      <w:pPr>
        <w:pStyle w:val="BodyText"/>
        <w:numPr>
          <w:ilvl w:val="1"/>
          <w:numId w:val="12"/>
        </w:numPr>
        <w:tabs>
          <w:tab w:val="left" w:pos="720"/>
        </w:tabs>
        <w:ind w:left="720"/>
      </w:pPr>
      <w:r>
        <w:t>How many</w:t>
      </w:r>
      <w:r>
        <w:rPr>
          <w:spacing w:val="-9"/>
        </w:rPr>
        <w:t xml:space="preserve"> </w:t>
      </w:r>
      <w:r w:rsidR="002D1223">
        <w:rPr>
          <w:spacing w:val="-9"/>
        </w:rPr>
        <w:t xml:space="preserve">clients </w:t>
      </w:r>
      <w:r>
        <w:t xml:space="preserve">have </w:t>
      </w:r>
      <w:r w:rsidR="002D1223">
        <w:t xml:space="preserve">received credit counseling certificates from </w:t>
      </w:r>
      <w:r>
        <w:t xml:space="preserve">the </w:t>
      </w:r>
      <w:r w:rsidR="00FE3B5C">
        <w:t>Agency</w:t>
      </w:r>
      <w:r>
        <w:t xml:space="preserve"> within the last 12</w:t>
      </w:r>
      <w:r w:rsidR="00A04EAE">
        <w:t xml:space="preserve"> </w:t>
      </w:r>
      <w:r>
        <w:t>month</w:t>
      </w:r>
      <w:r w:rsidR="00A04EAE">
        <w:t>s</w:t>
      </w:r>
      <w:r>
        <w:t xml:space="preserve"> </w:t>
      </w:r>
      <w:r w:rsidR="00244316">
        <w:rPr>
          <w:spacing w:val="-1"/>
        </w:rPr>
        <w:t>within the states of Alabama or North Carolina</w:t>
      </w:r>
      <w:r>
        <w:rPr>
          <w:spacing w:val="-1"/>
        </w:rPr>
        <w:t>?</w:t>
      </w:r>
    </w:p>
    <w:p w14:paraId="6EB0DF06" w14:textId="77777777" w:rsidR="003242F4" w:rsidRPr="00EC4155" w:rsidRDefault="003242F4">
      <w:pPr>
        <w:spacing w:before="2"/>
        <w:rPr>
          <w:rFonts w:ascii="Times New Roman" w:eastAsia="Times New Roman" w:hAnsi="Times New Roman" w:cs="Times New Roman"/>
        </w:rPr>
      </w:pPr>
    </w:p>
    <w:p w14:paraId="78E8A5E0" w14:textId="6A710A36" w:rsidR="00873FCB" w:rsidRPr="00344848" w:rsidRDefault="00821E1D" w:rsidP="00711F4A">
      <w:pPr>
        <w:pStyle w:val="BodyText"/>
        <w:widowControl/>
        <w:numPr>
          <w:ilvl w:val="1"/>
          <w:numId w:val="12"/>
        </w:numPr>
        <w:tabs>
          <w:tab w:val="left" w:pos="720"/>
        </w:tabs>
        <w:spacing w:line="247" w:lineRule="auto"/>
        <w:ind w:left="720" w:right="259"/>
      </w:pPr>
      <w:r w:rsidRPr="00344848">
        <w:rPr>
          <w:spacing w:val="-1"/>
        </w:rPr>
        <w:t>Identify</w:t>
      </w:r>
      <w:r w:rsidRPr="00344848">
        <w:rPr>
          <w:spacing w:val="-8"/>
        </w:rPr>
        <w:t xml:space="preserve"> </w:t>
      </w:r>
      <w:r w:rsidRPr="00344848">
        <w:rPr>
          <w:spacing w:val="-1"/>
        </w:rPr>
        <w:t>each</w:t>
      </w:r>
      <w:r w:rsidRPr="00344848">
        <w:t xml:space="preserve"> </w:t>
      </w:r>
      <w:r w:rsidR="005E7FF2">
        <w:rPr>
          <w:spacing w:val="-1"/>
        </w:rPr>
        <w:t>owner,</w:t>
      </w:r>
      <w:r w:rsidR="005E7FF2">
        <w:t xml:space="preserve"> </w:t>
      </w:r>
      <w:r w:rsidRPr="00344848">
        <w:rPr>
          <w:spacing w:val="-1"/>
        </w:rPr>
        <w:t>officer,</w:t>
      </w:r>
      <w:r w:rsidRPr="00344848">
        <w:t xml:space="preserve"> </w:t>
      </w:r>
      <w:r w:rsidRPr="00344848">
        <w:rPr>
          <w:spacing w:val="-1"/>
        </w:rPr>
        <w:t>director</w:t>
      </w:r>
      <w:r w:rsidR="005E7FF2">
        <w:rPr>
          <w:spacing w:val="-1"/>
        </w:rPr>
        <w:t>,</w:t>
      </w:r>
      <w:r w:rsidR="005E7FF2">
        <w:t xml:space="preserve"> </w:t>
      </w:r>
      <w:r w:rsidR="005E7FF2">
        <w:rPr>
          <w:spacing w:val="-1"/>
        </w:rPr>
        <w:t>partner,</w:t>
      </w:r>
      <w:r w:rsidRPr="00344848">
        <w:t xml:space="preserve"> or trustee</w:t>
      </w:r>
      <w:r w:rsidRPr="00344848">
        <w:rPr>
          <w:spacing w:val="-3"/>
        </w:rPr>
        <w:t xml:space="preserve"> </w:t>
      </w:r>
      <w:r w:rsidRPr="00344848">
        <w:t xml:space="preserve">who </w:t>
      </w:r>
      <w:r w:rsidRPr="00344848">
        <w:rPr>
          <w:spacing w:val="-1"/>
        </w:rPr>
        <w:t>served</w:t>
      </w:r>
      <w:r w:rsidRPr="00344848">
        <w:t xml:space="preserve"> within the last </w:t>
      </w:r>
      <w:r w:rsidR="006601E3" w:rsidRPr="00344848">
        <w:t>three</w:t>
      </w:r>
      <w:r w:rsidRPr="00344848">
        <w:t xml:space="preserve"> </w:t>
      </w:r>
      <w:r w:rsidRPr="00344848">
        <w:rPr>
          <w:spacing w:val="-3"/>
        </w:rPr>
        <w:t>ye</w:t>
      </w:r>
      <w:r w:rsidR="006601E3" w:rsidRPr="00344848">
        <w:rPr>
          <w:spacing w:val="-3"/>
        </w:rPr>
        <w:t>ars</w:t>
      </w:r>
      <w:r w:rsidR="006601E3" w:rsidRPr="00344848">
        <w:t xml:space="preserve"> and provide </w:t>
      </w:r>
      <w:r w:rsidR="006601E3" w:rsidRPr="00344848">
        <w:rPr>
          <w:spacing w:val="-1"/>
        </w:rPr>
        <w:t>their</w:t>
      </w:r>
      <w:r w:rsidR="006601E3" w:rsidRPr="00344848">
        <w:t xml:space="preserve"> title, </w:t>
      </w:r>
      <w:r w:rsidRPr="00344848">
        <w:t xml:space="preserve">term of </w:t>
      </w:r>
      <w:r w:rsidRPr="00344848">
        <w:rPr>
          <w:spacing w:val="-1"/>
        </w:rPr>
        <w:t>office,</w:t>
      </w:r>
      <w:r w:rsidRPr="00344848">
        <w:t xml:space="preserve"> </w:t>
      </w:r>
      <w:r w:rsidR="005E7FF2">
        <w:t xml:space="preserve">street </w:t>
      </w:r>
      <w:r w:rsidR="005E7FF2">
        <w:rPr>
          <w:spacing w:val="-1"/>
        </w:rPr>
        <w:t>address,</w:t>
      </w:r>
      <w:r w:rsidR="005E7FF2">
        <w:t xml:space="preserve"> </w:t>
      </w:r>
      <w:r w:rsidRPr="00344848">
        <w:rPr>
          <w:spacing w:val="-1"/>
        </w:rPr>
        <w:t>principal</w:t>
      </w:r>
      <w:r w:rsidRPr="00344848">
        <w:t xml:space="preserve"> </w:t>
      </w:r>
      <w:r w:rsidRPr="00344848">
        <w:rPr>
          <w:spacing w:val="-1"/>
        </w:rPr>
        <w:t>occupation,</w:t>
      </w:r>
      <w:r w:rsidRPr="00344848">
        <w:t xml:space="preserve"> </w:t>
      </w:r>
      <w:r w:rsidRPr="00344848">
        <w:rPr>
          <w:spacing w:val="-1"/>
        </w:rPr>
        <w:t>employment</w:t>
      </w:r>
      <w:r w:rsidRPr="00344848">
        <w:rPr>
          <w:spacing w:val="59"/>
        </w:rPr>
        <w:t xml:space="preserve"> </w:t>
      </w:r>
      <w:r w:rsidRPr="00344848">
        <w:rPr>
          <w:spacing w:val="-1"/>
        </w:rPr>
        <w:t>experience,</w:t>
      </w:r>
      <w:r w:rsidRPr="00344848">
        <w:t xml:space="preserve"> </w:t>
      </w:r>
      <w:r w:rsidR="00B6063D">
        <w:t>amount of direct and/or indirect compensation</w:t>
      </w:r>
      <w:r w:rsidR="00727576">
        <w:t xml:space="preserve"> (including deferred compensation</w:t>
      </w:r>
      <w:r w:rsidR="00A04EAE">
        <w:t>)</w:t>
      </w:r>
      <w:r w:rsidR="00B6063D">
        <w:t xml:space="preserve">, </w:t>
      </w:r>
      <w:r w:rsidR="005E7FF2">
        <w:t xml:space="preserve">and state </w:t>
      </w:r>
      <w:r w:rsidRPr="00344848">
        <w:rPr>
          <w:spacing w:val="-1"/>
        </w:rPr>
        <w:t>whether</w:t>
      </w:r>
      <w:r w:rsidRPr="00344848">
        <w:rPr>
          <w:spacing w:val="-3"/>
        </w:rPr>
        <w:t xml:space="preserve"> </w:t>
      </w:r>
      <w:r w:rsidR="005E7FF2">
        <w:t>they</w:t>
      </w:r>
      <w:r w:rsidR="005E7FF2">
        <w:rPr>
          <w:spacing w:val="-8"/>
        </w:rPr>
        <w:t xml:space="preserve"> </w:t>
      </w:r>
      <w:r w:rsidR="005E7FF2">
        <w:t>have</w:t>
      </w:r>
      <w:r w:rsidR="00BF5A3C" w:rsidRPr="00344848">
        <w:t xml:space="preserve"> </w:t>
      </w:r>
      <w:r w:rsidR="00BF5A3C" w:rsidRPr="00344848">
        <w:rPr>
          <w:spacing w:val="-1"/>
        </w:rPr>
        <w:t>been</w:t>
      </w:r>
      <w:r w:rsidR="00BF5A3C" w:rsidRPr="00344848">
        <w:t xml:space="preserve"> </w:t>
      </w:r>
      <w:r w:rsidR="00BF5A3C" w:rsidRPr="00344848">
        <w:rPr>
          <w:spacing w:val="-1"/>
        </w:rPr>
        <w:t>convicted</w:t>
      </w:r>
      <w:r w:rsidR="00BF5A3C" w:rsidRPr="00344848">
        <w:t xml:space="preserve"> of a</w:t>
      </w:r>
      <w:r w:rsidRPr="00344848">
        <w:rPr>
          <w:spacing w:val="-3"/>
        </w:rPr>
        <w:t xml:space="preserve"> </w:t>
      </w:r>
      <w:r w:rsidRPr="00344848">
        <w:t>crime involving</w:t>
      </w:r>
      <w:r w:rsidRPr="00344848">
        <w:rPr>
          <w:spacing w:val="-3"/>
        </w:rPr>
        <w:t xml:space="preserve"> </w:t>
      </w:r>
      <w:r w:rsidRPr="00344848">
        <w:rPr>
          <w:spacing w:val="-1"/>
        </w:rPr>
        <w:t>fraud,</w:t>
      </w:r>
      <w:r w:rsidRPr="00344848">
        <w:rPr>
          <w:spacing w:val="45"/>
        </w:rPr>
        <w:t xml:space="preserve"> </w:t>
      </w:r>
      <w:r w:rsidRPr="00344848">
        <w:rPr>
          <w:spacing w:val="-1"/>
        </w:rPr>
        <w:t>dishonesty,</w:t>
      </w:r>
      <w:r w:rsidRPr="00344848">
        <w:rPr>
          <w:spacing w:val="1"/>
        </w:rPr>
        <w:t xml:space="preserve"> </w:t>
      </w:r>
      <w:r w:rsidRPr="00344848">
        <w:rPr>
          <w:spacing w:val="-1"/>
        </w:rPr>
        <w:t>or</w:t>
      </w:r>
      <w:r w:rsidR="006601E3" w:rsidRPr="00344848">
        <w:rPr>
          <w:spacing w:val="1"/>
        </w:rPr>
        <w:t xml:space="preserve"> </w:t>
      </w:r>
      <w:r w:rsidRPr="00344848">
        <w:rPr>
          <w:spacing w:val="-1"/>
        </w:rPr>
        <w:t>false</w:t>
      </w:r>
      <w:r w:rsidRPr="00344848">
        <w:rPr>
          <w:spacing w:val="-3"/>
        </w:rPr>
        <w:t xml:space="preserve"> </w:t>
      </w:r>
      <w:r w:rsidRPr="00344848">
        <w:rPr>
          <w:spacing w:val="-1"/>
        </w:rPr>
        <w:t>statements</w:t>
      </w:r>
      <w:r w:rsidR="005E7FF2">
        <w:rPr>
          <w:spacing w:val="-1"/>
        </w:rPr>
        <w:t>.</w:t>
      </w:r>
      <w:r w:rsidRPr="00344848">
        <w:rPr>
          <w:spacing w:val="-1"/>
        </w:rPr>
        <w:t xml:space="preserve">  Attach a resume for each </w:t>
      </w:r>
      <w:r w:rsidR="00873FCB" w:rsidRPr="00344848">
        <w:rPr>
          <w:spacing w:val="-1"/>
        </w:rPr>
        <w:t>officer, director or trustee</w:t>
      </w:r>
      <w:r w:rsidR="00D27E36" w:rsidRPr="00344848">
        <w:rPr>
          <w:spacing w:val="-1"/>
        </w:rPr>
        <w:t xml:space="preserve"> </w:t>
      </w:r>
      <w:r w:rsidR="00873FCB" w:rsidRPr="00344848">
        <w:rPr>
          <w:spacing w:val="-1"/>
        </w:rPr>
        <w:t xml:space="preserve">who is currently serving the </w:t>
      </w:r>
      <w:r w:rsidR="00FE3B5C">
        <w:rPr>
          <w:spacing w:val="-1"/>
        </w:rPr>
        <w:t>Agency</w:t>
      </w:r>
      <w:r w:rsidR="00873FCB" w:rsidRPr="00344848">
        <w:rPr>
          <w:spacing w:val="-1"/>
        </w:rPr>
        <w:t>.</w:t>
      </w:r>
    </w:p>
    <w:p w14:paraId="15EAFAE7" w14:textId="77777777" w:rsidR="00D24D24" w:rsidRDefault="00D24D24">
      <w:pPr>
        <w:rPr>
          <w:rFonts w:ascii="Times New Roman" w:eastAsia="Times New Roman" w:hAnsi="Times New Roman" w:cs="Times New Roman"/>
        </w:rPr>
      </w:pPr>
    </w:p>
    <w:p w14:paraId="72A81B39" w14:textId="77777777" w:rsidR="002350BE" w:rsidRDefault="002350BE">
      <w:pPr>
        <w:rPr>
          <w:rFonts w:ascii="Times New Roman" w:eastAsia="Times New Roman" w:hAnsi="Times New Roman" w:cs="Times New Roman"/>
        </w:rPr>
      </w:pPr>
    </w:p>
    <w:p w14:paraId="2B97B004" w14:textId="77777777" w:rsidR="00EC4155" w:rsidRDefault="00EC4155">
      <w:pPr>
        <w:rPr>
          <w:rFonts w:ascii="Times New Roman" w:eastAsia="Times New Roman" w:hAnsi="Times New Roman" w:cs="Times New Roman"/>
        </w:rPr>
      </w:pPr>
    </w:p>
    <w:p w14:paraId="36295976" w14:textId="77777777" w:rsidR="00D24D24" w:rsidRDefault="00D24D24">
      <w:pPr>
        <w:spacing w:before="2"/>
        <w:rPr>
          <w:rFonts w:ascii="Times New Roman" w:eastAsia="Times New Roman" w:hAnsi="Times New Roman" w:cs="Times New Roman"/>
          <w:sz w:val="27"/>
          <w:szCs w:val="27"/>
        </w:rPr>
      </w:pPr>
    </w:p>
    <w:p w14:paraId="6B59D22A" w14:textId="0B57D908" w:rsidR="00D24D24" w:rsidRDefault="005E7FF2" w:rsidP="003242F4">
      <w:pPr>
        <w:pStyle w:val="BodyText"/>
        <w:widowControl/>
        <w:numPr>
          <w:ilvl w:val="1"/>
          <w:numId w:val="12"/>
        </w:numPr>
        <w:tabs>
          <w:tab w:val="left" w:pos="720"/>
        </w:tabs>
        <w:spacing w:line="247" w:lineRule="auto"/>
        <w:ind w:left="720" w:right="245"/>
      </w:pPr>
      <w:r>
        <w:rPr>
          <w:spacing w:val="-1"/>
        </w:rPr>
        <w:t>Identify</w:t>
      </w:r>
      <w:r>
        <w:rPr>
          <w:spacing w:val="-8"/>
        </w:rPr>
        <w:t xml:space="preserve"> </w:t>
      </w:r>
      <w:r>
        <w:rPr>
          <w:spacing w:val="-1"/>
        </w:rPr>
        <w:t>each</w:t>
      </w:r>
      <w:r>
        <w:t xml:space="preserve"> individual or entity</w:t>
      </w:r>
      <w:r>
        <w:rPr>
          <w:spacing w:val="-7"/>
        </w:rPr>
        <w:t xml:space="preserve"> </w:t>
      </w:r>
      <w:r>
        <w:t xml:space="preserve">who </w:t>
      </w:r>
      <w:r>
        <w:rPr>
          <w:spacing w:val="-1"/>
        </w:rPr>
        <w:t>regularly</w:t>
      </w:r>
      <w:r>
        <w:rPr>
          <w:spacing w:val="-10"/>
        </w:rPr>
        <w:t xml:space="preserve"> </w:t>
      </w:r>
      <w:r>
        <w:rPr>
          <w:spacing w:val="-1"/>
        </w:rPr>
        <w:t>refers</w:t>
      </w:r>
      <w:r>
        <w:t xml:space="preserve"> </w:t>
      </w:r>
      <w:r w:rsidR="002D1223">
        <w:t xml:space="preserve">clients </w:t>
      </w:r>
      <w:r>
        <w:t xml:space="preserve">to the </w:t>
      </w:r>
      <w:r w:rsidR="00FE3B5C">
        <w:t>Agency</w:t>
      </w:r>
      <w:r w:rsidR="00A04EAE">
        <w:t>,</w:t>
      </w:r>
      <w:r w:rsidR="00BB0AFF">
        <w:t xml:space="preserve"> and provide the following: 1) the</w:t>
      </w:r>
      <w:r>
        <w:t xml:space="preserve"> individual’s or </w:t>
      </w:r>
      <w:r>
        <w:rPr>
          <w:spacing w:val="-1"/>
        </w:rPr>
        <w:t>entity’s</w:t>
      </w:r>
      <w:r>
        <w:t xml:space="preserve"> </w:t>
      </w:r>
      <w:r>
        <w:rPr>
          <w:spacing w:val="-1"/>
        </w:rPr>
        <w:t>street</w:t>
      </w:r>
      <w:r>
        <w:t xml:space="preserve"> </w:t>
      </w:r>
      <w:r>
        <w:rPr>
          <w:spacing w:val="-1"/>
        </w:rPr>
        <w:t>address,</w:t>
      </w:r>
      <w:r>
        <w:t xml:space="preserve"> mailing </w:t>
      </w:r>
      <w:r>
        <w:rPr>
          <w:spacing w:val="-1"/>
        </w:rPr>
        <w:t>address,</w:t>
      </w:r>
      <w:r>
        <w:t xml:space="preserve"> telephone</w:t>
      </w:r>
      <w:r>
        <w:rPr>
          <w:spacing w:val="-3"/>
        </w:rPr>
        <w:t xml:space="preserve"> </w:t>
      </w:r>
      <w:r>
        <w:t xml:space="preserve">number, </w:t>
      </w:r>
      <w:r>
        <w:rPr>
          <w:spacing w:val="-1"/>
        </w:rPr>
        <w:t>fax</w:t>
      </w:r>
      <w:r>
        <w:rPr>
          <w:spacing w:val="31"/>
        </w:rPr>
        <w:t xml:space="preserve"> </w:t>
      </w:r>
      <w:r>
        <w:rPr>
          <w:spacing w:val="-1"/>
        </w:rPr>
        <w:t>number,</w:t>
      </w:r>
      <w:r>
        <w:t xml:space="preserve"> </w:t>
      </w:r>
      <w:r>
        <w:rPr>
          <w:spacing w:val="-1"/>
        </w:rPr>
        <w:t>email</w:t>
      </w:r>
      <w:r>
        <w:t xml:space="preserve"> </w:t>
      </w:r>
      <w:r>
        <w:rPr>
          <w:spacing w:val="-1"/>
        </w:rPr>
        <w:t>address,</w:t>
      </w:r>
      <w:r>
        <w:t xml:space="preserve"> </w:t>
      </w:r>
      <w:r>
        <w:rPr>
          <w:spacing w:val="-1"/>
        </w:rPr>
        <w:t>and</w:t>
      </w:r>
      <w:r>
        <w:t xml:space="preserve"> </w:t>
      </w:r>
      <w:r w:rsidR="00BB0AFF">
        <w:rPr>
          <w:spacing w:val="-2"/>
        </w:rPr>
        <w:t xml:space="preserve">web address; 2) whether referred </w:t>
      </w:r>
      <w:r w:rsidR="00C55483">
        <w:rPr>
          <w:spacing w:val="-2"/>
        </w:rPr>
        <w:t xml:space="preserve">clients </w:t>
      </w:r>
      <w:r w:rsidR="00BB0AFF">
        <w:rPr>
          <w:spacing w:val="-2"/>
        </w:rPr>
        <w:t xml:space="preserve">receive a discount from the </w:t>
      </w:r>
      <w:r w:rsidR="00FE3B5C">
        <w:rPr>
          <w:spacing w:val="-2"/>
        </w:rPr>
        <w:t>Agency</w:t>
      </w:r>
      <w:r w:rsidR="00BB0AFF">
        <w:rPr>
          <w:spacing w:val="-2"/>
        </w:rPr>
        <w:t xml:space="preserve">’s ordinary </w:t>
      </w:r>
      <w:r w:rsidR="00861E66">
        <w:rPr>
          <w:spacing w:val="-2"/>
        </w:rPr>
        <w:t>counseling fee</w:t>
      </w:r>
      <w:r w:rsidR="00BB0AFF">
        <w:rPr>
          <w:spacing w:val="-2"/>
        </w:rPr>
        <w:t>;</w:t>
      </w:r>
      <w:r w:rsidR="00AF5081">
        <w:rPr>
          <w:spacing w:val="-2"/>
        </w:rPr>
        <w:t xml:space="preserve"> 3) whether the referrals are made pursuant to a fair share agreement</w:t>
      </w:r>
      <w:r w:rsidR="00A04EAE">
        <w:rPr>
          <w:spacing w:val="-2"/>
        </w:rPr>
        <w:t>;</w:t>
      </w:r>
      <w:r w:rsidR="00BB0AFF">
        <w:rPr>
          <w:spacing w:val="-2"/>
        </w:rPr>
        <w:t xml:space="preserve"> and </w:t>
      </w:r>
      <w:r w:rsidR="00AF5081">
        <w:rPr>
          <w:spacing w:val="-2"/>
        </w:rPr>
        <w:t>4</w:t>
      </w:r>
      <w:r w:rsidR="00BB0AFF">
        <w:rPr>
          <w:spacing w:val="-2"/>
        </w:rPr>
        <w:t xml:space="preserve">) </w:t>
      </w:r>
      <w:r w:rsidR="000C4C25">
        <w:rPr>
          <w:spacing w:val="-2"/>
        </w:rPr>
        <w:t>a copy</w:t>
      </w:r>
      <w:r w:rsidR="00BB0AFF">
        <w:rPr>
          <w:spacing w:val="-2"/>
        </w:rPr>
        <w:t xml:space="preserve"> of any written contracts or agreements with such individual or entity</w:t>
      </w:r>
      <w:r>
        <w:rPr>
          <w:spacing w:val="-5"/>
        </w:rPr>
        <w:t>.</w:t>
      </w:r>
    </w:p>
    <w:p w14:paraId="14C18DD4" w14:textId="77777777" w:rsidR="00D24D24" w:rsidRDefault="00D24D24">
      <w:pPr>
        <w:rPr>
          <w:rFonts w:ascii="Times New Roman" w:eastAsia="Times New Roman" w:hAnsi="Times New Roman" w:cs="Times New Roman"/>
        </w:rPr>
      </w:pPr>
    </w:p>
    <w:p w14:paraId="606AB8FC" w14:textId="77777777" w:rsidR="00D24D24" w:rsidRDefault="00D24D24">
      <w:pPr>
        <w:rPr>
          <w:rFonts w:ascii="Times New Roman" w:eastAsia="Times New Roman" w:hAnsi="Times New Roman" w:cs="Times New Roman"/>
        </w:rPr>
      </w:pPr>
    </w:p>
    <w:p w14:paraId="79477382" w14:textId="77777777" w:rsidR="00D24D24" w:rsidRDefault="00D24D24">
      <w:pPr>
        <w:rPr>
          <w:rFonts w:ascii="Times New Roman" w:eastAsia="Times New Roman" w:hAnsi="Times New Roman" w:cs="Times New Roman"/>
        </w:rPr>
      </w:pPr>
    </w:p>
    <w:p w14:paraId="45274BDF" w14:textId="77777777" w:rsidR="00D24D24" w:rsidRDefault="00D24D24">
      <w:pPr>
        <w:spacing w:before="2"/>
        <w:rPr>
          <w:rFonts w:ascii="Times New Roman" w:eastAsia="Times New Roman" w:hAnsi="Times New Roman" w:cs="Times New Roman"/>
        </w:rPr>
      </w:pPr>
    </w:p>
    <w:p w14:paraId="5DE1E0C5" w14:textId="77777777" w:rsidR="00EC4155" w:rsidRDefault="00EC4155">
      <w:pPr>
        <w:spacing w:before="2"/>
        <w:rPr>
          <w:rFonts w:ascii="Times New Roman" w:eastAsia="Times New Roman" w:hAnsi="Times New Roman" w:cs="Times New Roman"/>
        </w:rPr>
      </w:pPr>
    </w:p>
    <w:p w14:paraId="3D78E0AD" w14:textId="77777777" w:rsidR="00EC4155" w:rsidRDefault="00EC4155">
      <w:pPr>
        <w:spacing w:before="2"/>
        <w:rPr>
          <w:rFonts w:ascii="Times New Roman" w:eastAsia="Times New Roman" w:hAnsi="Times New Roman" w:cs="Times New Roman"/>
        </w:rPr>
      </w:pPr>
    </w:p>
    <w:p w14:paraId="61501108" w14:textId="77777777" w:rsidR="00EC4155" w:rsidRPr="00EC4155" w:rsidRDefault="00EC4155">
      <w:pPr>
        <w:spacing w:before="2"/>
        <w:rPr>
          <w:rFonts w:ascii="Times New Roman" w:eastAsia="Times New Roman" w:hAnsi="Times New Roman" w:cs="Times New Roman"/>
        </w:rPr>
      </w:pPr>
    </w:p>
    <w:p w14:paraId="1A6FE956" w14:textId="3318E2CC" w:rsidR="006D0D65" w:rsidRDefault="00C32FDC" w:rsidP="00EC4155">
      <w:pPr>
        <w:pStyle w:val="BodyText"/>
        <w:widowControl/>
        <w:numPr>
          <w:ilvl w:val="1"/>
          <w:numId w:val="12"/>
        </w:numPr>
        <w:tabs>
          <w:tab w:val="left" w:pos="720"/>
        </w:tabs>
        <w:spacing w:line="247" w:lineRule="auto"/>
        <w:ind w:left="720" w:right="101"/>
      </w:pPr>
      <w:r>
        <w:lastRenderedPageBreak/>
        <w:t xml:space="preserve">Identify each individual or entity to whom the </w:t>
      </w:r>
      <w:r w:rsidR="00FE3B5C">
        <w:t>Agency</w:t>
      </w:r>
      <w:r>
        <w:t xml:space="preserve"> regularly refers</w:t>
      </w:r>
      <w:r w:rsidR="002D1223">
        <w:t xml:space="preserve"> clients</w:t>
      </w:r>
      <w:r>
        <w:t xml:space="preserve">, and provide the following: 1) the individual’s or entity’s street address, mailing address, telephone number, email address, and web address;  2) </w:t>
      </w:r>
      <w:r w:rsidR="000C4C25">
        <w:t>a copy</w:t>
      </w:r>
      <w:r>
        <w:t xml:space="preserve"> of any written contracts or agreements with such individual or entity.</w:t>
      </w:r>
    </w:p>
    <w:p w14:paraId="52575B30" w14:textId="77777777" w:rsidR="006D0D65" w:rsidRDefault="006D0D65" w:rsidP="00063FEF">
      <w:pPr>
        <w:pStyle w:val="BodyText"/>
        <w:tabs>
          <w:tab w:val="left" w:pos="820"/>
        </w:tabs>
        <w:spacing w:line="246" w:lineRule="auto"/>
        <w:ind w:left="100" w:right="99" w:firstLine="0"/>
      </w:pPr>
    </w:p>
    <w:p w14:paraId="7C521D32" w14:textId="77777777" w:rsidR="006D0D65" w:rsidRDefault="006D0D65" w:rsidP="00063FEF">
      <w:pPr>
        <w:pStyle w:val="BodyText"/>
        <w:tabs>
          <w:tab w:val="left" w:pos="820"/>
        </w:tabs>
        <w:spacing w:line="246" w:lineRule="auto"/>
        <w:ind w:left="100" w:right="99" w:firstLine="0"/>
      </w:pPr>
    </w:p>
    <w:p w14:paraId="7537026B" w14:textId="77777777" w:rsidR="006D0D65" w:rsidRDefault="006D0D65" w:rsidP="00063FEF">
      <w:pPr>
        <w:pStyle w:val="BodyText"/>
        <w:tabs>
          <w:tab w:val="left" w:pos="820"/>
        </w:tabs>
        <w:spacing w:line="246" w:lineRule="auto"/>
        <w:ind w:left="100" w:right="99" w:firstLine="0"/>
      </w:pPr>
    </w:p>
    <w:p w14:paraId="5A64BB6E" w14:textId="77777777" w:rsidR="006D0D65" w:rsidRDefault="006D0D65" w:rsidP="00063FEF">
      <w:pPr>
        <w:pStyle w:val="BodyText"/>
        <w:tabs>
          <w:tab w:val="left" w:pos="820"/>
        </w:tabs>
        <w:spacing w:line="246" w:lineRule="auto"/>
        <w:ind w:left="100" w:right="99" w:firstLine="0"/>
      </w:pPr>
    </w:p>
    <w:p w14:paraId="65774ED7" w14:textId="5EF00EDB" w:rsidR="006D0D65" w:rsidRDefault="006D0D65" w:rsidP="003242F4">
      <w:pPr>
        <w:pStyle w:val="BodyText"/>
        <w:widowControl/>
        <w:numPr>
          <w:ilvl w:val="1"/>
          <w:numId w:val="12"/>
        </w:numPr>
        <w:tabs>
          <w:tab w:val="left" w:pos="720"/>
        </w:tabs>
        <w:spacing w:line="247" w:lineRule="auto"/>
        <w:ind w:left="720" w:right="101"/>
      </w:pPr>
      <w:r>
        <w:t xml:space="preserve">Identify each officer, director, shareholder, affiliate, subsidiary, or related individual or entity with whom the </w:t>
      </w:r>
      <w:r w:rsidR="00FE3B5C">
        <w:t>Agency</w:t>
      </w:r>
      <w:r>
        <w:t xml:space="preserve"> has engaged in transactions within the last year, and with respect to each such individual or entity, provide the following: 1) the nature of the transaction; 2) the individual’s or entity’s street address, mailing address, telephone number, email address, and web address;  3) </w:t>
      </w:r>
      <w:r w:rsidR="000C4C25">
        <w:t>a copy</w:t>
      </w:r>
      <w:r>
        <w:t xml:space="preserve"> of any written contracts or agreements with such individual or entity.</w:t>
      </w:r>
    </w:p>
    <w:p w14:paraId="2D186CD1" w14:textId="77777777" w:rsidR="00C508BA" w:rsidRDefault="00C508BA" w:rsidP="00C508BA">
      <w:pPr>
        <w:pStyle w:val="BodyText"/>
        <w:tabs>
          <w:tab w:val="left" w:pos="820"/>
        </w:tabs>
        <w:spacing w:line="246" w:lineRule="auto"/>
        <w:ind w:right="99" w:firstLine="0"/>
      </w:pPr>
    </w:p>
    <w:p w14:paraId="1D13582F" w14:textId="77777777" w:rsidR="00C508BA" w:rsidRDefault="00C508BA" w:rsidP="00C508BA">
      <w:pPr>
        <w:pStyle w:val="BodyText"/>
        <w:tabs>
          <w:tab w:val="left" w:pos="820"/>
        </w:tabs>
        <w:spacing w:line="246" w:lineRule="auto"/>
        <w:ind w:right="99" w:firstLine="0"/>
      </w:pPr>
    </w:p>
    <w:p w14:paraId="0A2AB6C7" w14:textId="77777777" w:rsidR="00C508BA" w:rsidRDefault="00C508BA" w:rsidP="00C508BA">
      <w:pPr>
        <w:pStyle w:val="BodyText"/>
        <w:tabs>
          <w:tab w:val="left" w:pos="820"/>
        </w:tabs>
        <w:spacing w:line="246" w:lineRule="auto"/>
        <w:ind w:right="99" w:firstLine="0"/>
      </w:pPr>
    </w:p>
    <w:p w14:paraId="23B2B082" w14:textId="77777777" w:rsidR="001A5BD8" w:rsidRDefault="001A5BD8" w:rsidP="00063FEF">
      <w:pPr>
        <w:pStyle w:val="BodyText"/>
        <w:tabs>
          <w:tab w:val="left" w:pos="820"/>
        </w:tabs>
        <w:spacing w:line="246" w:lineRule="auto"/>
        <w:ind w:right="99" w:firstLine="0"/>
      </w:pPr>
    </w:p>
    <w:p w14:paraId="03BCE4F7" w14:textId="54638E8C" w:rsidR="006D0D65" w:rsidRDefault="001A5BD8" w:rsidP="00EC4155">
      <w:pPr>
        <w:pStyle w:val="BodyText"/>
        <w:widowControl/>
        <w:numPr>
          <w:ilvl w:val="1"/>
          <w:numId w:val="12"/>
        </w:numPr>
        <w:tabs>
          <w:tab w:val="left" w:pos="720"/>
        </w:tabs>
        <w:spacing w:line="247" w:lineRule="auto"/>
        <w:ind w:left="720" w:right="101"/>
      </w:pPr>
      <w:r>
        <w:t xml:space="preserve">Identify each independent contractor that performs </w:t>
      </w:r>
      <w:r w:rsidR="006C6AA8">
        <w:t>counseling</w:t>
      </w:r>
      <w:r>
        <w:t xml:space="preserve"> </w:t>
      </w:r>
      <w:r w:rsidR="00873FCB" w:rsidRPr="00344848">
        <w:t xml:space="preserve">services on behalf of the </w:t>
      </w:r>
      <w:r w:rsidR="00FE3B5C">
        <w:t>Agency</w:t>
      </w:r>
      <w:r w:rsidR="008E641B">
        <w:t xml:space="preserve"> or provides goods and services to the </w:t>
      </w:r>
      <w:r w:rsidR="00FE3B5C">
        <w:t>Agency</w:t>
      </w:r>
      <w:r>
        <w:t>, and provide the following: 1) the</w:t>
      </w:r>
      <w:r w:rsidR="00873FCB" w:rsidRPr="00344848">
        <w:t xml:space="preserve"> contractor’s street address, mailing address,</w:t>
      </w:r>
      <w:r>
        <w:t xml:space="preserve"> telephone number, email address, and web address; and 2) </w:t>
      </w:r>
      <w:r w:rsidR="000C4C25">
        <w:t>a copy</w:t>
      </w:r>
      <w:r>
        <w:t xml:space="preserve"> of any written contracts or agreements with such contractor.</w:t>
      </w:r>
    </w:p>
    <w:p w14:paraId="00A898EC" w14:textId="77777777" w:rsidR="006D0D65" w:rsidRDefault="006D0D65" w:rsidP="00063FEF">
      <w:pPr>
        <w:pStyle w:val="BodyText"/>
        <w:tabs>
          <w:tab w:val="left" w:pos="820"/>
        </w:tabs>
        <w:spacing w:line="246" w:lineRule="auto"/>
        <w:ind w:right="99"/>
      </w:pPr>
    </w:p>
    <w:p w14:paraId="5EFF4A42" w14:textId="77777777" w:rsidR="006D0D65" w:rsidRDefault="006D0D65" w:rsidP="00063FEF">
      <w:pPr>
        <w:pStyle w:val="BodyText"/>
        <w:tabs>
          <w:tab w:val="left" w:pos="820"/>
        </w:tabs>
        <w:spacing w:line="246" w:lineRule="auto"/>
        <w:ind w:right="99"/>
      </w:pPr>
    </w:p>
    <w:p w14:paraId="02D0AC7C" w14:textId="77777777" w:rsidR="006D0D65" w:rsidRDefault="006D0D65" w:rsidP="00063FEF">
      <w:pPr>
        <w:pStyle w:val="BodyText"/>
        <w:tabs>
          <w:tab w:val="left" w:pos="820"/>
        </w:tabs>
        <w:spacing w:line="246" w:lineRule="auto"/>
        <w:ind w:right="99"/>
      </w:pPr>
    </w:p>
    <w:p w14:paraId="31C208B6" w14:textId="77777777" w:rsidR="006D0D65" w:rsidRDefault="006D0D65" w:rsidP="00063FEF">
      <w:pPr>
        <w:pStyle w:val="BodyText"/>
        <w:tabs>
          <w:tab w:val="left" w:pos="820"/>
        </w:tabs>
        <w:spacing w:line="246" w:lineRule="auto"/>
        <w:ind w:right="99"/>
      </w:pPr>
    </w:p>
    <w:p w14:paraId="7BD4F539" w14:textId="77777777" w:rsidR="006E2863" w:rsidRPr="00344848" w:rsidRDefault="006E2863" w:rsidP="003242F4">
      <w:pPr>
        <w:pStyle w:val="BodyText"/>
        <w:numPr>
          <w:ilvl w:val="1"/>
          <w:numId w:val="12"/>
        </w:numPr>
        <w:tabs>
          <w:tab w:val="left" w:pos="720"/>
        </w:tabs>
        <w:spacing w:line="246" w:lineRule="auto"/>
        <w:ind w:left="720" w:right="99"/>
      </w:pPr>
      <w:r w:rsidRPr="00344848">
        <w:t>Identify</w:t>
      </w:r>
      <w:r w:rsidRPr="00344848">
        <w:rPr>
          <w:spacing w:val="-2"/>
        </w:rPr>
        <w:t xml:space="preserve"> </w:t>
      </w:r>
      <w:r w:rsidRPr="00344848">
        <w:t>all</w:t>
      </w:r>
      <w:r w:rsidRPr="00344848">
        <w:rPr>
          <w:spacing w:val="1"/>
        </w:rPr>
        <w:t xml:space="preserve"> </w:t>
      </w:r>
      <w:r w:rsidRPr="00344848">
        <w:rPr>
          <w:spacing w:val="-1"/>
        </w:rPr>
        <w:t>affiliated</w:t>
      </w:r>
      <w:r w:rsidRPr="00344848">
        <w:rPr>
          <w:spacing w:val="1"/>
        </w:rPr>
        <w:t xml:space="preserve"> </w:t>
      </w:r>
      <w:r w:rsidRPr="00344848">
        <w:rPr>
          <w:spacing w:val="-1"/>
        </w:rPr>
        <w:t>businesses</w:t>
      </w:r>
      <w:r w:rsidRPr="00344848">
        <w:rPr>
          <w:spacing w:val="1"/>
        </w:rPr>
        <w:t xml:space="preserve"> </w:t>
      </w:r>
      <w:r w:rsidRPr="00344848">
        <w:rPr>
          <w:spacing w:val="-1"/>
        </w:rPr>
        <w:t>or</w:t>
      </w:r>
      <w:r w:rsidRPr="00344848">
        <w:rPr>
          <w:spacing w:val="1"/>
        </w:rPr>
        <w:t xml:space="preserve"> </w:t>
      </w:r>
      <w:r w:rsidRPr="00344848">
        <w:rPr>
          <w:spacing w:val="-1"/>
        </w:rPr>
        <w:t>subsidiaries</w:t>
      </w:r>
      <w:r w:rsidRPr="00344848">
        <w:rPr>
          <w:spacing w:val="1"/>
        </w:rPr>
        <w:t xml:space="preserve"> </w:t>
      </w:r>
      <w:r w:rsidRPr="00344848">
        <w:rPr>
          <w:spacing w:val="-1"/>
        </w:rPr>
        <w:t>of</w:t>
      </w:r>
      <w:r w:rsidRPr="00344848">
        <w:rPr>
          <w:spacing w:val="1"/>
        </w:rPr>
        <w:t xml:space="preserve"> </w:t>
      </w:r>
      <w:r w:rsidRPr="00344848">
        <w:rPr>
          <w:spacing w:val="-1"/>
        </w:rPr>
        <w:t>the</w:t>
      </w:r>
      <w:r w:rsidRPr="00344848">
        <w:rPr>
          <w:spacing w:val="-3"/>
        </w:rPr>
        <w:t xml:space="preserve"> </w:t>
      </w:r>
      <w:r w:rsidR="00FE3B5C">
        <w:rPr>
          <w:spacing w:val="-1"/>
        </w:rPr>
        <w:t>Agency</w:t>
      </w:r>
      <w:r w:rsidR="006C30AD">
        <w:rPr>
          <w:spacing w:val="-1"/>
        </w:rPr>
        <w:t xml:space="preserve"> </w:t>
      </w:r>
      <w:r w:rsidRPr="00344848">
        <w:rPr>
          <w:spacing w:val="-1"/>
        </w:rPr>
        <w:t>within the last three years</w:t>
      </w:r>
      <w:r w:rsidRPr="00344848">
        <w:rPr>
          <w:spacing w:val="-2"/>
        </w:rPr>
        <w:t>,</w:t>
      </w:r>
      <w:r w:rsidRPr="00344848">
        <w:rPr>
          <w:spacing w:val="65"/>
        </w:rPr>
        <w:t xml:space="preserve"> </w:t>
      </w:r>
      <w:r w:rsidRPr="00344848">
        <w:t>including those</w:t>
      </w:r>
      <w:r w:rsidRPr="00344848">
        <w:rPr>
          <w:spacing w:val="-3"/>
        </w:rPr>
        <w:t xml:space="preserve"> </w:t>
      </w:r>
      <w:r w:rsidRPr="00344848">
        <w:t>persons identified</w:t>
      </w:r>
      <w:r w:rsidR="005E7FF2">
        <w:t xml:space="preserve"> </w:t>
      </w:r>
      <w:r w:rsidRPr="00344848">
        <w:rPr>
          <w:spacing w:val="-2"/>
        </w:rPr>
        <w:t>as</w:t>
      </w:r>
      <w:r w:rsidRPr="00344848">
        <w:t xml:space="preserve"> owners, </w:t>
      </w:r>
      <w:r w:rsidRPr="00344848">
        <w:rPr>
          <w:spacing w:val="-1"/>
        </w:rPr>
        <w:t>officers,</w:t>
      </w:r>
      <w:r w:rsidRPr="00344848">
        <w:t xml:space="preserve"> </w:t>
      </w:r>
      <w:r w:rsidRPr="00344848">
        <w:rPr>
          <w:spacing w:val="-1"/>
        </w:rPr>
        <w:t>directors,</w:t>
      </w:r>
      <w:r w:rsidRPr="00344848">
        <w:t xml:space="preserve"> </w:t>
      </w:r>
      <w:r w:rsidRPr="00344848">
        <w:rPr>
          <w:spacing w:val="-1"/>
        </w:rPr>
        <w:t>partners,</w:t>
      </w:r>
      <w:r w:rsidRPr="00344848">
        <w:t xml:space="preserve"> and </w:t>
      </w:r>
      <w:r w:rsidRPr="00344848">
        <w:rPr>
          <w:spacing w:val="-1"/>
        </w:rPr>
        <w:t>trustees</w:t>
      </w:r>
      <w:r w:rsidRPr="00344848">
        <w:t xml:space="preserve"> of</w:t>
      </w:r>
      <w:r w:rsidRPr="00344848">
        <w:rPr>
          <w:spacing w:val="45"/>
        </w:rPr>
        <w:t xml:space="preserve"> </w:t>
      </w:r>
      <w:r w:rsidRPr="00344848">
        <w:t xml:space="preserve">those </w:t>
      </w:r>
      <w:r w:rsidRPr="00344848">
        <w:rPr>
          <w:spacing w:val="-1"/>
        </w:rPr>
        <w:t>affiliated</w:t>
      </w:r>
      <w:r w:rsidRPr="00344848">
        <w:t xml:space="preserve"> </w:t>
      </w:r>
      <w:r w:rsidR="005E7FF2">
        <w:t>business</w:t>
      </w:r>
      <w:r w:rsidRPr="00344848">
        <w:t xml:space="preserve"> or subsidiaries; </w:t>
      </w:r>
      <w:r w:rsidRPr="00344848">
        <w:rPr>
          <w:spacing w:val="-1"/>
        </w:rPr>
        <w:t>whether</w:t>
      </w:r>
      <w:r w:rsidRPr="00344848">
        <w:t xml:space="preserve"> </w:t>
      </w:r>
      <w:r w:rsidRPr="00344848">
        <w:rPr>
          <w:spacing w:val="-1"/>
        </w:rPr>
        <w:t>organized</w:t>
      </w:r>
      <w:r w:rsidRPr="00344848">
        <w:t xml:space="preserve"> for </w:t>
      </w:r>
      <w:r w:rsidRPr="00344848">
        <w:rPr>
          <w:spacing w:val="-1"/>
        </w:rPr>
        <w:t>profit</w:t>
      </w:r>
      <w:r w:rsidRPr="00344848">
        <w:t xml:space="preserve"> or not for </w:t>
      </w:r>
      <w:r w:rsidRPr="00344848">
        <w:rPr>
          <w:spacing w:val="-1"/>
        </w:rPr>
        <w:t>profit;</w:t>
      </w:r>
      <w:r w:rsidRPr="00344848">
        <w:t xml:space="preserve"> and</w:t>
      </w:r>
      <w:r w:rsidRPr="00344848">
        <w:rPr>
          <w:spacing w:val="47"/>
        </w:rPr>
        <w:t xml:space="preserve"> </w:t>
      </w:r>
      <w:r w:rsidRPr="00344848">
        <w:t>the</w:t>
      </w:r>
      <w:r w:rsidRPr="00344848">
        <w:rPr>
          <w:spacing w:val="-1"/>
        </w:rPr>
        <w:t xml:space="preserve"> location</w:t>
      </w:r>
      <w:r w:rsidRPr="00344848">
        <w:t xml:space="preserve"> </w:t>
      </w:r>
      <w:r w:rsidRPr="00344848">
        <w:rPr>
          <w:spacing w:val="-1"/>
        </w:rPr>
        <w:t>and</w:t>
      </w:r>
      <w:r w:rsidRPr="00344848">
        <w:t xml:space="preserve"> the</w:t>
      </w:r>
      <w:r w:rsidRPr="00344848">
        <w:rPr>
          <w:spacing w:val="-1"/>
        </w:rPr>
        <w:t xml:space="preserve"> nature </w:t>
      </w:r>
      <w:r w:rsidRPr="00344848">
        <w:t>of</w:t>
      </w:r>
      <w:r w:rsidRPr="00344848">
        <w:rPr>
          <w:spacing w:val="-1"/>
        </w:rPr>
        <w:t xml:space="preserve"> </w:t>
      </w:r>
      <w:r w:rsidRPr="00344848">
        <w:t>the</w:t>
      </w:r>
      <w:r w:rsidR="005E7FF2">
        <w:rPr>
          <w:spacing w:val="-1"/>
        </w:rPr>
        <w:t xml:space="preserve"> business</w:t>
      </w:r>
      <w:r w:rsidR="005E7FF2">
        <w:t xml:space="preserve"> of</w:t>
      </w:r>
      <w:r w:rsidR="005E7FF2">
        <w:rPr>
          <w:spacing w:val="-1"/>
        </w:rPr>
        <w:t xml:space="preserve"> each</w:t>
      </w:r>
      <w:r w:rsidR="005E7FF2">
        <w:t xml:space="preserve"> </w:t>
      </w:r>
      <w:r w:rsidR="005E7FF2">
        <w:rPr>
          <w:spacing w:val="-1"/>
        </w:rPr>
        <w:t>such</w:t>
      </w:r>
      <w:r w:rsidR="005E7FF2">
        <w:t xml:space="preserve"> </w:t>
      </w:r>
      <w:r w:rsidR="005E7FF2">
        <w:rPr>
          <w:spacing w:val="-1"/>
        </w:rPr>
        <w:t>affiliate business</w:t>
      </w:r>
      <w:r w:rsidR="005E7FF2">
        <w:t xml:space="preserve"> or</w:t>
      </w:r>
      <w:r w:rsidR="005E7FF2">
        <w:rPr>
          <w:spacing w:val="-1"/>
        </w:rPr>
        <w:t xml:space="preserve"> </w:t>
      </w:r>
      <w:r w:rsidR="005E7FF2">
        <w:rPr>
          <w:spacing w:val="-2"/>
        </w:rPr>
        <w:t>subsidiary.</w:t>
      </w:r>
    </w:p>
    <w:p w14:paraId="33D07402" w14:textId="77777777" w:rsidR="00D24D24" w:rsidRDefault="00D24D24">
      <w:pPr>
        <w:rPr>
          <w:rFonts w:ascii="Times New Roman" w:eastAsia="Times New Roman" w:hAnsi="Times New Roman" w:cs="Times New Roman"/>
        </w:rPr>
      </w:pPr>
    </w:p>
    <w:p w14:paraId="5EFF4492" w14:textId="77777777" w:rsidR="00D24D24" w:rsidRDefault="00D24D24">
      <w:pPr>
        <w:rPr>
          <w:rFonts w:ascii="Times New Roman" w:eastAsia="Times New Roman" w:hAnsi="Times New Roman" w:cs="Times New Roman"/>
        </w:rPr>
      </w:pPr>
    </w:p>
    <w:p w14:paraId="0A60660E" w14:textId="77777777" w:rsidR="00EC4155" w:rsidRDefault="00EC4155">
      <w:pPr>
        <w:rPr>
          <w:rFonts w:ascii="Times New Roman" w:eastAsia="Times New Roman" w:hAnsi="Times New Roman" w:cs="Times New Roman"/>
        </w:rPr>
      </w:pPr>
    </w:p>
    <w:p w14:paraId="28220278" w14:textId="77777777" w:rsidR="008B4658" w:rsidRDefault="008B4658">
      <w:pPr>
        <w:rPr>
          <w:rFonts w:ascii="Times New Roman" w:eastAsia="Times New Roman" w:hAnsi="Times New Roman" w:cs="Times New Roman"/>
        </w:rPr>
      </w:pPr>
    </w:p>
    <w:p w14:paraId="061D4F90" w14:textId="0646C478" w:rsidR="0021166E" w:rsidRPr="00344848" w:rsidRDefault="008A0560" w:rsidP="003242F4">
      <w:pPr>
        <w:pStyle w:val="BodyText"/>
        <w:widowControl/>
        <w:numPr>
          <w:ilvl w:val="1"/>
          <w:numId w:val="12"/>
        </w:numPr>
        <w:tabs>
          <w:tab w:val="left" w:pos="820"/>
        </w:tabs>
        <w:spacing w:line="247" w:lineRule="auto"/>
        <w:ind w:left="821" w:right="346" w:hanging="821"/>
      </w:pPr>
      <w:r w:rsidRPr="00344848">
        <w:t>State</w:t>
      </w:r>
      <w:r w:rsidR="006E2863" w:rsidRPr="00344848">
        <w:t xml:space="preserve"> the </w:t>
      </w:r>
      <w:r w:rsidR="005E7FF2">
        <w:t>name</w:t>
      </w:r>
      <w:r w:rsidR="006E2863" w:rsidRPr="00344848">
        <w:t xml:space="preserve"> of</w:t>
      </w:r>
      <w:r w:rsidR="006E2863" w:rsidRPr="00344848">
        <w:rPr>
          <w:spacing w:val="-3"/>
        </w:rPr>
        <w:t xml:space="preserve"> </w:t>
      </w:r>
      <w:r w:rsidR="005E7FF2">
        <w:rPr>
          <w:spacing w:val="-1"/>
        </w:rPr>
        <w:t>each</w:t>
      </w:r>
      <w:r w:rsidR="005E7FF2">
        <w:t xml:space="preserve"> business</w:t>
      </w:r>
      <w:r w:rsidR="006E2863" w:rsidRPr="00344848">
        <w:t xml:space="preserve"> with which the </w:t>
      </w:r>
      <w:r w:rsidR="00FE3B5C">
        <w:t>Agency</w:t>
      </w:r>
      <w:r w:rsidR="005E7FF2">
        <w:t xml:space="preserve"> </w:t>
      </w:r>
      <w:r w:rsidR="006E2863" w:rsidRPr="00344848">
        <w:rPr>
          <w:spacing w:val="-1"/>
        </w:rPr>
        <w:t>conducts</w:t>
      </w:r>
      <w:r w:rsidR="006E2863" w:rsidRPr="00344848">
        <w:t xml:space="preserve"> business in which an</w:t>
      </w:r>
      <w:r w:rsidR="006E2863" w:rsidRPr="00344848">
        <w:rPr>
          <w:spacing w:val="27"/>
        </w:rPr>
        <w:t xml:space="preserve"> </w:t>
      </w:r>
      <w:r w:rsidR="005E7FF2">
        <w:rPr>
          <w:spacing w:val="-1"/>
        </w:rPr>
        <w:t>owner,</w:t>
      </w:r>
      <w:r w:rsidR="005E7FF2">
        <w:t xml:space="preserve"> </w:t>
      </w:r>
      <w:r w:rsidR="006E2863" w:rsidRPr="00344848">
        <w:rPr>
          <w:spacing w:val="-1"/>
        </w:rPr>
        <w:t>officer,</w:t>
      </w:r>
      <w:r w:rsidR="006E2863" w:rsidRPr="00344848">
        <w:t xml:space="preserve"> </w:t>
      </w:r>
      <w:r w:rsidR="006E2863" w:rsidRPr="00344848">
        <w:rPr>
          <w:spacing w:val="-1"/>
        </w:rPr>
        <w:t>director,</w:t>
      </w:r>
      <w:r w:rsidR="006E2863" w:rsidRPr="00344848">
        <w:t xml:space="preserve"> </w:t>
      </w:r>
      <w:r w:rsidR="006E2863" w:rsidRPr="00344848">
        <w:rPr>
          <w:spacing w:val="-1"/>
        </w:rPr>
        <w:t>employee,</w:t>
      </w:r>
      <w:r w:rsidR="005E7FF2">
        <w:t xml:space="preserve"> </w:t>
      </w:r>
      <w:r w:rsidR="006E2863" w:rsidRPr="00344848">
        <w:t>or</w:t>
      </w:r>
      <w:r w:rsidR="006E2863" w:rsidRPr="00344848">
        <w:rPr>
          <w:spacing w:val="-3"/>
        </w:rPr>
        <w:t xml:space="preserve"> </w:t>
      </w:r>
      <w:r w:rsidR="006E2863" w:rsidRPr="00344848">
        <w:t xml:space="preserve">insider of the </w:t>
      </w:r>
      <w:r w:rsidR="00FE3B5C">
        <w:t>Agency</w:t>
      </w:r>
      <w:r w:rsidR="006E2863" w:rsidRPr="00344848">
        <w:rPr>
          <w:spacing w:val="-3"/>
        </w:rPr>
        <w:t xml:space="preserve"> </w:t>
      </w:r>
      <w:r w:rsidR="006E2863" w:rsidRPr="00344848">
        <w:t>holds, directly</w:t>
      </w:r>
      <w:r w:rsidR="006E2863" w:rsidRPr="00344848">
        <w:rPr>
          <w:spacing w:val="-8"/>
        </w:rPr>
        <w:t xml:space="preserve"> </w:t>
      </w:r>
      <w:r w:rsidR="006E2863" w:rsidRPr="00344848">
        <w:t>or by</w:t>
      </w:r>
      <w:r w:rsidR="006E2863" w:rsidRPr="00344848">
        <w:rPr>
          <w:spacing w:val="31"/>
        </w:rPr>
        <w:t xml:space="preserve"> </w:t>
      </w:r>
      <w:r w:rsidR="006E2863" w:rsidRPr="00344848">
        <w:rPr>
          <w:spacing w:val="-1"/>
        </w:rPr>
        <w:t>nominee,</w:t>
      </w:r>
      <w:r w:rsidR="006E2863" w:rsidRPr="00344848">
        <w:rPr>
          <w:spacing w:val="1"/>
        </w:rPr>
        <w:t xml:space="preserve"> </w:t>
      </w:r>
      <w:r w:rsidR="005E7FF2">
        <w:t>a</w:t>
      </w:r>
      <w:r w:rsidR="00331C59">
        <w:rPr>
          <w:spacing w:val="-3"/>
        </w:rPr>
        <w:t>n</w:t>
      </w:r>
      <w:r w:rsidR="006E2863" w:rsidRPr="00344848">
        <w:rPr>
          <w:spacing w:val="-3"/>
        </w:rPr>
        <w:t xml:space="preserve"> </w:t>
      </w:r>
      <w:r w:rsidR="006E2863" w:rsidRPr="00344848">
        <w:rPr>
          <w:spacing w:val="-1"/>
        </w:rPr>
        <w:t>ownership</w:t>
      </w:r>
      <w:r w:rsidR="006E2863" w:rsidRPr="00344848">
        <w:rPr>
          <w:spacing w:val="-2"/>
        </w:rPr>
        <w:t xml:space="preserve"> </w:t>
      </w:r>
      <w:r w:rsidR="006E2863" w:rsidRPr="00344848">
        <w:t>or</w:t>
      </w:r>
      <w:r w:rsidR="006E2863" w:rsidRPr="00344848">
        <w:rPr>
          <w:spacing w:val="-2"/>
        </w:rPr>
        <w:t xml:space="preserve"> </w:t>
      </w:r>
      <w:r w:rsidR="006E2863" w:rsidRPr="00344848">
        <w:rPr>
          <w:spacing w:val="-1"/>
        </w:rPr>
        <w:t>financial</w:t>
      </w:r>
      <w:r w:rsidR="006E2863" w:rsidRPr="00344848">
        <w:rPr>
          <w:spacing w:val="1"/>
        </w:rPr>
        <w:t xml:space="preserve"> </w:t>
      </w:r>
      <w:r w:rsidR="006E2863" w:rsidRPr="00344848">
        <w:rPr>
          <w:spacing w:val="-1"/>
        </w:rPr>
        <w:t>interest</w:t>
      </w:r>
      <w:r w:rsidR="006E2A0D">
        <w:rPr>
          <w:spacing w:val="-1"/>
        </w:rPr>
        <w:t xml:space="preserve"> </w:t>
      </w:r>
      <w:r w:rsidR="00A04EAE">
        <w:rPr>
          <w:spacing w:val="-1"/>
        </w:rPr>
        <w:t>(</w:t>
      </w:r>
      <w:r w:rsidR="006E2A0D">
        <w:rPr>
          <w:spacing w:val="-1"/>
        </w:rPr>
        <w:t xml:space="preserve">except for ownership of stock or shares </w:t>
      </w:r>
      <w:r w:rsidR="0021166E" w:rsidRPr="00344848">
        <w:rPr>
          <w:spacing w:val="-1"/>
        </w:rPr>
        <w:t xml:space="preserve">in </w:t>
      </w:r>
      <w:r w:rsidR="006E2A0D">
        <w:rPr>
          <w:spacing w:val="-1"/>
        </w:rPr>
        <w:t>a publicly traded entity</w:t>
      </w:r>
      <w:r w:rsidR="00A04EAE">
        <w:rPr>
          <w:spacing w:val="-1"/>
        </w:rPr>
        <w:t>)</w:t>
      </w:r>
      <w:r w:rsidR="005E7FF2">
        <w:rPr>
          <w:spacing w:val="-1"/>
        </w:rPr>
        <w:t>.</w:t>
      </w:r>
    </w:p>
    <w:p w14:paraId="2D820907" w14:textId="77777777" w:rsidR="0021166E" w:rsidRPr="00EC4155" w:rsidRDefault="0021166E" w:rsidP="00344848">
      <w:pPr>
        <w:pStyle w:val="BodyText"/>
        <w:tabs>
          <w:tab w:val="left" w:pos="820"/>
        </w:tabs>
        <w:spacing w:line="246" w:lineRule="auto"/>
        <w:ind w:right="340" w:firstLine="0"/>
        <w:rPr>
          <w:rFonts w:cs="Times New Roman"/>
        </w:rPr>
      </w:pPr>
    </w:p>
    <w:p w14:paraId="70A1107B" w14:textId="77777777" w:rsidR="00D24D24" w:rsidRPr="00EC4155" w:rsidRDefault="00D24D24">
      <w:pPr>
        <w:spacing w:line="246" w:lineRule="auto"/>
        <w:rPr>
          <w:rFonts w:ascii="Times New Roman" w:hAnsi="Times New Roman" w:cs="Times New Roman"/>
        </w:rPr>
      </w:pPr>
    </w:p>
    <w:p w14:paraId="6E022EB3" w14:textId="77777777" w:rsidR="00063FEF" w:rsidRPr="00EC4155" w:rsidRDefault="00063FEF">
      <w:pPr>
        <w:spacing w:line="246" w:lineRule="auto"/>
        <w:rPr>
          <w:rFonts w:ascii="Times New Roman" w:hAnsi="Times New Roman" w:cs="Times New Roman"/>
        </w:rPr>
      </w:pPr>
    </w:p>
    <w:p w14:paraId="64C67825" w14:textId="77777777" w:rsidR="00063FEF" w:rsidRPr="00EC4155" w:rsidRDefault="00063FEF">
      <w:pPr>
        <w:spacing w:line="246" w:lineRule="auto"/>
        <w:rPr>
          <w:rFonts w:ascii="Times New Roman" w:hAnsi="Times New Roman" w:cs="Times New Roman"/>
        </w:rPr>
      </w:pPr>
    </w:p>
    <w:p w14:paraId="2CFC0BAB" w14:textId="77777777" w:rsidR="00057219" w:rsidRPr="00344848" w:rsidRDefault="00057219" w:rsidP="001B7AE1">
      <w:pPr>
        <w:pStyle w:val="BodyText"/>
        <w:numPr>
          <w:ilvl w:val="1"/>
          <w:numId w:val="12"/>
        </w:numPr>
        <w:tabs>
          <w:tab w:val="left" w:pos="820"/>
        </w:tabs>
        <w:spacing w:before="41" w:line="246" w:lineRule="auto"/>
        <w:ind w:hanging="820"/>
      </w:pPr>
      <w:bookmarkStart w:id="0" w:name="Page_4"/>
      <w:bookmarkEnd w:id="0"/>
      <w:r w:rsidRPr="00344848">
        <w:t>Disclose any</w:t>
      </w:r>
      <w:r w:rsidRPr="00344848">
        <w:rPr>
          <w:spacing w:val="-10"/>
        </w:rPr>
        <w:t xml:space="preserve"> </w:t>
      </w:r>
      <w:r w:rsidRPr="00344848">
        <w:rPr>
          <w:spacing w:val="-1"/>
        </w:rPr>
        <w:t>accreditations(s)</w:t>
      </w:r>
      <w:r w:rsidRPr="00344848">
        <w:t xml:space="preserve"> or</w:t>
      </w:r>
      <w:r w:rsidRPr="00344848">
        <w:rPr>
          <w:spacing w:val="-3"/>
        </w:rPr>
        <w:t xml:space="preserve"> </w:t>
      </w:r>
      <w:r w:rsidRPr="00344848">
        <w:rPr>
          <w:spacing w:val="-1"/>
        </w:rPr>
        <w:t>certification(s)</w:t>
      </w:r>
      <w:r w:rsidRPr="00344848">
        <w:t xml:space="preserve"> by</w:t>
      </w:r>
      <w:r w:rsidRPr="00344848">
        <w:rPr>
          <w:spacing w:val="-9"/>
        </w:rPr>
        <w:t xml:space="preserve"> </w:t>
      </w:r>
      <w:r w:rsidRPr="00344848">
        <w:rPr>
          <w:spacing w:val="-1"/>
        </w:rPr>
        <w:t>accrediting</w:t>
      </w:r>
      <w:r w:rsidR="005E7FF2">
        <w:rPr>
          <w:spacing w:val="-3"/>
        </w:rPr>
        <w:t xml:space="preserve"> </w:t>
      </w:r>
      <w:r w:rsidRPr="00344848">
        <w:t xml:space="preserve">or </w:t>
      </w:r>
      <w:r w:rsidRPr="00344848">
        <w:rPr>
          <w:spacing w:val="-2"/>
        </w:rPr>
        <w:t xml:space="preserve">certifying </w:t>
      </w:r>
      <w:r w:rsidR="005E7FF2">
        <w:rPr>
          <w:spacing w:val="-1"/>
        </w:rPr>
        <w:t>organizations.</w:t>
      </w:r>
      <w:r w:rsidR="00911F9B">
        <w:rPr>
          <w:spacing w:val="-1"/>
        </w:rPr>
        <w:t xml:space="preserve">  </w:t>
      </w:r>
      <w:r w:rsidRPr="00344848">
        <w:rPr>
          <w:spacing w:val="-1"/>
        </w:rPr>
        <w:t xml:space="preserve">Do not list </w:t>
      </w:r>
      <w:r w:rsidR="00861E66">
        <w:rPr>
          <w:spacing w:val="-1"/>
        </w:rPr>
        <w:t>counselor</w:t>
      </w:r>
      <w:r w:rsidR="00861E66" w:rsidRPr="00344848">
        <w:rPr>
          <w:spacing w:val="-1"/>
        </w:rPr>
        <w:t xml:space="preserve"> certifications</w:t>
      </w:r>
      <w:r w:rsidRPr="00344848">
        <w:rPr>
          <w:spacing w:val="-1"/>
        </w:rPr>
        <w:t xml:space="preserve"> here. </w:t>
      </w:r>
    </w:p>
    <w:p w14:paraId="5C586BFF" w14:textId="77777777" w:rsidR="00D24D24" w:rsidRDefault="00D24D24">
      <w:pPr>
        <w:rPr>
          <w:rFonts w:ascii="Times New Roman" w:eastAsia="Times New Roman" w:hAnsi="Times New Roman" w:cs="Times New Roman"/>
        </w:rPr>
      </w:pPr>
    </w:p>
    <w:p w14:paraId="4733FD6A" w14:textId="77777777" w:rsidR="00D24D24" w:rsidRDefault="00D24D24">
      <w:pPr>
        <w:rPr>
          <w:rFonts w:ascii="Times New Roman" w:eastAsia="Times New Roman" w:hAnsi="Times New Roman" w:cs="Times New Roman"/>
        </w:rPr>
      </w:pPr>
    </w:p>
    <w:p w14:paraId="308D94F0" w14:textId="77777777" w:rsidR="00D24D24" w:rsidRDefault="00D24D24">
      <w:pPr>
        <w:rPr>
          <w:rFonts w:ascii="Times New Roman" w:eastAsia="Times New Roman" w:hAnsi="Times New Roman" w:cs="Times New Roman"/>
        </w:rPr>
      </w:pPr>
    </w:p>
    <w:p w14:paraId="143161F0" w14:textId="785C3DEE" w:rsidR="00057219" w:rsidRPr="00344848" w:rsidRDefault="00057219" w:rsidP="001B7AE1">
      <w:pPr>
        <w:pStyle w:val="BodyText"/>
        <w:numPr>
          <w:ilvl w:val="1"/>
          <w:numId w:val="12"/>
        </w:numPr>
        <w:tabs>
          <w:tab w:val="left" w:pos="820"/>
        </w:tabs>
        <w:spacing w:line="246" w:lineRule="auto"/>
        <w:ind w:right="164" w:hanging="820"/>
      </w:pPr>
      <w:r w:rsidRPr="00344848">
        <w:rPr>
          <w:spacing w:val="-2"/>
        </w:rPr>
        <w:lastRenderedPageBreak/>
        <w:t>If</w:t>
      </w:r>
      <w:r w:rsidR="00A15BD5" w:rsidRPr="00344848">
        <w:rPr>
          <w:spacing w:val="-2"/>
        </w:rPr>
        <w:t>,</w:t>
      </w:r>
      <w:r w:rsidR="00A15BD5" w:rsidRPr="00344848">
        <w:t xml:space="preserve"> at </w:t>
      </w:r>
      <w:r w:rsidR="00A15BD5" w:rsidRPr="00344848">
        <w:rPr>
          <w:spacing w:val="-1"/>
        </w:rPr>
        <w:t>any</w:t>
      </w:r>
      <w:r w:rsidR="00A15BD5" w:rsidRPr="00344848">
        <w:rPr>
          <w:spacing w:val="-8"/>
        </w:rPr>
        <w:t xml:space="preserve"> </w:t>
      </w:r>
      <w:r w:rsidR="00A15BD5" w:rsidRPr="00344848">
        <w:t>time,</w:t>
      </w:r>
      <w:r w:rsidRPr="00344848">
        <w:t xml:space="preserve"> the </w:t>
      </w:r>
      <w:r w:rsidR="00FE3B5C">
        <w:t>Agency</w:t>
      </w:r>
      <w:r w:rsidR="005E7FF2">
        <w:t>’s</w:t>
      </w:r>
      <w:r w:rsidRPr="00344848">
        <w:t xml:space="preserve"> </w:t>
      </w:r>
      <w:r w:rsidRPr="00344848">
        <w:rPr>
          <w:spacing w:val="-1"/>
        </w:rPr>
        <w:t>accreditation</w:t>
      </w:r>
      <w:r w:rsidR="00A15BD5" w:rsidRPr="00344848">
        <w:t xml:space="preserve"> or </w:t>
      </w:r>
      <w:r w:rsidR="00A15BD5" w:rsidRPr="00344848">
        <w:rPr>
          <w:spacing w:val="-1"/>
        </w:rPr>
        <w:t>certification</w:t>
      </w:r>
      <w:r w:rsidRPr="00344848">
        <w:t xml:space="preserve"> </w:t>
      </w:r>
      <w:r w:rsidRPr="00344848">
        <w:rPr>
          <w:spacing w:val="-1"/>
        </w:rPr>
        <w:t>was</w:t>
      </w:r>
      <w:r w:rsidRPr="00344848">
        <w:t xml:space="preserve"> </w:t>
      </w:r>
      <w:proofErr w:type="gramStart"/>
      <w:r w:rsidRPr="00344848">
        <w:rPr>
          <w:spacing w:val="-1"/>
        </w:rPr>
        <w:t>revoked</w:t>
      </w:r>
      <w:r w:rsidR="00A04EAE">
        <w:rPr>
          <w:spacing w:val="-1"/>
        </w:rPr>
        <w:t xml:space="preserve">, </w:t>
      </w:r>
      <w:r w:rsidRPr="00344848">
        <w:t xml:space="preserve"> </w:t>
      </w:r>
      <w:r w:rsidRPr="00344848">
        <w:rPr>
          <w:spacing w:val="-1"/>
        </w:rPr>
        <w:t>suspended</w:t>
      </w:r>
      <w:proofErr w:type="gramEnd"/>
      <w:r w:rsidRPr="00344848">
        <w:rPr>
          <w:spacing w:val="-1"/>
        </w:rPr>
        <w:t>,</w:t>
      </w:r>
      <w:r w:rsidRPr="00344848">
        <w:t xml:space="preserve"> or</w:t>
      </w:r>
      <w:r w:rsidRPr="00344848">
        <w:rPr>
          <w:spacing w:val="55"/>
        </w:rPr>
        <w:t xml:space="preserve"> </w:t>
      </w:r>
      <w:r w:rsidRPr="00344848">
        <w:rPr>
          <w:spacing w:val="-1"/>
        </w:rPr>
        <w:t>lapsed</w:t>
      </w:r>
      <w:r w:rsidR="00A15BD5" w:rsidRPr="00344848">
        <w:t xml:space="preserve"> </w:t>
      </w:r>
      <w:r w:rsidR="00A15BD5" w:rsidRPr="00344848">
        <w:rPr>
          <w:spacing w:val="-1"/>
        </w:rPr>
        <w:t>within</w:t>
      </w:r>
      <w:r w:rsidRPr="00344848">
        <w:t xml:space="preserve"> the</w:t>
      </w:r>
      <w:r w:rsidRPr="00344848">
        <w:rPr>
          <w:spacing w:val="-1"/>
        </w:rPr>
        <w:t xml:space="preserve"> last</w:t>
      </w:r>
      <w:r w:rsidRPr="00344848">
        <w:t xml:space="preserve"> </w:t>
      </w:r>
      <w:r w:rsidRPr="00344848">
        <w:rPr>
          <w:spacing w:val="-1"/>
        </w:rPr>
        <w:t xml:space="preserve">five </w:t>
      </w:r>
      <w:r w:rsidRPr="00344848">
        <w:rPr>
          <w:spacing w:val="-2"/>
        </w:rPr>
        <w:t>years,</w:t>
      </w:r>
      <w:r w:rsidRPr="00344848">
        <w:t xml:space="preserve"> </w:t>
      </w:r>
      <w:r w:rsidR="00A15BD5" w:rsidRPr="00344848">
        <w:rPr>
          <w:spacing w:val="-1"/>
        </w:rPr>
        <w:t>disclose when</w:t>
      </w:r>
      <w:r w:rsidR="00A15BD5" w:rsidRPr="00344848">
        <w:t xml:space="preserve"> </w:t>
      </w:r>
      <w:r w:rsidR="00A15BD5" w:rsidRPr="00344848">
        <w:rPr>
          <w:spacing w:val="-1"/>
        </w:rPr>
        <w:t>and</w:t>
      </w:r>
      <w:r w:rsidR="00A15BD5" w:rsidRPr="00344848">
        <w:t xml:space="preserve"> </w:t>
      </w:r>
      <w:r w:rsidR="00A15BD5" w:rsidRPr="00344848">
        <w:rPr>
          <w:spacing w:val="-5"/>
        </w:rPr>
        <w:t>why.</w:t>
      </w:r>
      <w:r w:rsidRPr="00344848">
        <w:rPr>
          <w:spacing w:val="-5"/>
        </w:rPr>
        <w:t xml:space="preserve"> If </w:t>
      </w:r>
      <w:r w:rsidR="00861E66" w:rsidRPr="00344848">
        <w:rPr>
          <w:spacing w:val="-5"/>
        </w:rPr>
        <w:t>any</w:t>
      </w:r>
      <w:r w:rsidR="00861E66">
        <w:rPr>
          <w:spacing w:val="-5"/>
        </w:rPr>
        <w:t xml:space="preserve"> counselor’s</w:t>
      </w:r>
      <w:r w:rsidRPr="00344848">
        <w:rPr>
          <w:spacing w:val="-5"/>
        </w:rPr>
        <w:t xml:space="preserve"> certification was revoked,</w:t>
      </w:r>
      <w:r w:rsidR="00A15BD5" w:rsidRPr="00344848">
        <w:rPr>
          <w:spacing w:val="-5"/>
        </w:rPr>
        <w:t xml:space="preserve"> </w:t>
      </w:r>
      <w:r w:rsidRPr="00344848">
        <w:rPr>
          <w:spacing w:val="-5"/>
        </w:rPr>
        <w:t>suspended, or lapsed at any time during the last five years,</w:t>
      </w:r>
      <w:r w:rsidR="00A15BD5" w:rsidRPr="00344848">
        <w:rPr>
          <w:spacing w:val="-5"/>
        </w:rPr>
        <w:t xml:space="preserve"> </w:t>
      </w:r>
      <w:r w:rsidRPr="00344848">
        <w:rPr>
          <w:spacing w:val="-5"/>
        </w:rPr>
        <w:t xml:space="preserve">identify the </w:t>
      </w:r>
      <w:r w:rsidR="00C55483">
        <w:rPr>
          <w:spacing w:val="-5"/>
        </w:rPr>
        <w:t xml:space="preserve">counselor </w:t>
      </w:r>
      <w:r w:rsidRPr="00344848">
        <w:rPr>
          <w:spacing w:val="-5"/>
        </w:rPr>
        <w:t xml:space="preserve">and state </w:t>
      </w:r>
      <w:r w:rsidR="00A15BD5" w:rsidRPr="00344848">
        <w:rPr>
          <w:spacing w:val="-5"/>
        </w:rPr>
        <w:t>when and why</w:t>
      </w:r>
      <w:r w:rsidRPr="00344848">
        <w:rPr>
          <w:spacing w:val="-5"/>
        </w:rPr>
        <w:t>.</w:t>
      </w:r>
    </w:p>
    <w:p w14:paraId="4586DD8C" w14:textId="77777777" w:rsidR="00057219" w:rsidRPr="00344848" w:rsidRDefault="00057219" w:rsidP="003F2EB5">
      <w:pPr>
        <w:rPr>
          <w:rFonts w:ascii="Times New Roman" w:hAnsi="Times New Roman"/>
        </w:rPr>
      </w:pPr>
    </w:p>
    <w:p w14:paraId="61EE27E3" w14:textId="77777777" w:rsidR="00057219" w:rsidRPr="00344848" w:rsidRDefault="00057219" w:rsidP="003F2EB5">
      <w:pPr>
        <w:rPr>
          <w:rFonts w:ascii="Times New Roman" w:hAnsi="Times New Roman"/>
        </w:rPr>
      </w:pPr>
    </w:p>
    <w:p w14:paraId="087D1C1D" w14:textId="77777777" w:rsidR="00D24D24" w:rsidRDefault="00D24D24">
      <w:pPr>
        <w:rPr>
          <w:rFonts w:ascii="Times New Roman" w:eastAsia="Times New Roman" w:hAnsi="Times New Roman" w:cs="Times New Roman"/>
        </w:rPr>
      </w:pPr>
    </w:p>
    <w:p w14:paraId="661B43AC" w14:textId="77777777" w:rsidR="00D24D24" w:rsidRPr="00EC4155" w:rsidRDefault="00D24D24">
      <w:pPr>
        <w:spacing w:before="2"/>
        <w:rPr>
          <w:rFonts w:ascii="Times New Roman" w:eastAsia="Times New Roman" w:hAnsi="Times New Roman" w:cs="Times New Roman"/>
        </w:rPr>
      </w:pPr>
    </w:p>
    <w:p w14:paraId="3EFFFD05" w14:textId="42EEEF60" w:rsidR="00057219" w:rsidRPr="00344848" w:rsidRDefault="00063FEF" w:rsidP="001B7AE1">
      <w:pPr>
        <w:pStyle w:val="BodyText"/>
        <w:widowControl/>
        <w:tabs>
          <w:tab w:val="left" w:pos="720"/>
        </w:tabs>
        <w:ind w:left="720"/>
      </w:pPr>
      <w:r>
        <w:rPr>
          <w:spacing w:val="-1"/>
        </w:rPr>
        <w:t>2.1</w:t>
      </w:r>
      <w:r w:rsidR="003242F4">
        <w:rPr>
          <w:spacing w:val="-1"/>
        </w:rPr>
        <w:t>4</w:t>
      </w:r>
      <w:r w:rsidR="00057219" w:rsidRPr="00344848">
        <w:rPr>
          <w:spacing w:val="-1"/>
        </w:rPr>
        <w:tab/>
        <w:t>List</w:t>
      </w:r>
      <w:r w:rsidR="00057219" w:rsidRPr="00344848">
        <w:rPr>
          <w:spacing w:val="-2"/>
        </w:rPr>
        <w:t xml:space="preserve"> </w:t>
      </w:r>
      <w:r w:rsidR="00057219" w:rsidRPr="00344848">
        <w:rPr>
          <w:spacing w:val="-1"/>
        </w:rPr>
        <w:t>each</w:t>
      </w:r>
      <w:r w:rsidR="00057219" w:rsidRPr="00344848">
        <w:rPr>
          <w:spacing w:val="1"/>
        </w:rPr>
        <w:t xml:space="preserve"> </w:t>
      </w:r>
      <w:r w:rsidR="00057219" w:rsidRPr="00344848">
        <w:rPr>
          <w:spacing w:val="-1"/>
        </w:rPr>
        <w:t>state</w:t>
      </w:r>
      <w:r w:rsidR="00057219" w:rsidRPr="00344848">
        <w:rPr>
          <w:spacing w:val="-2"/>
        </w:rPr>
        <w:t xml:space="preserve"> </w:t>
      </w:r>
      <w:r w:rsidR="00057219" w:rsidRPr="00344848">
        <w:t>in</w:t>
      </w:r>
      <w:r w:rsidR="00057219" w:rsidRPr="00344848">
        <w:rPr>
          <w:spacing w:val="1"/>
        </w:rPr>
        <w:t xml:space="preserve"> </w:t>
      </w:r>
      <w:r w:rsidR="00057219" w:rsidRPr="00344848">
        <w:rPr>
          <w:spacing w:val="-1"/>
        </w:rPr>
        <w:t>which</w:t>
      </w:r>
      <w:r w:rsidR="00057219" w:rsidRPr="00344848">
        <w:rPr>
          <w:spacing w:val="1"/>
        </w:rPr>
        <w:t xml:space="preserve"> </w:t>
      </w:r>
      <w:r w:rsidR="00057219" w:rsidRPr="00344848">
        <w:rPr>
          <w:spacing w:val="-1"/>
        </w:rPr>
        <w:t xml:space="preserve">the </w:t>
      </w:r>
      <w:r w:rsidR="00FE3B5C">
        <w:rPr>
          <w:spacing w:val="-1"/>
        </w:rPr>
        <w:t>Agency</w:t>
      </w:r>
      <w:r w:rsidR="00057219" w:rsidRPr="00344848">
        <w:rPr>
          <w:spacing w:val="1"/>
        </w:rPr>
        <w:t xml:space="preserve"> </w:t>
      </w:r>
      <w:r w:rsidR="00057219" w:rsidRPr="00344848">
        <w:rPr>
          <w:spacing w:val="-1"/>
        </w:rPr>
        <w:t>is</w:t>
      </w:r>
      <w:r w:rsidR="00057219" w:rsidRPr="00344848">
        <w:rPr>
          <w:spacing w:val="1"/>
        </w:rPr>
        <w:t xml:space="preserve"> </w:t>
      </w:r>
      <w:r w:rsidR="00057219" w:rsidRPr="00344848">
        <w:rPr>
          <w:spacing w:val="-1"/>
        </w:rPr>
        <w:t>licensed</w:t>
      </w:r>
      <w:r w:rsidR="00057219" w:rsidRPr="00344848">
        <w:rPr>
          <w:spacing w:val="1"/>
        </w:rPr>
        <w:t xml:space="preserve"> </w:t>
      </w:r>
      <w:r w:rsidR="00057219" w:rsidRPr="00344848">
        <w:t>to</w:t>
      </w:r>
      <w:r w:rsidR="00057219" w:rsidRPr="00344848">
        <w:rPr>
          <w:spacing w:val="-2"/>
        </w:rPr>
        <w:t xml:space="preserve"> </w:t>
      </w:r>
      <w:r w:rsidR="00057219" w:rsidRPr="00344848">
        <w:rPr>
          <w:spacing w:val="-1"/>
        </w:rPr>
        <w:t>conduct</w:t>
      </w:r>
      <w:r w:rsidR="00057219" w:rsidRPr="00344848">
        <w:rPr>
          <w:spacing w:val="1"/>
        </w:rPr>
        <w:t xml:space="preserve"> </w:t>
      </w:r>
      <w:r w:rsidR="00057219" w:rsidRPr="00344848">
        <w:t>business. For each state identified, also identify the</w:t>
      </w:r>
      <w:r w:rsidR="0061352B">
        <w:t xml:space="preserve"> </w:t>
      </w:r>
      <w:r w:rsidR="00057219" w:rsidRPr="00344848">
        <w:t>state regulatory body that issued the license or certificate</w:t>
      </w:r>
      <w:r w:rsidR="0061352B">
        <w:t xml:space="preserve"> </w:t>
      </w:r>
      <w:r w:rsidR="00057219" w:rsidRPr="00344848">
        <w:t>and the license or certificate number, if any.</w:t>
      </w:r>
    </w:p>
    <w:p w14:paraId="293A73BC" w14:textId="77777777" w:rsidR="00D24D24" w:rsidRPr="00EC4155" w:rsidRDefault="00D24D24">
      <w:pPr>
        <w:rPr>
          <w:rFonts w:ascii="Times New Roman" w:eastAsia="Times New Roman" w:hAnsi="Times New Roman" w:cs="Times New Roman"/>
        </w:rPr>
      </w:pPr>
    </w:p>
    <w:p w14:paraId="4276B7B5" w14:textId="77777777" w:rsidR="00D24D24" w:rsidRPr="00EC4155" w:rsidRDefault="00D24D24">
      <w:pPr>
        <w:rPr>
          <w:rFonts w:ascii="Times New Roman" w:eastAsia="Times New Roman" w:hAnsi="Times New Roman" w:cs="Times New Roman"/>
        </w:rPr>
      </w:pPr>
    </w:p>
    <w:p w14:paraId="5F726E5F" w14:textId="77777777" w:rsidR="00D24D24" w:rsidRPr="00EC4155" w:rsidRDefault="00D24D24">
      <w:pPr>
        <w:rPr>
          <w:rFonts w:ascii="Times New Roman" w:eastAsia="Times New Roman" w:hAnsi="Times New Roman" w:cs="Times New Roman"/>
        </w:rPr>
      </w:pPr>
    </w:p>
    <w:p w14:paraId="440127A0" w14:textId="77777777" w:rsidR="00D24D24" w:rsidRPr="00EC4155" w:rsidRDefault="00D24D24">
      <w:pPr>
        <w:spacing w:before="9"/>
        <w:rPr>
          <w:rFonts w:ascii="Times New Roman" w:eastAsia="Times New Roman" w:hAnsi="Times New Roman" w:cs="Times New Roman"/>
        </w:rPr>
      </w:pPr>
    </w:p>
    <w:p w14:paraId="7B59FB4A" w14:textId="4315FBC2" w:rsidR="00DA249A" w:rsidRPr="00EC4155" w:rsidRDefault="00063FEF" w:rsidP="001B7AE1">
      <w:pPr>
        <w:pStyle w:val="BodyText"/>
        <w:tabs>
          <w:tab w:val="left" w:pos="820"/>
        </w:tabs>
        <w:spacing w:line="246" w:lineRule="auto"/>
        <w:ind w:left="720" w:right="119"/>
      </w:pPr>
      <w:r>
        <w:rPr>
          <w:spacing w:val="-2"/>
        </w:rPr>
        <w:t>2.1</w:t>
      </w:r>
      <w:r w:rsidR="003242F4">
        <w:rPr>
          <w:spacing w:val="-2"/>
        </w:rPr>
        <w:t>5</w:t>
      </w:r>
      <w:r w:rsidR="00F24288" w:rsidRPr="00344848">
        <w:rPr>
          <w:spacing w:val="-2"/>
        </w:rPr>
        <w:tab/>
      </w:r>
      <w:r w:rsidR="00DA249A" w:rsidRPr="00344848">
        <w:rPr>
          <w:spacing w:val="-2"/>
        </w:rPr>
        <w:t>List</w:t>
      </w:r>
      <w:r w:rsidR="00DA249A" w:rsidRPr="00344848">
        <w:t xml:space="preserve"> all </w:t>
      </w:r>
      <w:r w:rsidR="00DA249A" w:rsidRPr="00344848">
        <w:rPr>
          <w:spacing w:val="-1"/>
        </w:rPr>
        <w:t>legal</w:t>
      </w:r>
      <w:r w:rsidR="00DA249A" w:rsidRPr="00344848">
        <w:t xml:space="preserve"> actions, </w:t>
      </w:r>
      <w:r w:rsidR="00DA249A" w:rsidRPr="00344848">
        <w:rPr>
          <w:spacing w:val="-1"/>
        </w:rPr>
        <w:t>proceedings,</w:t>
      </w:r>
      <w:r w:rsidR="00DA249A" w:rsidRPr="00344848">
        <w:t xml:space="preserve"> </w:t>
      </w:r>
      <w:r w:rsidR="00DA249A" w:rsidRPr="00344848">
        <w:rPr>
          <w:spacing w:val="-1"/>
        </w:rPr>
        <w:t>investigations,</w:t>
      </w:r>
      <w:r w:rsidR="00DA249A" w:rsidRPr="00344848">
        <w:t xml:space="preserve"> arbitrations,</w:t>
      </w:r>
      <w:r w:rsidR="005E7FF2">
        <w:t xml:space="preserve"> </w:t>
      </w:r>
      <w:r w:rsidR="00DA249A" w:rsidRPr="00344848">
        <w:t>mediations,</w:t>
      </w:r>
      <w:r w:rsidR="00A15BD5" w:rsidRPr="00344848">
        <w:t xml:space="preserve"> audits</w:t>
      </w:r>
      <w:r w:rsidR="00DA249A" w:rsidRPr="00344848">
        <w:t xml:space="preserve"> </w:t>
      </w:r>
      <w:r w:rsidR="005E7FF2">
        <w:t>by</w:t>
      </w:r>
      <w:r w:rsidR="005E7FF2">
        <w:rPr>
          <w:spacing w:val="45"/>
        </w:rPr>
        <w:t xml:space="preserve"> </w:t>
      </w:r>
      <w:r w:rsidR="005E7FF2">
        <w:rPr>
          <w:spacing w:val="-1"/>
        </w:rPr>
        <w:t>federal</w:t>
      </w:r>
      <w:r w:rsidR="005E7FF2">
        <w:rPr>
          <w:spacing w:val="1"/>
        </w:rPr>
        <w:t xml:space="preserve"> </w:t>
      </w:r>
      <w:r w:rsidR="005E7FF2">
        <w:t>or</w:t>
      </w:r>
      <w:r w:rsidR="005E7FF2">
        <w:rPr>
          <w:spacing w:val="-3"/>
        </w:rPr>
        <w:t xml:space="preserve"> </w:t>
      </w:r>
      <w:r w:rsidR="005E7FF2">
        <w:t>state</w:t>
      </w:r>
      <w:r w:rsidR="005E7FF2">
        <w:rPr>
          <w:spacing w:val="-2"/>
        </w:rPr>
        <w:t xml:space="preserve"> </w:t>
      </w:r>
      <w:r w:rsidR="005E7FF2">
        <w:rPr>
          <w:spacing w:val="-1"/>
        </w:rPr>
        <w:t xml:space="preserve">agencies, </w:t>
      </w:r>
      <w:r w:rsidR="005E7FF2">
        <w:t>and</w:t>
      </w:r>
      <w:r w:rsidR="005E7FF2">
        <w:rPr>
          <w:spacing w:val="-2"/>
        </w:rPr>
        <w:t xml:space="preserve"> </w:t>
      </w:r>
      <w:r w:rsidR="00DA249A" w:rsidRPr="00344848">
        <w:rPr>
          <w:spacing w:val="-1"/>
        </w:rPr>
        <w:t>potential</w:t>
      </w:r>
      <w:r w:rsidR="00DA249A" w:rsidRPr="00344848">
        <w:rPr>
          <w:spacing w:val="1"/>
        </w:rPr>
        <w:t xml:space="preserve"> </w:t>
      </w:r>
      <w:r w:rsidR="00DA249A" w:rsidRPr="00344848">
        <w:t>bond</w:t>
      </w:r>
      <w:r w:rsidR="00DA249A" w:rsidRPr="00344848">
        <w:rPr>
          <w:spacing w:val="-2"/>
        </w:rPr>
        <w:t xml:space="preserve"> </w:t>
      </w:r>
      <w:r w:rsidR="00DA249A" w:rsidRPr="00344848">
        <w:t>or</w:t>
      </w:r>
      <w:r w:rsidR="00DA249A" w:rsidRPr="00344848">
        <w:rPr>
          <w:spacing w:val="-2"/>
        </w:rPr>
        <w:t xml:space="preserve"> </w:t>
      </w:r>
      <w:r w:rsidR="00DA249A" w:rsidRPr="00344848">
        <w:rPr>
          <w:spacing w:val="-1"/>
        </w:rPr>
        <w:t>other</w:t>
      </w:r>
      <w:r w:rsidR="00DA249A" w:rsidRPr="00344848">
        <w:rPr>
          <w:spacing w:val="1"/>
        </w:rPr>
        <w:t xml:space="preserve"> </w:t>
      </w:r>
      <w:r w:rsidR="00DA249A" w:rsidRPr="00344848">
        <w:rPr>
          <w:spacing w:val="-1"/>
        </w:rPr>
        <w:t>claims</w:t>
      </w:r>
      <w:r w:rsidR="00DA249A" w:rsidRPr="00344848">
        <w:rPr>
          <w:spacing w:val="-2"/>
        </w:rPr>
        <w:t xml:space="preserve"> </w:t>
      </w:r>
      <w:r w:rsidR="00DA249A" w:rsidRPr="00344848">
        <w:t>in</w:t>
      </w:r>
      <w:r w:rsidR="00DA249A" w:rsidRPr="00344848">
        <w:rPr>
          <w:spacing w:val="1"/>
        </w:rPr>
        <w:t xml:space="preserve"> </w:t>
      </w:r>
      <w:r w:rsidR="00DA249A" w:rsidRPr="00344848">
        <w:rPr>
          <w:spacing w:val="-1"/>
        </w:rPr>
        <w:t>which</w:t>
      </w:r>
      <w:r w:rsidR="00DA249A" w:rsidRPr="00344848">
        <w:rPr>
          <w:spacing w:val="1"/>
        </w:rPr>
        <w:t xml:space="preserve"> </w:t>
      </w:r>
      <w:r w:rsidR="00DA249A" w:rsidRPr="00344848">
        <w:rPr>
          <w:spacing w:val="-1"/>
        </w:rPr>
        <w:t xml:space="preserve">the </w:t>
      </w:r>
      <w:r w:rsidR="00FE3B5C">
        <w:rPr>
          <w:spacing w:val="-1"/>
        </w:rPr>
        <w:t>Agency</w:t>
      </w:r>
      <w:r w:rsidR="00DA249A" w:rsidRPr="00344848">
        <w:rPr>
          <w:spacing w:val="-1"/>
        </w:rPr>
        <w:t>, any affiliate</w:t>
      </w:r>
      <w:r w:rsidR="00F42309">
        <w:rPr>
          <w:spacing w:val="-1"/>
        </w:rPr>
        <w:t xml:space="preserve"> </w:t>
      </w:r>
      <w:r w:rsidR="00DA249A" w:rsidRPr="00344848">
        <w:rPr>
          <w:spacing w:val="-1"/>
        </w:rPr>
        <w:t xml:space="preserve">listed in response to </w:t>
      </w:r>
      <w:r w:rsidR="00F42309">
        <w:rPr>
          <w:spacing w:val="-1"/>
        </w:rPr>
        <w:t>question</w:t>
      </w:r>
      <w:r w:rsidR="00DA249A" w:rsidRPr="00344848">
        <w:rPr>
          <w:spacing w:val="-1"/>
        </w:rPr>
        <w:t xml:space="preserve"> 2.</w:t>
      </w:r>
      <w:r w:rsidR="00A141CE">
        <w:rPr>
          <w:spacing w:val="-1"/>
        </w:rPr>
        <w:t>11</w:t>
      </w:r>
      <w:r w:rsidR="00F42309">
        <w:rPr>
          <w:spacing w:val="-1"/>
        </w:rPr>
        <w:t xml:space="preserve"> above</w:t>
      </w:r>
      <w:r w:rsidR="00DA249A" w:rsidRPr="00344848">
        <w:rPr>
          <w:spacing w:val="-1"/>
        </w:rPr>
        <w:t>, or any officer,</w:t>
      </w:r>
      <w:r w:rsidR="00F42309">
        <w:rPr>
          <w:spacing w:val="-1"/>
        </w:rPr>
        <w:t xml:space="preserve"> </w:t>
      </w:r>
      <w:r w:rsidR="00DA249A" w:rsidRPr="00344848">
        <w:rPr>
          <w:spacing w:val="-1"/>
        </w:rPr>
        <w:t xml:space="preserve">director, trustee, employee, or agent of the </w:t>
      </w:r>
      <w:r w:rsidR="00FE3B5C">
        <w:rPr>
          <w:spacing w:val="-1"/>
        </w:rPr>
        <w:t>Agency</w:t>
      </w:r>
      <w:r w:rsidR="00DA249A" w:rsidRPr="00344848">
        <w:rPr>
          <w:spacing w:val="1"/>
        </w:rPr>
        <w:t xml:space="preserve"> </w:t>
      </w:r>
      <w:r w:rsidR="00DA249A" w:rsidRPr="00344848">
        <w:rPr>
          <w:spacing w:val="-1"/>
        </w:rPr>
        <w:t>is</w:t>
      </w:r>
      <w:r w:rsidR="00DA249A" w:rsidRPr="00344848">
        <w:rPr>
          <w:spacing w:val="1"/>
        </w:rPr>
        <w:t xml:space="preserve"> </w:t>
      </w:r>
      <w:r w:rsidR="00DA249A" w:rsidRPr="00344848">
        <w:t>a</w:t>
      </w:r>
      <w:r w:rsidR="00DA249A" w:rsidRPr="00344848">
        <w:rPr>
          <w:spacing w:val="59"/>
        </w:rPr>
        <w:t xml:space="preserve"> </w:t>
      </w:r>
      <w:r w:rsidR="00DA249A" w:rsidRPr="00344848">
        <w:rPr>
          <w:spacing w:val="-2"/>
        </w:rPr>
        <w:t>party,</w:t>
      </w:r>
      <w:r w:rsidR="005E7FF2">
        <w:t xml:space="preserve"> pending</w:t>
      </w:r>
      <w:r w:rsidR="005E7FF2">
        <w:rPr>
          <w:spacing w:val="-3"/>
        </w:rPr>
        <w:t xml:space="preserve"> </w:t>
      </w:r>
      <w:r w:rsidR="005E7FF2">
        <w:t xml:space="preserve">or </w:t>
      </w:r>
      <w:r w:rsidR="005E7FF2">
        <w:rPr>
          <w:spacing w:val="-1"/>
        </w:rPr>
        <w:t>adjudicated,</w:t>
      </w:r>
      <w:r w:rsidR="005E7FF2">
        <w:t xml:space="preserve"> within the last three </w:t>
      </w:r>
      <w:r w:rsidR="00D74EED">
        <w:t xml:space="preserve">calendar </w:t>
      </w:r>
      <w:r w:rsidR="005E7FF2">
        <w:rPr>
          <w:spacing w:val="-3"/>
        </w:rPr>
        <w:t>years,</w:t>
      </w:r>
      <w:r w:rsidR="005E7FF2">
        <w:t xml:space="preserve"> and </w:t>
      </w:r>
      <w:r w:rsidR="00DA249A" w:rsidRPr="00344848">
        <w:t xml:space="preserve">any </w:t>
      </w:r>
      <w:r w:rsidR="005E7FF2">
        <w:t xml:space="preserve">disposition. </w:t>
      </w:r>
      <w:r w:rsidR="005E7FF2">
        <w:rPr>
          <w:spacing w:val="1"/>
        </w:rPr>
        <w:t xml:space="preserve"> </w:t>
      </w:r>
    </w:p>
    <w:p w14:paraId="460A41BD" w14:textId="77777777" w:rsidR="00D24D24" w:rsidRPr="00EC4155" w:rsidRDefault="00D24D24">
      <w:pPr>
        <w:rPr>
          <w:rFonts w:ascii="Times New Roman" w:eastAsia="Times New Roman" w:hAnsi="Times New Roman" w:cs="Times New Roman"/>
        </w:rPr>
      </w:pPr>
    </w:p>
    <w:p w14:paraId="1288D33E" w14:textId="77777777" w:rsidR="00D24D24" w:rsidRPr="00EC4155" w:rsidRDefault="00D24D24">
      <w:pPr>
        <w:rPr>
          <w:rFonts w:ascii="Times New Roman" w:eastAsia="Times New Roman" w:hAnsi="Times New Roman" w:cs="Times New Roman"/>
        </w:rPr>
      </w:pPr>
    </w:p>
    <w:p w14:paraId="261CB45D" w14:textId="77777777" w:rsidR="00D24D24" w:rsidRPr="00EC4155" w:rsidRDefault="00D24D24">
      <w:pPr>
        <w:rPr>
          <w:rFonts w:ascii="Times New Roman" w:eastAsia="Times New Roman" w:hAnsi="Times New Roman" w:cs="Times New Roman"/>
        </w:rPr>
      </w:pPr>
    </w:p>
    <w:p w14:paraId="18C0AE2C" w14:textId="77777777" w:rsidR="00AC1A00" w:rsidRPr="00EC4155" w:rsidRDefault="00AC1A00" w:rsidP="00344848">
      <w:pPr>
        <w:pStyle w:val="BodyText"/>
        <w:tabs>
          <w:tab w:val="left" w:pos="820"/>
        </w:tabs>
        <w:spacing w:line="246" w:lineRule="auto"/>
        <w:ind w:left="720" w:right="520" w:hanging="620"/>
        <w:rPr>
          <w:spacing w:val="-1"/>
        </w:rPr>
      </w:pPr>
    </w:p>
    <w:p w14:paraId="32E67A58" w14:textId="5CC1D18C" w:rsidR="00BF039C" w:rsidRDefault="00063FEF" w:rsidP="001B7AE1">
      <w:pPr>
        <w:pStyle w:val="BodyText"/>
        <w:tabs>
          <w:tab w:val="left" w:pos="820"/>
        </w:tabs>
        <w:spacing w:line="246" w:lineRule="auto"/>
        <w:ind w:left="720" w:right="520"/>
        <w:rPr>
          <w:spacing w:val="-2"/>
        </w:rPr>
      </w:pPr>
      <w:r>
        <w:rPr>
          <w:spacing w:val="-1"/>
        </w:rPr>
        <w:t>2.1</w:t>
      </w:r>
      <w:r w:rsidR="003242F4">
        <w:rPr>
          <w:spacing w:val="-1"/>
        </w:rPr>
        <w:t>6</w:t>
      </w:r>
      <w:r>
        <w:rPr>
          <w:spacing w:val="-1"/>
        </w:rPr>
        <w:tab/>
      </w:r>
      <w:r w:rsidR="005E7FF2">
        <w:rPr>
          <w:spacing w:val="-1"/>
        </w:rPr>
        <w:t xml:space="preserve">Disclose </w:t>
      </w:r>
      <w:r w:rsidR="005E7FF2">
        <w:t>any</w:t>
      </w:r>
      <w:r w:rsidR="005E7FF2">
        <w:rPr>
          <w:spacing w:val="-9"/>
        </w:rPr>
        <w:t xml:space="preserve"> </w:t>
      </w:r>
      <w:r w:rsidR="005E7FF2">
        <w:t>prior</w:t>
      </w:r>
      <w:r w:rsidR="005E7FF2">
        <w:rPr>
          <w:spacing w:val="-3"/>
        </w:rPr>
        <w:t xml:space="preserve"> </w:t>
      </w:r>
      <w:r w:rsidR="005E7FF2">
        <w:t>or</w:t>
      </w:r>
      <w:r w:rsidR="005E7FF2">
        <w:rPr>
          <w:spacing w:val="-2"/>
        </w:rPr>
        <w:t xml:space="preserve"> </w:t>
      </w:r>
      <w:r w:rsidR="005E7FF2">
        <w:rPr>
          <w:spacing w:val="-1"/>
        </w:rPr>
        <w:t>ongoing</w:t>
      </w:r>
      <w:r w:rsidR="00BF039C" w:rsidRPr="00344848">
        <w:rPr>
          <w:spacing w:val="-3"/>
        </w:rPr>
        <w:t xml:space="preserve"> </w:t>
      </w:r>
      <w:r w:rsidR="00BF039C" w:rsidRPr="00344848">
        <w:rPr>
          <w:spacing w:val="-1"/>
        </w:rPr>
        <w:t>disciplinary</w:t>
      </w:r>
      <w:r w:rsidR="00BF039C" w:rsidRPr="00344848">
        <w:rPr>
          <w:spacing w:val="-10"/>
        </w:rPr>
        <w:t xml:space="preserve"> </w:t>
      </w:r>
      <w:r w:rsidR="00BF039C" w:rsidRPr="00344848">
        <w:t>or</w:t>
      </w:r>
      <w:r w:rsidR="00BF039C" w:rsidRPr="00344848">
        <w:rPr>
          <w:spacing w:val="-2"/>
        </w:rPr>
        <w:t xml:space="preserve"> </w:t>
      </w:r>
      <w:r w:rsidR="00BF039C" w:rsidRPr="00344848">
        <w:rPr>
          <w:spacing w:val="-1"/>
        </w:rPr>
        <w:t>enforcement</w:t>
      </w:r>
      <w:r w:rsidR="00BF039C" w:rsidRPr="00344848">
        <w:rPr>
          <w:spacing w:val="1"/>
        </w:rPr>
        <w:t xml:space="preserve"> </w:t>
      </w:r>
      <w:r w:rsidR="005E7FF2">
        <w:rPr>
          <w:spacing w:val="-1"/>
        </w:rPr>
        <w:t>action</w:t>
      </w:r>
      <w:r w:rsidR="00BF039C" w:rsidRPr="00344848">
        <w:rPr>
          <w:spacing w:val="1"/>
        </w:rPr>
        <w:t xml:space="preserve"> </w:t>
      </w:r>
      <w:r w:rsidR="00BF039C" w:rsidRPr="00344848">
        <w:rPr>
          <w:spacing w:val="-1"/>
        </w:rPr>
        <w:t>by</w:t>
      </w:r>
      <w:r w:rsidR="00BF039C" w:rsidRPr="00344848">
        <w:rPr>
          <w:spacing w:val="-8"/>
        </w:rPr>
        <w:t xml:space="preserve"> </w:t>
      </w:r>
      <w:r w:rsidR="005E7FF2">
        <w:rPr>
          <w:spacing w:val="-1"/>
        </w:rPr>
        <w:t>an</w:t>
      </w:r>
      <w:r w:rsidR="005E7FF2">
        <w:rPr>
          <w:spacing w:val="1"/>
        </w:rPr>
        <w:t xml:space="preserve"> </w:t>
      </w:r>
      <w:r w:rsidR="00BF039C" w:rsidRPr="00344848">
        <w:rPr>
          <w:spacing w:val="-1"/>
        </w:rPr>
        <w:t>applicable</w:t>
      </w:r>
      <w:r w:rsidR="00BF039C" w:rsidRPr="00344848">
        <w:rPr>
          <w:spacing w:val="80"/>
        </w:rPr>
        <w:t xml:space="preserve"> </w:t>
      </w:r>
      <w:r w:rsidR="00BF039C" w:rsidRPr="00344848">
        <w:rPr>
          <w:spacing w:val="-1"/>
        </w:rPr>
        <w:t>licensing,</w:t>
      </w:r>
      <w:r w:rsidR="00BF039C" w:rsidRPr="00344848">
        <w:t xml:space="preserve"> </w:t>
      </w:r>
      <w:r w:rsidR="00BF039C" w:rsidRPr="00344848">
        <w:rPr>
          <w:spacing w:val="-1"/>
        </w:rPr>
        <w:t>registration,</w:t>
      </w:r>
      <w:r w:rsidR="00BF039C" w:rsidRPr="00344848">
        <w:t xml:space="preserve"> or </w:t>
      </w:r>
      <w:r w:rsidR="00BF039C" w:rsidRPr="00344848">
        <w:rPr>
          <w:spacing w:val="-1"/>
        </w:rPr>
        <w:t>certification</w:t>
      </w:r>
      <w:r w:rsidR="00BF039C" w:rsidRPr="00344848">
        <w:t xml:space="preserve"> </w:t>
      </w:r>
      <w:r w:rsidR="005E7FF2">
        <w:rPr>
          <w:spacing w:val="-1"/>
        </w:rPr>
        <w:t>authority,</w:t>
      </w:r>
      <w:r w:rsidR="005E7FF2">
        <w:t xml:space="preserve"> court, or </w:t>
      </w:r>
      <w:r w:rsidR="005E7FF2">
        <w:rPr>
          <w:spacing w:val="-1"/>
        </w:rPr>
        <w:t>regulatory</w:t>
      </w:r>
      <w:r w:rsidR="005E7FF2">
        <w:rPr>
          <w:spacing w:val="-8"/>
        </w:rPr>
        <w:t xml:space="preserve"> </w:t>
      </w:r>
      <w:r w:rsidR="00BF039C" w:rsidRPr="00344848">
        <w:t>body</w:t>
      </w:r>
      <w:r w:rsidR="00BF039C" w:rsidRPr="00344848">
        <w:rPr>
          <w:spacing w:val="-8"/>
        </w:rPr>
        <w:t xml:space="preserve"> </w:t>
      </w:r>
      <w:r w:rsidR="00BF039C" w:rsidRPr="00344848">
        <w:rPr>
          <w:spacing w:val="-1"/>
        </w:rPr>
        <w:t>against</w:t>
      </w:r>
      <w:r w:rsidR="00BF039C" w:rsidRPr="00344848">
        <w:t xml:space="preserve"> the</w:t>
      </w:r>
      <w:r w:rsidR="00BF039C" w:rsidRPr="00344848">
        <w:rPr>
          <w:spacing w:val="63"/>
        </w:rPr>
        <w:t xml:space="preserve"> </w:t>
      </w:r>
      <w:r w:rsidR="00FE3B5C">
        <w:t>Agency</w:t>
      </w:r>
      <w:r w:rsidR="00BF039C" w:rsidRPr="00344848">
        <w:t>, any affiliate listed</w:t>
      </w:r>
      <w:r w:rsidR="00C32FDC">
        <w:t xml:space="preserve"> </w:t>
      </w:r>
      <w:r w:rsidR="00BF039C" w:rsidRPr="00344848">
        <w:t xml:space="preserve">in response to </w:t>
      </w:r>
      <w:r w:rsidR="00C32FDC">
        <w:t>question</w:t>
      </w:r>
      <w:r w:rsidR="00BF039C" w:rsidRPr="00344848">
        <w:t xml:space="preserve"> 2.</w:t>
      </w:r>
      <w:r>
        <w:t>11</w:t>
      </w:r>
      <w:r w:rsidR="00C32FDC">
        <w:t xml:space="preserve"> above</w:t>
      </w:r>
      <w:r w:rsidR="00BF039C" w:rsidRPr="00344848">
        <w:t xml:space="preserve">, or </w:t>
      </w:r>
      <w:r w:rsidR="00BF039C" w:rsidRPr="00344848">
        <w:rPr>
          <w:spacing w:val="-1"/>
        </w:rPr>
        <w:t>any</w:t>
      </w:r>
      <w:r w:rsidR="00BF039C" w:rsidRPr="00344848">
        <w:rPr>
          <w:spacing w:val="-8"/>
        </w:rPr>
        <w:t xml:space="preserve"> </w:t>
      </w:r>
      <w:r w:rsidR="005E7FF2">
        <w:rPr>
          <w:spacing w:val="-1"/>
        </w:rPr>
        <w:t>owner,</w:t>
      </w:r>
      <w:r w:rsidR="005E7FF2">
        <w:t xml:space="preserve"> </w:t>
      </w:r>
      <w:r w:rsidR="00BF039C" w:rsidRPr="00344848">
        <w:rPr>
          <w:spacing w:val="-1"/>
        </w:rPr>
        <w:t>officer,</w:t>
      </w:r>
      <w:r w:rsidR="00BF039C" w:rsidRPr="00344848">
        <w:t xml:space="preserve"> </w:t>
      </w:r>
      <w:r w:rsidR="00BF039C" w:rsidRPr="00344848">
        <w:rPr>
          <w:spacing w:val="-1"/>
        </w:rPr>
        <w:t>director,</w:t>
      </w:r>
      <w:r w:rsidR="005E7FF2">
        <w:t xml:space="preserve"> </w:t>
      </w:r>
      <w:r w:rsidR="005E7FF2">
        <w:rPr>
          <w:spacing w:val="-1"/>
        </w:rPr>
        <w:t>partner,</w:t>
      </w:r>
      <w:r w:rsidR="005E7FF2">
        <w:t xml:space="preserve"> </w:t>
      </w:r>
      <w:r w:rsidR="00BF039C" w:rsidRPr="00344848">
        <w:rPr>
          <w:spacing w:val="-1"/>
        </w:rPr>
        <w:t>trustee,</w:t>
      </w:r>
      <w:r w:rsidR="00BF039C" w:rsidRPr="00344848">
        <w:t xml:space="preserve"> </w:t>
      </w:r>
      <w:r w:rsidR="00BF039C" w:rsidRPr="00344848">
        <w:rPr>
          <w:spacing w:val="-1"/>
        </w:rPr>
        <w:t>employee,</w:t>
      </w:r>
      <w:r w:rsidR="00BF039C" w:rsidRPr="00344848">
        <w:t xml:space="preserve"> or</w:t>
      </w:r>
      <w:r w:rsidR="00BF039C" w:rsidRPr="00344848">
        <w:rPr>
          <w:spacing w:val="-3"/>
        </w:rPr>
        <w:t xml:space="preserve"> </w:t>
      </w:r>
      <w:r w:rsidR="00BF039C" w:rsidRPr="00344848">
        <w:rPr>
          <w:spacing w:val="-1"/>
        </w:rPr>
        <w:t>agent</w:t>
      </w:r>
      <w:r w:rsidR="00BF039C" w:rsidRPr="00344848">
        <w:t xml:space="preserve"> of the</w:t>
      </w:r>
      <w:r w:rsidR="00BF039C" w:rsidRPr="00344848">
        <w:rPr>
          <w:spacing w:val="53"/>
        </w:rPr>
        <w:t xml:space="preserve"> </w:t>
      </w:r>
      <w:r w:rsidR="00FE3B5C">
        <w:rPr>
          <w:spacing w:val="-1"/>
        </w:rPr>
        <w:t>Agency</w:t>
      </w:r>
      <w:r w:rsidR="005E7FF2">
        <w:rPr>
          <w:spacing w:val="-1"/>
        </w:rPr>
        <w:t>,</w:t>
      </w:r>
      <w:r w:rsidR="005E7FF2">
        <w:rPr>
          <w:spacing w:val="-2"/>
        </w:rPr>
        <w:t xml:space="preserve"> </w:t>
      </w:r>
      <w:r w:rsidR="005E7FF2">
        <w:rPr>
          <w:spacing w:val="-1"/>
        </w:rPr>
        <w:t>within</w:t>
      </w:r>
      <w:r w:rsidR="00BF039C" w:rsidRPr="00344848">
        <w:rPr>
          <w:spacing w:val="1"/>
        </w:rPr>
        <w:t xml:space="preserve"> </w:t>
      </w:r>
      <w:r w:rsidR="00BF039C" w:rsidRPr="00344848">
        <w:rPr>
          <w:spacing w:val="-1"/>
        </w:rPr>
        <w:t xml:space="preserve">the </w:t>
      </w:r>
      <w:r w:rsidR="005E7FF2">
        <w:t>last</w:t>
      </w:r>
      <w:r w:rsidR="005E7FF2">
        <w:rPr>
          <w:spacing w:val="1"/>
        </w:rPr>
        <w:t xml:space="preserve"> </w:t>
      </w:r>
      <w:r w:rsidR="005E7FF2">
        <w:rPr>
          <w:spacing w:val="-1"/>
        </w:rPr>
        <w:t xml:space="preserve">three </w:t>
      </w:r>
      <w:r w:rsidR="005E7FF2">
        <w:rPr>
          <w:spacing w:val="-2"/>
        </w:rPr>
        <w:t>years.</w:t>
      </w:r>
    </w:p>
    <w:p w14:paraId="2A8E1120" w14:textId="77777777" w:rsidR="003242F4" w:rsidRPr="00344848" w:rsidRDefault="003242F4" w:rsidP="001B7AE1">
      <w:pPr>
        <w:pStyle w:val="BodyText"/>
        <w:tabs>
          <w:tab w:val="left" w:pos="820"/>
        </w:tabs>
        <w:spacing w:line="246" w:lineRule="auto"/>
        <w:ind w:left="720" w:right="520"/>
      </w:pPr>
    </w:p>
    <w:p w14:paraId="4EF049D3" w14:textId="77777777" w:rsidR="00D24D24" w:rsidRDefault="00D24D24">
      <w:pPr>
        <w:rPr>
          <w:rFonts w:ascii="Times New Roman" w:eastAsia="Times New Roman" w:hAnsi="Times New Roman" w:cs="Times New Roman"/>
        </w:rPr>
      </w:pPr>
    </w:p>
    <w:p w14:paraId="23C927D6" w14:textId="77777777" w:rsidR="00B66122" w:rsidRDefault="00B66122">
      <w:pPr>
        <w:rPr>
          <w:rFonts w:ascii="Times New Roman" w:eastAsia="Times New Roman" w:hAnsi="Times New Roman" w:cs="Times New Roman"/>
        </w:rPr>
      </w:pPr>
    </w:p>
    <w:p w14:paraId="734D04E8" w14:textId="77777777" w:rsidR="00D24D24" w:rsidRDefault="00D24D24">
      <w:pPr>
        <w:rPr>
          <w:rFonts w:ascii="Times New Roman" w:eastAsia="Times New Roman" w:hAnsi="Times New Roman" w:cs="Times New Roman"/>
        </w:rPr>
      </w:pPr>
    </w:p>
    <w:p w14:paraId="6CC22FA4" w14:textId="77777777" w:rsidR="00D24D24" w:rsidRDefault="005E7FF2" w:rsidP="001B7AE1">
      <w:pPr>
        <w:pStyle w:val="Heading1"/>
        <w:tabs>
          <w:tab w:val="left" w:pos="1440"/>
        </w:tabs>
        <w:ind w:left="0"/>
        <w:rPr>
          <w:b w:val="0"/>
          <w:bCs w:val="0"/>
        </w:rPr>
      </w:pPr>
      <w:r>
        <w:rPr>
          <w:spacing w:val="-1"/>
        </w:rPr>
        <w:t>Section</w:t>
      </w:r>
      <w:r>
        <w:rPr>
          <w:spacing w:val="1"/>
        </w:rPr>
        <w:t xml:space="preserve"> </w:t>
      </w:r>
      <w:r>
        <w:rPr>
          <w:spacing w:val="-1"/>
        </w:rPr>
        <w:t>3.</w:t>
      </w:r>
      <w:r>
        <w:rPr>
          <w:spacing w:val="-1"/>
        </w:rPr>
        <w:tab/>
      </w:r>
      <w:r w:rsidR="00A141CE">
        <w:rPr>
          <w:spacing w:val="-1"/>
        </w:rPr>
        <w:t xml:space="preserve">Experience and Training </w:t>
      </w:r>
      <w:r w:rsidR="00BF039C" w:rsidRPr="00344848">
        <w:rPr>
          <w:spacing w:val="-1"/>
        </w:rPr>
        <w:t xml:space="preserve">of </w:t>
      </w:r>
      <w:r w:rsidR="00547C3E">
        <w:rPr>
          <w:spacing w:val="-1"/>
        </w:rPr>
        <w:t>Counselors</w:t>
      </w:r>
    </w:p>
    <w:p w14:paraId="70AA8E0D" w14:textId="77777777" w:rsidR="00D24D24" w:rsidRPr="00EC4155" w:rsidRDefault="00D24D24">
      <w:pPr>
        <w:spacing w:before="10"/>
        <w:rPr>
          <w:rFonts w:ascii="Times New Roman" w:eastAsia="Times New Roman" w:hAnsi="Times New Roman" w:cs="Times New Roman"/>
          <w:bCs/>
        </w:rPr>
      </w:pPr>
    </w:p>
    <w:p w14:paraId="5A188314" w14:textId="05C0D936" w:rsidR="00BF039C" w:rsidRPr="00344848" w:rsidRDefault="00A42A76" w:rsidP="001B7AE1">
      <w:pPr>
        <w:pStyle w:val="BodyText"/>
        <w:numPr>
          <w:ilvl w:val="1"/>
          <w:numId w:val="11"/>
        </w:numPr>
        <w:tabs>
          <w:tab w:val="left" w:pos="720"/>
        </w:tabs>
        <w:spacing w:line="246" w:lineRule="auto"/>
        <w:ind w:left="720" w:right="102"/>
      </w:pPr>
      <w:r w:rsidRPr="00344848">
        <w:rPr>
          <w:b/>
        </w:rPr>
        <w:t xml:space="preserve">Complete and </w:t>
      </w:r>
      <w:r w:rsidR="005E7FF2" w:rsidRPr="00063FEF">
        <w:rPr>
          <w:b/>
          <w:spacing w:val="-1"/>
        </w:rPr>
        <w:t>attach</w:t>
      </w:r>
      <w:r w:rsidR="005E7FF2" w:rsidRPr="00063FEF">
        <w:rPr>
          <w:b/>
        </w:rPr>
        <w:t xml:space="preserve"> </w:t>
      </w:r>
      <w:r w:rsidR="005E7FF2" w:rsidRPr="00493A3F">
        <w:rPr>
          <w:b/>
        </w:rPr>
        <w:t>Appendix</w:t>
      </w:r>
      <w:r w:rsidR="005E7FF2" w:rsidRPr="002A1E89">
        <w:rPr>
          <w:b/>
        </w:rPr>
        <w:t xml:space="preserve"> </w:t>
      </w:r>
      <w:r w:rsidR="002A1E89" w:rsidRPr="002A1E89">
        <w:rPr>
          <w:b/>
        </w:rPr>
        <w:t>B</w:t>
      </w:r>
      <w:r w:rsidR="005E7FF2" w:rsidRPr="00063FEF">
        <w:rPr>
          <w:b/>
        </w:rPr>
        <w:t>, Matrix</w:t>
      </w:r>
      <w:r w:rsidR="005E7FF2" w:rsidRPr="00063FEF">
        <w:rPr>
          <w:b/>
          <w:spacing w:val="2"/>
        </w:rPr>
        <w:t xml:space="preserve"> </w:t>
      </w:r>
      <w:r w:rsidR="005E7FF2" w:rsidRPr="00063FEF">
        <w:rPr>
          <w:b/>
        </w:rPr>
        <w:t xml:space="preserve">of </w:t>
      </w:r>
      <w:r w:rsidR="00547C3E">
        <w:rPr>
          <w:b/>
        </w:rPr>
        <w:t>Counselor</w:t>
      </w:r>
      <w:r w:rsidR="00A141CE" w:rsidRPr="00063FEF">
        <w:rPr>
          <w:b/>
        </w:rPr>
        <w:t xml:space="preserve"> </w:t>
      </w:r>
      <w:r w:rsidR="005E7FF2" w:rsidRPr="00063FEF">
        <w:rPr>
          <w:b/>
          <w:spacing w:val="-1"/>
        </w:rPr>
        <w:t>Experience,</w:t>
      </w:r>
      <w:r w:rsidR="005E7FF2" w:rsidRPr="00063FEF">
        <w:rPr>
          <w:b/>
        </w:rPr>
        <w:t xml:space="preserve"> </w:t>
      </w:r>
      <w:r w:rsidR="005E7FF2" w:rsidRPr="00063FEF">
        <w:rPr>
          <w:b/>
          <w:spacing w:val="-1"/>
        </w:rPr>
        <w:t>for</w:t>
      </w:r>
      <w:r w:rsidR="005E7FF2" w:rsidRPr="00063FEF">
        <w:rPr>
          <w:b/>
        </w:rPr>
        <w:t xml:space="preserve"> </w:t>
      </w:r>
      <w:r w:rsidR="005E7FF2" w:rsidRPr="00063FEF">
        <w:rPr>
          <w:b/>
          <w:spacing w:val="-1"/>
        </w:rPr>
        <w:t>each</w:t>
      </w:r>
      <w:r w:rsidR="005E7FF2" w:rsidRPr="00063FEF">
        <w:rPr>
          <w:b/>
        </w:rPr>
        <w:t xml:space="preserve"> </w:t>
      </w:r>
      <w:r w:rsidR="005E7FF2" w:rsidRPr="00063FEF">
        <w:rPr>
          <w:b/>
          <w:spacing w:val="-1"/>
        </w:rPr>
        <w:t>location</w:t>
      </w:r>
      <w:r w:rsidR="005E7FF2" w:rsidRPr="00063FEF">
        <w:rPr>
          <w:b/>
        </w:rPr>
        <w:t xml:space="preserve"> that</w:t>
      </w:r>
      <w:r w:rsidR="005E7FF2" w:rsidRPr="00063FEF">
        <w:rPr>
          <w:b/>
          <w:spacing w:val="51"/>
        </w:rPr>
        <w:t xml:space="preserve"> </w:t>
      </w:r>
      <w:r w:rsidR="005E7FF2" w:rsidRPr="00063FEF">
        <w:rPr>
          <w:b/>
        </w:rPr>
        <w:t xml:space="preserve">will be </w:t>
      </w:r>
      <w:r w:rsidR="005E7FF2" w:rsidRPr="00063FEF">
        <w:rPr>
          <w:b/>
          <w:spacing w:val="-1"/>
        </w:rPr>
        <w:t>staffed</w:t>
      </w:r>
      <w:r w:rsidR="005E7FF2" w:rsidRPr="00063FEF">
        <w:rPr>
          <w:b/>
        </w:rPr>
        <w:t xml:space="preserve"> by</w:t>
      </w:r>
      <w:r w:rsidR="005E7FF2" w:rsidRPr="00063FEF">
        <w:rPr>
          <w:b/>
          <w:spacing w:val="-8"/>
        </w:rPr>
        <w:t xml:space="preserve"> </w:t>
      </w:r>
      <w:r w:rsidR="002224A7">
        <w:rPr>
          <w:b/>
          <w:spacing w:val="-8"/>
        </w:rPr>
        <w:t xml:space="preserve">counselors </w:t>
      </w:r>
      <w:r w:rsidR="005E7FF2" w:rsidRPr="00063FEF">
        <w:rPr>
          <w:b/>
          <w:spacing w:val="-1"/>
        </w:rPr>
        <w:t>providing</w:t>
      </w:r>
      <w:r w:rsidR="005E7FF2" w:rsidRPr="00063FEF">
        <w:rPr>
          <w:b/>
        </w:rPr>
        <w:t xml:space="preserve"> </w:t>
      </w:r>
      <w:r w:rsidR="002224A7">
        <w:rPr>
          <w:b/>
        </w:rPr>
        <w:t xml:space="preserve">counseling </w:t>
      </w:r>
      <w:r w:rsidR="005E7FF2" w:rsidRPr="00063FEF">
        <w:rPr>
          <w:b/>
        </w:rPr>
        <w:t xml:space="preserve">to </w:t>
      </w:r>
      <w:r w:rsidR="002224A7">
        <w:rPr>
          <w:b/>
          <w:spacing w:val="-1"/>
        </w:rPr>
        <w:t>clients</w:t>
      </w:r>
      <w:r w:rsidR="005E7FF2" w:rsidRPr="00063FEF">
        <w:rPr>
          <w:b/>
          <w:spacing w:val="-1"/>
        </w:rPr>
        <w:t>.</w:t>
      </w:r>
      <w:r w:rsidR="005E7FF2">
        <w:rPr>
          <w:spacing w:val="60"/>
        </w:rPr>
        <w:t xml:space="preserve"> </w:t>
      </w:r>
      <w:r w:rsidR="005E7FF2">
        <w:t>Enter</w:t>
      </w:r>
      <w:r w:rsidR="00BF039C" w:rsidRPr="00344848">
        <w:t xml:space="preserve"> the</w:t>
      </w:r>
      <w:r w:rsidR="00BF039C" w:rsidRPr="00344848">
        <w:rPr>
          <w:spacing w:val="51"/>
        </w:rPr>
        <w:t xml:space="preserve"> </w:t>
      </w:r>
      <w:r w:rsidR="005E7FF2">
        <w:rPr>
          <w:spacing w:val="-1"/>
        </w:rPr>
        <w:t>supervisor’s/</w:t>
      </w:r>
      <w:r w:rsidR="00547C3E">
        <w:rPr>
          <w:spacing w:val="-1"/>
        </w:rPr>
        <w:t>counselor</w:t>
      </w:r>
      <w:r w:rsidR="00A141CE">
        <w:rPr>
          <w:spacing w:val="-1"/>
        </w:rPr>
        <w:t>’s</w:t>
      </w:r>
      <w:r w:rsidR="00A141CE">
        <w:t xml:space="preserve"> </w:t>
      </w:r>
      <w:r w:rsidR="005E7FF2">
        <w:rPr>
          <w:spacing w:val="-1"/>
        </w:rPr>
        <w:t>name</w:t>
      </w:r>
      <w:r w:rsidR="005E7FF2">
        <w:t xml:space="preserve"> and other</w:t>
      </w:r>
      <w:r w:rsidR="005E7FF2">
        <w:rPr>
          <w:spacing w:val="-3"/>
        </w:rPr>
        <w:t xml:space="preserve"> </w:t>
      </w:r>
      <w:r w:rsidR="005E7FF2">
        <w:rPr>
          <w:spacing w:val="-1"/>
        </w:rPr>
        <w:t>identifying</w:t>
      </w:r>
      <w:r w:rsidR="00BF039C" w:rsidRPr="00344848">
        <w:t xml:space="preserve"> </w:t>
      </w:r>
      <w:r w:rsidR="00BF039C" w:rsidRPr="00344848">
        <w:rPr>
          <w:spacing w:val="-1"/>
        </w:rPr>
        <w:t>information</w:t>
      </w:r>
      <w:r w:rsidR="005E7FF2">
        <w:t xml:space="preserve"> in the </w:t>
      </w:r>
      <w:r w:rsidR="005E7FF2">
        <w:rPr>
          <w:spacing w:val="-1"/>
        </w:rPr>
        <w:t>employee</w:t>
      </w:r>
      <w:r w:rsidR="005E7FF2">
        <w:t xml:space="preserve"> box and</w:t>
      </w:r>
      <w:r w:rsidR="005E7FF2">
        <w:rPr>
          <w:spacing w:val="57"/>
        </w:rPr>
        <w:t xml:space="preserve"> </w:t>
      </w:r>
      <w:r w:rsidR="005E7FF2">
        <w:t xml:space="preserve">complete the </w:t>
      </w:r>
      <w:r w:rsidR="005E7FF2">
        <w:rPr>
          <w:spacing w:val="-1"/>
        </w:rPr>
        <w:t>information</w:t>
      </w:r>
      <w:r w:rsidR="005E7FF2">
        <w:t xml:space="preserve"> as instructed.  </w:t>
      </w:r>
      <w:r w:rsidR="005E7FF2">
        <w:rPr>
          <w:spacing w:val="-1"/>
        </w:rPr>
        <w:t>Place</w:t>
      </w:r>
      <w:r w:rsidR="005E7FF2">
        <w:t xml:space="preserve"> the </w:t>
      </w:r>
      <w:r w:rsidR="00FE3B5C">
        <w:rPr>
          <w:spacing w:val="-1"/>
        </w:rPr>
        <w:t>Agency</w:t>
      </w:r>
      <w:r w:rsidR="005E7FF2">
        <w:rPr>
          <w:spacing w:val="-1"/>
        </w:rPr>
        <w:t>’s</w:t>
      </w:r>
      <w:r w:rsidR="005E7FF2">
        <w:t xml:space="preserve"> name, </w:t>
      </w:r>
      <w:r w:rsidR="005E7FF2">
        <w:rPr>
          <w:spacing w:val="-1"/>
        </w:rPr>
        <w:t>address,</w:t>
      </w:r>
      <w:r w:rsidR="005E7FF2">
        <w:t xml:space="preserve"> </w:t>
      </w:r>
      <w:r w:rsidR="005E7FF2">
        <w:rPr>
          <w:spacing w:val="-1"/>
        </w:rPr>
        <w:t>and</w:t>
      </w:r>
      <w:r w:rsidR="005E7FF2">
        <w:t xml:space="preserve"> </w:t>
      </w:r>
      <w:r w:rsidR="005E7FF2">
        <w:rPr>
          <w:spacing w:val="-1"/>
        </w:rPr>
        <w:t>federal</w:t>
      </w:r>
      <w:r w:rsidR="005E7FF2">
        <w:rPr>
          <w:spacing w:val="53"/>
        </w:rPr>
        <w:t xml:space="preserve"> </w:t>
      </w:r>
      <w:r w:rsidR="005E7FF2">
        <w:t xml:space="preserve">tax </w:t>
      </w:r>
      <w:r w:rsidR="005E7FF2">
        <w:rPr>
          <w:spacing w:val="-1"/>
        </w:rPr>
        <w:t>identification</w:t>
      </w:r>
      <w:r w:rsidR="005E7FF2">
        <w:t xml:space="preserve"> or Social Security</w:t>
      </w:r>
      <w:r w:rsidR="005E7FF2">
        <w:rPr>
          <w:spacing w:val="-8"/>
        </w:rPr>
        <w:t xml:space="preserve"> </w:t>
      </w:r>
      <w:r w:rsidR="00A04EAE">
        <w:rPr>
          <w:spacing w:val="-8"/>
        </w:rPr>
        <w:t>N</w:t>
      </w:r>
      <w:r w:rsidR="005E7FF2">
        <w:t xml:space="preserve">umber on </w:t>
      </w:r>
      <w:r w:rsidR="005E7FF2">
        <w:rPr>
          <w:spacing w:val="-1"/>
        </w:rPr>
        <w:t>each</w:t>
      </w:r>
      <w:r w:rsidR="005E7FF2">
        <w:t xml:space="preserve"> </w:t>
      </w:r>
      <w:r w:rsidR="005E7FF2">
        <w:rPr>
          <w:spacing w:val="-1"/>
        </w:rPr>
        <w:t>matrix</w:t>
      </w:r>
      <w:r w:rsidR="005E7FF2">
        <w:rPr>
          <w:spacing w:val="2"/>
        </w:rPr>
        <w:t xml:space="preserve"> </w:t>
      </w:r>
      <w:r w:rsidR="005E7FF2">
        <w:t>submitted.</w:t>
      </w:r>
    </w:p>
    <w:p w14:paraId="796987EE" w14:textId="77777777" w:rsidR="00921CC7" w:rsidRPr="00EC4155" w:rsidRDefault="00921CC7" w:rsidP="00B12C3D">
      <w:pPr>
        <w:pStyle w:val="BodyText"/>
        <w:tabs>
          <w:tab w:val="left" w:pos="820"/>
        </w:tabs>
        <w:spacing w:line="246" w:lineRule="auto"/>
        <w:ind w:left="100" w:right="102" w:firstLine="0"/>
      </w:pPr>
    </w:p>
    <w:p w14:paraId="002F3916" w14:textId="480CEFD5" w:rsidR="00D24D24" w:rsidRPr="00553367" w:rsidRDefault="00A04EAE" w:rsidP="00553367">
      <w:pPr>
        <w:pStyle w:val="BodyText"/>
        <w:numPr>
          <w:ilvl w:val="1"/>
          <w:numId w:val="11"/>
        </w:numPr>
        <w:tabs>
          <w:tab w:val="left" w:pos="720"/>
        </w:tabs>
        <w:spacing w:before="41"/>
        <w:ind w:left="720"/>
      </w:pPr>
      <w:bookmarkStart w:id="1" w:name="Page_5"/>
      <w:bookmarkEnd w:id="1"/>
      <w:r>
        <w:t>As part of the application, a</w:t>
      </w:r>
      <w:r w:rsidR="0021166E" w:rsidRPr="00344848">
        <w:t xml:space="preserve">ttach </w:t>
      </w:r>
      <w:r w:rsidR="00EF15D6">
        <w:t xml:space="preserve">an </w:t>
      </w:r>
      <w:r w:rsidR="005E7FF2">
        <w:rPr>
          <w:spacing w:val="-1"/>
        </w:rPr>
        <w:t>original</w:t>
      </w:r>
      <w:r w:rsidR="005E7FF2">
        <w:t xml:space="preserve"> or </w:t>
      </w:r>
      <w:r w:rsidR="005E7FF2">
        <w:rPr>
          <w:spacing w:val="-1"/>
        </w:rPr>
        <w:t>conformed</w:t>
      </w:r>
      <w:r w:rsidR="005E7FF2">
        <w:t xml:space="preserve"> </w:t>
      </w:r>
      <w:r w:rsidR="00E43597">
        <w:t xml:space="preserve">copy </w:t>
      </w:r>
      <w:r w:rsidR="005E7FF2">
        <w:t>of</w:t>
      </w:r>
      <w:r w:rsidR="005E7FF2">
        <w:rPr>
          <w:spacing w:val="-3"/>
        </w:rPr>
        <w:t xml:space="preserve"> </w:t>
      </w:r>
      <w:r w:rsidR="00553367">
        <w:t>a</w:t>
      </w:r>
      <w:r w:rsidR="00E770FF" w:rsidRPr="00553367">
        <w:rPr>
          <w:rFonts w:cs="Times New Roman"/>
        </w:rPr>
        <w:t>ny</w:t>
      </w:r>
      <w:r w:rsidR="006E422C" w:rsidRPr="00553367">
        <w:rPr>
          <w:rFonts w:cs="Times New Roman"/>
          <w:spacing w:val="-8"/>
        </w:rPr>
        <w:t xml:space="preserve"> </w:t>
      </w:r>
      <w:r w:rsidR="006E422C" w:rsidRPr="00553367">
        <w:rPr>
          <w:rFonts w:cs="Times New Roman"/>
        </w:rPr>
        <w:t xml:space="preserve">written </w:t>
      </w:r>
      <w:r w:rsidR="005E7FF2" w:rsidRPr="00553367">
        <w:rPr>
          <w:rFonts w:cs="Times New Roman"/>
          <w:spacing w:val="-1"/>
        </w:rPr>
        <w:t>standards,</w:t>
      </w:r>
      <w:r w:rsidR="005E7FF2" w:rsidRPr="00553367">
        <w:rPr>
          <w:rFonts w:cs="Times New Roman"/>
        </w:rPr>
        <w:t xml:space="preserve"> </w:t>
      </w:r>
      <w:r w:rsidR="005E7FF2" w:rsidRPr="00553367">
        <w:rPr>
          <w:rFonts w:cs="Times New Roman"/>
          <w:spacing w:val="-1"/>
        </w:rPr>
        <w:t>procedures</w:t>
      </w:r>
      <w:r w:rsidR="006E422C" w:rsidRPr="00553367">
        <w:rPr>
          <w:rFonts w:cs="Times New Roman"/>
          <w:spacing w:val="-1"/>
        </w:rPr>
        <w:t>,</w:t>
      </w:r>
      <w:r w:rsidR="006E422C" w:rsidRPr="00553367">
        <w:rPr>
          <w:rFonts w:cs="Times New Roman"/>
        </w:rPr>
        <w:t xml:space="preserve"> or</w:t>
      </w:r>
      <w:r w:rsidR="006E422C" w:rsidRPr="00553367">
        <w:rPr>
          <w:rFonts w:cs="Times New Roman"/>
          <w:spacing w:val="-3"/>
        </w:rPr>
        <w:t xml:space="preserve"> </w:t>
      </w:r>
      <w:r w:rsidR="005E7FF2" w:rsidRPr="00553367">
        <w:rPr>
          <w:rFonts w:cs="Times New Roman"/>
          <w:spacing w:val="-1"/>
        </w:rPr>
        <w:t>guidelines</w:t>
      </w:r>
      <w:r w:rsidR="005E7FF2" w:rsidRPr="00553367">
        <w:rPr>
          <w:rFonts w:cs="Times New Roman"/>
        </w:rPr>
        <w:t xml:space="preserve"> </w:t>
      </w:r>
      <w:r w:rsidR="00493A3F" w:rsidRPr="00553367">
        <w:rPr>
          <w:rFonts w:cs="Times New Roman"/>
        </w:rPr>
        <w:t>provided to</w:t>
      </w:r>
      <w:r w:rsidR="00AC1A00" w:rsidRPr="00553367">
        <w:rPr>
          <w:rFonts w:cs="Times New Roman"/>
        </w:rPr>
        <w:t xml:space="preserve"> employees who provide credit counseling services. </w:t>
      </w:r>
    </w:p>
    <w:p w14:paraId="2EADAE40" w14:textId="77777777" w:rsidR="00493A3F" w:rsidRPr="00EC4155" w:rsidRDefault="00493A3F" w:rsidP="00493A3F">
      <w:pPr>
        <w:spacing w:before="1"/>
        <w:rPr>
          <w:rFonts w:ascii="Times New Roman" w:eastAsia="Times New Roman" w:hAnsi="Times New Roman" w:cs="Times New Roman"/>
        </w:rPr>
      </w:pPr>
    </w:p>
    <w:p w14:paraId="7727908D" w14:textId="77777777" w:rsidR="001205FD" w:rsidRPr="00EC4155" w:rsidRDefault="00A2727B" w:rsidP="001B7AE1">
      <w:pPr>
        <w:pStyle w:val="ListParagraph"/>
        <w:numPr>
          <w:ilvl w:val="1"/>
          <w:numId w:val="11"/>
        </w:numPr>
        <w:tabs>
          <w:tab w:val="left" w:pos="720"/>
        </w:tabs>
        <w:spacing w:before="1"/>
        <w:ind w:hanging="820"/>
        <w:rPr>
          <w:rFonts w:ascii="Times New Roman" w:hAnsi="Times New Roman"/>
          <w:sz w:val="24"/>
          <w:szCs w:val="24"/>
        </w:rPr>
      </w:pPr>
      <w:r w:rsidRPr="00EC4155">
        <w:rPr>
          <w:rFonts w:ascii="Times New Roman" w:eastAsia="Times New Roman" w:hAnsi="Times New Roman" w:cs="Times New Roman"/>
          <w:sz w:val="24"/>
          <w:szCs w:val="24"/>
        </w:rPr>
        <w:t>Describe</w:t>
      </w:r>
      <w:r w:rsidR="006E422C" w:rsidRPr="00EC4155">
        <w:rPr>
          <w:rFonts w:ascii="Times New Roman" w:hAnsi="Times New Roman"/>
          <w:sz w:val="24"/>
          <w:szCs w:val="24"/>
        </w:rPr>
        <w:t xml:space="preserve"> the </w:t>
      </w:r>
      <w:r w:rsidR="00FE3B5C" w:rsidRPr="00EC4155">
        <w:rPr>
          <w:rFonts w:ascii="Times New Roman" w:eastAsia="Times New Roman" w:hAnsi="Times New Roman" w:cs="Times New Roman"/>
          <w:sz w:val="24"/>
          <w:szCs w:val="24"/>
        </w:rPr>
        <w:t>Agency</w:t>
      </w:r>
      <w:r w:rsidRPr="00EC4155">
        <w:rPr>
          <w:rFonts w:ascii="Times New Roman" w:eastAsia="Times New Roman" w:hAnsi="Times New Roman" w:cs="Times New Roman"/>
          <w:sz w:val="24"/>
          <w:szCs w:val="24"/>
        </w:rPr>
        <w:t>’s continuing</w:t>
      </w:r>
      <w:r w:rsidR="001205FD" w:rsidRPr="00EC4155">
        <w:rPr>
          <w:rFonts w:ascii="Times New Roman" w:hAnsi="Times New Roman"/>
          <w:sz w:val="24"/>
          <w:szCs w:val="24"/>
        </w:rPr>
        <w:t xml:space="preserve"> education </w:t>
      </w:r>
      <w:r w:rsidRPr="00EC4155">
        <w:rPr>
          <w:rFonts w:ascii="Times New Roman" w:eastAsia="Times New Roman" w:hAnsi="Times New Roman" w:cs="Times New Roman"/>
          <w:sz w:val="24"/>
          <w:szCs w:val="24"/>
        </w:rPr>
        <w:t xml:space="preserve">policy for </w:t>
      </w:r>
      <w:r w:rsidR="00547C3E" w:rsidRPr="00EC4155">
        <w:rPr>
          <w:rFonts w:ascii="Times New Roman" w:eastAsia="Times New Roman" w:hAnsi="Times New Roman" w:cs="Times New Roman"/>
          <w:sz w:val="24"/>
          <w:szCs w:val="24"/>
        </w:rPr>
        <w:t>counselors</w:t>
      </w:r>
      <w:r w:rsidRPr="00EC4155">
        <w:rPr>
          <w:rFonts w:ascii="Times New Roman" w:eastAsia="Times New Roman" w:hAnsi="Times New Roman" w:cs="Times New Roman"/>
          <w:sz w:val="24"/>
          <w:szCs w:val="24"/>
        </w:rPr>
        <w:t>.</w:t>
      </w:r>
    </w:p>
    <w:p w14:paraId="3EF0CBE2" w14:textId="77777777" w:rsidR="00377BAA" w:rsidRPr="00EC4155" w:rsidRDefault="00377BAA">
      <w:pPr>
        <w:rPr>
          <w:rFonts w:ascii="Times New Roman" w:eastAsia="Times New Roman" w:hAnsi="Times New Roman"/>
          <w:bCs/>
          <w:spacing w:val="-1"/>
        </w:rPr>
      </w:pPr>
    </w:p>
    <w:p w14:paraId="20A23886" w14:textId="77777777" w:rsidR="00C5521A" w:rsidRDefault="00C5521A">
      <w:pPr>
        <w:rPr>
          <w:rFonts w:ascii="Times New Roman" w:eastAsia="Times New Roman" w:hAnsi="Times New Roman"/>
          <w:bCs/>
          <w:spacing w:val="-1"/>
        </w:rPr>
      </w:pPr>
    </w:p>
    <w:p w14:paraId="5CF3DE96" w14:textId="77777777" w:rsidR="00EC4155" w:rsidRDefault="00EC4155">
      <w:pPr>
        <w:rPr>
          <w:rFonts w:ascii="Times New Roman" w:eastAsia="Times New Roman" w:hAnsi="Times New Roman"/>
          <w:bCs/>
          <w:spacing w:val="-1"/>
        </w:rPr>
      </w:pPr>
    </w:p>
    <w:p w14:paraId="12AF11C9" w14:textId="77777777" w:rsidR="00EC4155" w:rsidRPr="00EC4155" w:rsidRDefault="00EC4155">
      <w:pPr>
        <w:rPr>
          <w:rFonts w:ascii="Times New Roman" w:eastAsia="Times New Roman" w:hAnsi="Times New Roman"/>
          <w:bCs/>
          <w:spacing w:val="-1"/>
        </w:rPr>
      </w:pPr>
    </w:p>
    <w:p w14:paraId="36CA70DF" w14:textId="77777777" w:rsidR="00D24D24" w:rsidRDefault="005456FA" w:rsidP="001B7AE1">
      <w:pPr>
        <w:pStyle w:val="Heading1"/>
        <w:tabs>
          <w:tab w:val="left" w:pos="1440"/>
        </w:tabs>
        <w:ind w:left="0"/>
        <w:rPr>
          <w:b w:val="0"/>
          <w:bCs w:val="0"/>
        </w:rPr>
      </w:pPr>
      <w:r w:rsidRPr="00711F4A">
        <w:rPr>
          <w:spacing w:val="-1"/>
        </w:rPr>
        <w:lastRenderedPageBreak/>
        <w:t>Section</w:t>
      </w:r>
      <w:r w:rsidRPr="00711F4A">
        <w:t xml:space="preserve"> 4.</w:t>
      </w:r>
      <w:r w:rsidR="005E7FF2">
        <w:tab/>
      </w:r>
      <w:r w:rsidR="00AC1A00">
        <w:t xml:space="preserve">Counseling Services </w:t>
      </w:r>
    </w:p>
    <w:p w14:paraId="0F58F7B4" w14:textId="77777777" w:rsidR="00D24D24" w:rsidRPr="00777D4E" w:rsidRDefault="00D24D24">
      <w:pPr>
        <w:spacing w:before="10"/>
        <w:rPr>
          <w:rFonts w:ascii="Times New Roman" w:eastAsia="Times New Roman" w:hAnsi="Times New Roman" w:cs="Times New Roman"/>
          <w:bCs/>
        </w:rPr>
      </w:pPr>
    </w:p>
    <w:p w14:paraId="63235BF3" w14:textId="77777777" w:rsidR="00A2727B" w:rsidRDefault="00A2727B" w:rsidP="001B7AE1">
      <w:pPr>
        <w:pStyle w:val="BodyText"/>
        <w:numPr>
          <w:ilvl w:val="1"/>
          <w:numId w:val="10"/>
        </w:numPr>
        <w:tabs>
          <w:tab w:val="left" w:pos="720"/>
        </w:tabs>
        <w:ind w:left="720"/>
      </w:pPr>
      <w:r>
        <w:t xml:space="preserve">Identify the delivery methods for the </w:t>
      </w:r>
      <w:r w:rsidR="00FE3B5C">
        <w:t>Agency</w:t>
      </w:r>
      <w:r>
        <w:t xml:space="preserve">’s </w:t>
      </w:r>
      <w:r w:rsidR="00124914">
        <w:t>counseling</w:t>
      </w:r>
      <w:r>
        <w:t xml:space="preserve"> </w:t>
      </w:r>
      <w:r w:rsidR="00861E66">
        <w:t>services and</w:t>
      </w:r>
      <w:r>
        <w:t xml:space="preserve"> the languages in which each delivery method is offered.</w:t>
      </w:r>
    </w:p>
    <w:p w14:paraId="5E8B75E2" w14:textId="77777777" w:rsidR="00A2727B" w:rsidRDefault="00A2727B" w:rsidP="00063FEF">
      <w:pPr>
        <w:pStyle w:val="BodyText"/>
        <w:tabs>
          <w:tab w:val="left" w:pos="820"/>
        </w:tabs>
        <w:ind w:firstLine="0"/>
      </w:pPr>
    </w:p>
    <w:p w14:paraId="27363B91" w14:textId="77777777" w:rsidR="00A2727B" w:rsidRDefault="00A2727B" w:rsidP="00063FEF">
      <w:pPr>
        <w:pStyle w:val="BodyText"/>
        <w:tabs>
          <w:tab w:val="left" w:pos="820"/>
        </w:tabs>
      </w:pPr>
    </w:p>
    <w:p w14:paraId="6697E2B2" w14:textId="4CA9F912" w:rsidR="005456FA" w:rsidRPr="00344848" w:rsidRDefault="003242F4" w:rsidP="003242F4">
      <w:pPr>
        <w:pStyle w:val="BodyText"/>
        <w:tabs>
          <w:tab w:val="left" w:pos="720"/>
        </w:tabs>
        <w:ind w:hanging="820"/>
      </w:pPr>
      <w:r w:rsidRPr="003242F4">
        <w:tab/>
      </w:r>
      <w:r w:rsidR="005456FA" w:rsidRPr="00344848">
        <w:rPr>
          <w:u w:val="single"/>
        </w:rPr>
        <w:t>In</w:t>
      </w:r>
      <w:r w:rsidR="00A2727B" w:rsidRPr="00B12C3D">
        <w:rPr>
          <w:u w:val="single"/>
        </w:rPr>
        <w:t>-</w:t>
      </w:r>
      <w:r w:rsidR="005456FA" w:rsidRPr="00344848">
        <w:rPr>
          <w:u w:val="single"/>
        </w:rPr>
        <w:t>Person</w:t>
      </w:r>
      <w:r w:rsidR="00A2727B">
        <w:t>:</w:t>
      </w:r>
      <w:r w:rsidR="00A2727B">
        <w:tab/>
        <w:t>Yes_____</w:t>
      </w:r>
      <w:r w:rsidR="00A2727B">
        <w:tab/>
        <w:t>No_____</w:t>
      </w:r>
    </w:p>
    <w:p w14:paraId="6BE0A944" w14:textId="77777777" w:rsidR="005456FA" w:rsidRPr="00344848" w:rsidRDefault="005456FA" w:rsidP="00344848">
      <w:pPr>
        <w:pStyle w:val="BodyText"/>
        <w:tabs>
          <w:tab w:val="left" w:pos="820"/>
        </w:tabs>
      </w:pPr>
    </w:p>
    <w:p w14:paraId="24CA9768" w14:textId="2FC50D5E" w:rsidR="00315CAD" w:rsidRPr="00344848" w:rsidRDefault="003242F4" w:rsidP="003242F4">
      <w:pPr>
        <w:pStyle w:val="BodyText"/>
        <w:tabs>
          <w:tab w:val="left" w:pos="720"/>
        </w:tabs>
        <w:ind w:hanging="820"/>
      </w:pPr>
      <w:r>
        <w:tab/>
      </w:r>
      <w:r w:rsidR="00315CAD" w:rsidRPr="00344848">
        <w:t>Languages offered:</w:t>
      </w:r>
    </w:p>
    <w:p w14:paraId="0B1F3472" w14:textId="77777777" w:rsidR="005456FA" w:rsidRPr="00344848" w:rsidRDefault="005456FA" w:rsidP="00344848">
      <w:pPr>
        <w:pStyle w:val="BodyText"/>
        <w:tabs>
          <w:tab w:val="left" w:pos="820"/>
        </w:tabs>
      </w:pPr>
    </w:p>
    <w:p w14:paraId="472BADB7" w14:textId="77777777" w:rsidR="00A2727B" w:rsidRDefault="00A2727B" w:rsidP="00063FEF">
      <w:pPr>
        <w:pStyle w:val="BodyText"/>
        <w:tabs>
          <w:tab w:val="left" w:pos="820"/>
        </w:tabs>
      </w:pPr>
    </w:p>
    <w:p w14:paraId="71B41713" w14:textId="359EA338" w:rsidR="00A2727B" w:rsidRDefault="003242F4" w:rsidP="003242F4">
      <w:pPr>
        <w:pStyle w:val="BodyText"/>
        <w:tabs>
          <w:tab w:val="left" w:pos="720"/>
        </w:tabs>
        <w:ind w:hanging="820"/>
      </w:pPr>
      <w:r w:rsidRPr="003242F4">
        <w:tab/>
      </w:r>
      <w:r w:rsidR="00A2727B" w:rsidRPr="00B12C3D">
        <w:rPr>
          <w:u w:val="single"/>
        </w:rPr>
        <w:t>Telephone</w:t>
      </w:r>
      <w:r w:rsidR="00A2727B">
        <w:t>:</w:t>
      </w:r>
      <w:r w:rsidR="00A2727B">
        <w:tab/>
        <w:t>Yes_____</w:t>
      </w:r>
      <w:r w:rsidR="00A2727B">
        <w:tab/>
        <w:t>No_____</w:t>
      </w:r>
    </w:p>
    <w:p w14:paraId="24E62CB0" w14:textId="77777777" w:rsidR="00A2727B" w:rsidRDefault="00A2727B" w:rsidP="00063FEF">
      <w:pPr>
        <w:pStyle w:val="BodyText"/>
        <w:tabs>
          <w:tab w:val="left" w:pos="820"/>
        </w:tabs>
      </w:pPr>
    </w:p>
    <w:p w14:paraId="2D4D2E49" w14:textId="21E86D8B" w:rsidR="00A2727B" w:rsidRDefault="003242F4" w:rsidP="003242F4">
      <w:pPr>
        <w:pStyle w:val="BodyText"/>
        <w:tabs>
          <w:tab w:val="left" w:pos="720"/>
        </w:tabs>
        <w:ind w:hanging="820"/>
      </w:pPr>
      <w:r>
        <w:tab/>
      </w:r>
      <w:r w:rsidR="00A2727B">
        <w:t>Languages offered:</w:t>
      </w:r>
    </w:p>
    <w:p w14:paraId="04F571E7" w14:textId="77777777" w:rsidR="00A2727B" w:rsidRDefault="00A2727B" w:rsidP="00063FEF">
      <w:pPr>
        <w:pStyle w:val="BodyText"/>
        <w:tabs>
          <w:tab w:val="left" w:pos="820"/>
        </w:tabs>
      </w:pPr>
    </w:p>
    <w:p w14:paraId="571F540D" w14:textId="77777777" w:rsidR="00A2727B" w:rsidRDefault="00A2727B" w:rsidP="00063FEF">
      <w:pPr>
        <w:pStyle w:val="BodyText"/>
        <w:tabs>
          <w:tab w:val="left" w:pos="820"/>
        </w:tabs>
      </w:pPr>
    </w:p>
    <w:p w14:paraId="67E86C35" w14:textId="6CBF2AEF" w:rsidR="00A2727B" w:rsidRDefault="003242F4" w:rsidP="003242F4">
      <w:pPr>
        <w:pStyle w:val="BodyText"/>
        <w:tabs>
          <w:tab w:val="left" w:pos="720"/>
        </w:tabs>
        <w:ind w:hanging="820"/>
      </w:pPr>
      <w:r w:rsidRPr="003242F4">
        <w:tab/>
      </w:r>
      <w:r w:rsidR="00A2727B" w:rsidRPr="00B12C3D">
        <w:rPr>
          <w:u w:val="single"/>
        </w:rPr>
        <w:t>Internet</w:t>
      </w:r>
      <w:r w:rsidR="00A2727B">
        <w:t>:</w:t>
      </w:r>
      <w:r w:rsidR="00A2727B">
        <w:tab/>
        <w:t>Yes_____</w:t>
      </w:r>
      <w:r w:rsidR="00A2727B">
        <w:tab/>
        <w:t>No_____</w:t>
      </w:r>
    </w:p>
    <w:p w14:paraId="5A8C2643" w14:textId="77777777" w:rsidR="00A2727B" w:rsidRDefault="00A2727B" w:rsidP="00063FEF">
      <w:pPr>
        <w:pStyle w:val="BodyText"/>
        <w:tabs>
          <w:tab w:val="left" w:pos="820"/>
        </w:tabs>
      </w:pPr>
    </w:p>
    <w:p w14:paraId="4DA4BF97" w14:textId="7CDF10ED" w:rsidR="00A2727B" w:rsidRDefault="003242F4" w:rsidP="003242F4">
      <w:pPr>
        <w:pStyle w:val="BodyText"/>
        <w:tabs>
          <w:tab w:val="left" w:pos="720"/>
        </w:tabs>
        <w:ind w:hanging="820"/>
      </w:pPr>
      <w:r>
        <w:tab/>
      </w:r>
      <w:r w:rsidR="00A2727B">
        <w:t>Languages offered</w:t>
      </w:r>
      <w:r w:rsidR="004C096F">
        <w:t>:</w:t>
      </w:r>
    </w:p>
    <w:p w14:paraId="4456E93C" w14:textId="77777777" w:rsidR="00A2727B" w:rsidRDefault="00A2727B" w:rsidP="00063FEF">
      <w:pPr>
        <w:pStyle w:val="BodyText"/>
        <w:tabs>
          <w:tab w:val="left" w:pos="820"/>
        </w:tabs>
      </w:pPr>
    </w:p>
    <w:p w14:paraId="57DEBACB" w14:textId="77777777" w:rsidR="004C096F" w:rsidRDefault="004C096F" w:rsidP="00063FEF">
      <w:pPr>
        <w:pStyle w:val="BodyText"/>
        <w:tabs>
          <w:tab w:val="left" w:pos="820"/>
        </w:tabs>
      </w:pPr>
    </w:p>
    <w:p w14:paraId="614A1812" w14:textId="77777777" w:rsidR="00EC4155" w:rsidRDefault="00EC4155" w:rsidP="00063FEF">
      <w:pPr>
        <w:pStyle w:val="BodyText"/>
        <w:tabs>
          <w:tab w:val="left" w:pos="820"/>
        </w:tabs>
      </w:pPr>
    </w:p>
    <w:p w14:paraId="16B0DF4E" w14:textId="77777777" w:rsidR="00A2727B" w:rsidRDefault="00A2727B" w:rsidP="00063FEF">
      <w:pPr>
        <w:pStyle w:val="BodyText"/>
        <w:tabs>
          <w:tab w:val="left" w:pos="820"/>
        </w:tabs>
      </w:pPr>
    </w:p>
    <w:p w14:paraId="1A7379D9" w14:textId="77777777" w:rsidR="005456FA" w:rsidRPr="00344848" w:rsidRDefault="005456FA" w:rsidP="00464D9A">
      <w:pPr>
        <w:pStyle w:val="BodyText"/>
        <w:numPr>
          <w:ilvl w:val="1"/>
          <w:numId w:val="10"/>
        </w:numPr>
        <w:tabs>
          <w:tab w:val="left" w:pos="820"/>
        </w:tabs>
        <w:ind w:left="720"/>
      </w:pPr>
      <w:r w:rsidRPr="00344848">
        <w:t>State</w:t>
      </w:r>
      <w:r w:rsidRPr="00344848">
        <w:rPr>
          <w:spacing w:val="-2"/>
        </w:rPr>
        <w:t xml:space="preserve"> </w:t>
      </w:r>
      <w:r w:rsidRPr="00344848">
        <w:t>the</w:t>
      </w:r>
      <w:r w:rsidRPr="00344848">
        <w:rPr>
          <w:spacing w:val="-3"/>
        </w:rPr>
        <w:t xml:space="preserve"> </w:t>
      </w:r>
      <w:r w:rsidRPr="00344848">
        <w:rPr>
          <w:spacing w:val="-1"/>
        </w:rPr>
        <w:t xml:space="preserve">average </w:t>
      </w:r>
      <w:r w:rsidR="00AC1A00">
        <w:rPr>
          <w:spacing w:val="-3"/>
        </w:rPr>
        <w:t xml:space="preserve">length of time spent briefing a client </w:t>
      </w:r>
      <w:r w:rsidRPr="00344848">
        <w:t>in</w:t>
      </w:r>
      <w:r w:rsidRPr="00344848">
        <w:rPr>
          <w:spacing w:val="1"/>
        </w:rPr>
        <w:t xml:space="preserve"> </w:t>
      </w:r>
      <w:r w:rsidR="004B5581" w:rsidRPr="00344848">
        <w:rPr>
          <w:spacing w:val="-1"/>
        </w:rPr>
        <w:t>hours</w:t>
      </w:r>
      <w:r w:rsidRPr="00344848">
        <w:rPr>
          <w:spacing w:val="-1"/>
        </w:rPr>
        <w:t>.</w:t>
      </w:r>
    </w:p>
    <w:p w14:paraId="7C64E669" w14:textId="77777777" w:rsidR="004B5581" w:rsidRPr="00344848" w:rsidRDefault="004B5581" w:rsidP="00EC4155">
      <w:pPr>
        <w:pStyle w:val="BodyText"/>
        <w:tabs>
          <w:tab w:val="left" w:pos="3589"/>
          <w:tab w:val="left" w:pos="6452"/>
          <w:tab w:val="left" w:pos="9001"/>
        </w:tabs>
        <w:spacing w:before="200"/>
        <w:ind w:left="821" w:hanging="101"/>
        <w:rPr>
          <w:u w:val="single" w:color="000000"/>
        </w:rPr>
      </w:pPr>
      <w:r w:rsidRPr="00344848">
        <w:rPr>
          <w:spacing w:val="-1"/>
        </w:rPr>
        <w:t>In-Person</w:t>
      </w:r>
      <w:r w:rsidR="005E7FF2">
        <w:rPr>
          <w:spacing w:val="-1"/>
        </w:rPr>
        <w:t>:</w:t>
      </w:r>
      <w:r w:rsidR="005E7FF2">
        <w:rPr>
          <w:spacing w:val="-1"/>
          <w:u w:val="single" w:color="000000"/>
        </w:rPr>
        <w:tab/>
      </w:r>
      <w:r w:rsidRPr="00344848">
        <w:rPr>
          <w:spacing w:val="-1"/>
        </w:rPr>
        <w:t>Telephone</w:t>
      </w:r>
      <w:r w:rsidR="005E7FF2">
        <w:rPr>
          <w:spacing w:val="-1"/>
        </w:rPr>
        <w:t>:</w:t>
      </w:r>
      <w:r w:rsidR="005E7FF2">
        <w:rPr>
          <w:spacing w:val="-1"/>
          <w:u w:val="single" w:color="000000"/>
        </w:rPr>
        <w:tab/>
      </w:r>
      <w:r w:rsidRPr="00344848">
        <w:rPr>
          <w:spacing w:val="-1"/>
        </w:rPr>
        <w:t>Internet</w:t>
      </w:r>
      <w:r w:rsidR="005E7FF2">
        <w:rPr>
          <w:spacing w:val="-1"/>
        </w:rPr>
        <w:t xml:space="preserve">: </w:t>
      </w:r>
      <w:r w:rsidR="005E7FF2">
        <w:rPr>
          <w:u w:val="single" w:color="000000"/>
        </w:rPr>
        <w:t xml:space="preserve"> </w:t>
      </w:r>
      <w:r w:rsidR="005E7FF2">
        <w:rPr>
          <w:u w:val="single" w:color="000000"/>
        </w:rPr>
        <w:tab/>
      </w:r>
    </w:p>
    <w:p w14:paraId="45E8512A" w14:textId="77777777" w:rsidR="004B5581" w:rsidRPr="00344848" w:rsidRDefault="004B5581" w:rsidP="00344848">
      <w:pPr>
        <w:pStyle w:val="BodyText"/>
        <w:tabs>
          <w:tab w:val="left" w:pos="3589"/>
          <w:tab w:val="left" w:pos="6452"/>
          <w:tab w:val="left" w:pos="9001"/>
        </w:tabs>
        <w:spacing w:before="59"/>
        <w:rPr>
          <w:u w:val="single" w:color="000000"/>
        </w:rPr>
      </w:pPr>
    </w:p>
    <w:p w14:paraId="208F058C" w14:textId="77777777" w:rsidR="00C320D4" w:rsidRPr="00344848" w:rsidRDefault="00C16722" w:rsidP="00464D9A">
      <w:pPr>
        <w:pStyle w:val="BodyText"/>
        <w:numPr>
          <w:ilvl w:val="1"/>
          <w:numId w:val="10"/>
        </w:numPr>
        <w:tabs>
          <w:tab w:val="left" w:pos="3589"/>
          <w:tab w:val="left" w:pos="6452"/>
          <w:tab w:val="left" w:pos="9001"/>
        </w:tabs>
        <w:spacing w:before="59"/>
        <w:ind w:left="720"/>
        <w:rPr>
          <w:u w:color="000000"/>
        </w:rPr>
      </w:pPr>
      <w:r w:rsidRPr="00B12C3D">
        <w:rPr>
          <w:u w:color="000000"/>
        </w:rPr>
        <w:t>For each applicable</w:t>
      </w:r>
      <w:r w:rsidR="00AC1A00">
        <w:rPr>
          <w:u w:color="000000"/>
        </w:rPr>
        <w:t xml:space="preserve"> means of providing counseling</w:t>
      </w:r>
      <w:r w:rsidRPr="00B12C3D">
        <w:rPr>
          <w:u w:color="000000"/>
        </w:rPr>
        <w:t>, describe</w:t>
      </w:r>
      <w:r w:rsidR="00C320D4" w:rsidRPr="00344848">
        <w:rPr>
          <w:u w:color="000000"/>
        </w:rPr>
        <w:t xml:space="preserve"> the process of providing mandatory disclosures</w:t>
      </w:r>
      <w:r w:rsidRPr="00B12C3D">
        <w:rPr>
          <w:u w:color="000000"/>
        </w:rPr>
        <w:t xml:space="preserve"> to </w:t>
      </w:r>
      <w:r w:rsidR="00476789">
        <w:rPr>
          <w:u w:color="000000"/>
        </w:rPr>
        <w:t>clients</w:t>
      </w:r>
      <w:r w:rsidRPr="00B12C3D">
        <w:rPr>
          <w:u w:color="000000"/>
        </w:rPr>
        <w:t>.</w:t>
      </w:r>
    </w:p>
    <w:p w14:paraId="29D48DB9" w14:textId="77777777" w:rsidR="00C320D4" w:rsidRPr="00344848" w:rsidRDefault="00C320D4" w:rsidP="00EC4155">
      <w:pPr>
        <w:pStyle w:val="BodyText"/>
        <w:tabs>
          <w:tab w:val="left" w:pos="3589"/>
          <w:tab w:val="left" w:pos="6452"/>
          <w:tab w:val="left" w:pos="9001"/>
        </w:tabs>
        <w:ind w:left="821"/>
        <w:rPr>
          <w:u w:val="single" w:color="000000"/>
        </w:rPr>
      </w:pPr>
    </w:p>
    <w:p w14:paraId="5A4DBF15" w14:textId="77777777" w:rsidR="00C16722" w:rsidRDefault="00C16722" w:rsidP="00EC4155">
      <w:pPr>
        <w:pStyle w:val="BodyText"/>
        <w:tabs>
          <w:tab w:val="left" w:pos="3589"/>
          <w:tab w:val="left" w:pos="6452"/>
          <w:tab w:val="left" w:pos="9001"/>
        </w:tabs>
        <w:ind w:left="821"/>
        <w:rPr>
          <w:u w:val="single" w:color="000000"/>
        </w:rPr>
      </w:pPr>
    </w:p>
    <w:p w14:paraId="264C3CD7" w14:textId="77777777" w:rsidR="00EC4155" w:rsidRDefault="00EC4155" w:rsidP="00EC4155">
      <w:pPr>
        <w:pStyle w:val="BodyText"/>
        <w:tabs>
          <w:tab w:val="left" w:pos="3589"/>
          <w:tab w:val="left" w:pos="6452"/>
          <w:tab w:val="left" w:pos="9001"/>
        </w:tabs>
        <w:ind w:left="821"/>
        <w:rPr>
          <w:u w:val="single" w:color="000000"/>
        </w:rPr>
      </w:pPr>
    </w:p>
    <w:p w14:paraId="7BF7B1C5" w14:textId="77777777" w:rsidR="003242F4" w:rsidRDefault="003242F4" w:rsidP="00EC4155">
      <w:pPr>
        <w:pStyle w:val="BodyText"/>
        <w:tabs>
          <w:tab w:val="left" w:pos="3589"/>
          <w:tab w:val="left" w:pos="6452"/>
          <w:tab w:val="left" w:pos="9001"/>
        </w:tabs>
        <w:ind w:left="821"/>
        <w:rPr>
          <w:u w:val="single" w:color="000000"/>
        </w:rPr>
      </w:pPr>
    </w:p>
    <w:p w14:paraId="73A87067" w14:textId="77777777" w:rsidR="00C16722" w:rsidRDefault="00C16722" w:rsidP="00464D9A">
      <w:pPr>
        <w:pStyle w:val="BodyText"/>
        <w:numPr>
          <w:ilvl w:val="1"/>
          <w:numId w:val="10"/>
        </w:numPr>
        <w:tabs>
          <w:tab w:val="left" w:pos="3589"/>
          <w:tab w:val="left" w:pos="6452"/>
          <w:tab w:val="left" w:pos="9001"/>
        </w:tabs>
        <w:spacing w:before="59"/>
        <w:ind w:left="720"/>
        <w:rPr>
          <w:u w:color="000000"/>
        </w:rPr>
      </w:pPr>
      <w:r w:rsidRPr="00B12C3D">
        <w:rPr>
          <w:u w:color="000000"/>
        </w:rPr>
        <w:t>For each applicabl</w:t>
      </w:r>
      <w:r w:rsidR="00AC1A00">
        <w:rPr>
          <w:u w:color="000000"/>
        </w:rPr>
        <w:t xml:space="preserve">e means of providing </w:t>
      </w:r>
      <w:r w:rsidR="00861E66">
        <w:rPr>
          <w:u w:color="000000"/>
        </w:rPr>
        <w:t>counseling,</w:t>
      </w:r>
      <w:r w:rsidRPr="00B12C3D">
        <w:rPr>
          <w:u w:color="000000"/>
        </w:rPr>
        <w:t xml:space="preserve"> describe the </w:t>
      </w:r>
      <w:r w:rsidR="00FE3B5C">
        <w:rPr>
          <w:u w:color="000000"/>
        </w:rPr>
        <w:t>Agency</w:t>
      </w:r>
      <w:r w:rsidRPr="00B12C3D">
        <w:rPr>
          <w:u w:color="000000"/>
        </w:rPr>
        <w:t>’s identity verification processes.</w:t>
      </w:r>
    </w:p>
    <w:p w14:paraId="1FED0F37" w14:textId="77777777" w:rsidR="00493A3F" w:rsidRDefault="00493A3F" w:rsidP="00EC4155">
      <w:pPr>
        <w:pStyle w:val="BodyText"/>
        <w:tabs>
          <w:tab w:val="left" w:pos="3589"/>
          <w:tab w:val="left" w:pos="6452"/>
          <w:tab w:val="left" w:pos="9001"/>
        </w:tabs>
        <w:ind w:left="821"/>
        <w:rPr>
          <w:u w:color="000000"/>
        </w:rPr>
      </w:pPr>
    </w:p>
    <w:p w14:paraId="646D64C1" w14:textId="77777777" w:rsidR="00493A3F" w:rsidRDefault="00493A3F" w:rsidP="00EC4155">
      <w:pPr>
        <w:pStyle w:val="BodyText"/>
        <w:tabs>
          <w:tab w:val="left" w:pos="3589"/>
          <w:tab w:val="left" w:pos="6452"/>
          <w:tab w:val="left" w:pos="9001"/>
        </w:tabs>
        <w:ind w:left="821"/>
        <w:rPr>
          <w:u w:color="000000"/>
        </w:rPr>
      </w:pPr>
    </w:p>
    <w:p w14:paraId="1C67FE32" w14:textId="77777777" w:rsidR="00EC4155" w:rsidRDefault="00EC4155" w:rsidP="00EC4155">
      <w:pPr>
        <w:pStyle w:val="BodyText"/>
        <w:tabs>
          <w:tab w:val="left" w:pos="3589"/>
          <w:tab w:val="left" w:pos="6452"/>
          <w:tab w:val="left" w:pos="9001"/>
        </w:tabs>
        <w:ind w:left="821"/>
        <w:rPr>
          <w:u w:color="000000"/>
        </w:rPr>
      </w:pPr>
    </w:p>
    <w:p w14:paraId="686BC6EE" w14:textId="77777777" w:rsidR="003242F4" w:rsidRDefault="003242F4" w:rsidP="00EC4155">
      <w:pPr>
        <w:pStyle w:val="BodyText"/>
        <w:tabs>
          <w:tab w:val="left" w:pos="3589"/>
          <w:tab w:val="left" w:pos="6452"/>
          <w:tab w:val="left" w:pos="9001"/>
        </w:tabs>
        <w:ind w:left="821"/>
        <w:rPr>
          <w:u w:color="000000"/>
        </w:rPr>
      </w:pPr>
    </w:p>
    <w:p w14:paraId="53BF2DA8" w14:textId="07FA9303" w:rsidR="005C15AC" w:rsidRPr="00C67705" w:rsidRDefault="00493A3F" w:rsidP="00464D9A">
      <w:pPr>
        <w:pStyle w:val="BodyText"/>
        <w:numPr>
          <w:ilvl w:val="1"/>
          <w:numId w:val="10"/>
        </w:numPr>
        <w:tabs>
          <w:tab w:val="left" w:pos="820"/>
        </w:tabs>
        <w:spacing w:before="59" w:line="246" w:lineRule="auto"/>
        <w:ind w:left="720" w:right="110"/>
      </w:pPr>
      <w:r w:rsidRPr="00C67705">
        <w:rPr>
          <w:spacing w:val="-1"/>
        </w:rPr>
        <w:t>For each applicable means of providing counseling, describe</w:t>
      </w:r>
      <w:r>
        <w:t xml:space="preserve"> the </w:t>
      </w:r>
      <w:r w:rsidRPr="00C67705">
        <w:rPr>
          <w:spacing w:val="-1"/>
        </w:rPr>
        <w:t>procedure</w:t>
      </w:r>
      <w:r w:rsidR="00A04EAE">
        <w:rPr>
          <w:spacing w:val="-1"/>
        </w:rPr>
        <w:t>s</w:t>
      </w:r>
      <w:r>
        <w:t xml:space="preserve"> that will be </w:t>
      </w:r>
      <w:r w:rsidRPr="00C67705">
        <w:rPr>
          <w:spacing w:val="-2"/>
        </w:rPr>
        <w:t>employed</w:t>
      </w:r>
      <w:r>
        <w:t xml:space="preserve"> to encourage</w:t>
      </w:r>
      <w:r w:rsidRPr="00C67705">
        <w:rPr>
          <w:spacing w:val="-3"/>
        </w:rPr>
        <w:t xml:space="preserve"> </w:t>
      </w:r>
      <w:r>
        <w:t>the completion and submission of</w:t>
      </w:r>
      <w:r w:rsidRPr="00C67705">
        <w:rPr>
          <w:spacing w:val="31"/>
        </w:rPr>
        <w:t xml:space="preserve"> </w:t>
      </w:r>
      <w:r w:rsidRPr="00C67705">
        <w:rPr>
          <w:spacing w:val="-1"/>
        </w:rPr>
        <w:t>evaluation</w:t>
      </w:r>
      <w:r w:rsidRPr="00C67705">
        <w:rPr>
          <w:spacing w:val="1"/>
        </w:rPr>
        <w:t xml:space="preserve"> </w:t>
      </w:r>
      <w:r w:rsidRPr="00C67705">
        <w:rPr>
          <w:spacing w:val="-1"/>
        </w:rPr>
        <w:t>forms</w:t>
      </w:r>
      <w:r w:rsidRPr="00C67705">
        <w:rPr>
          <w:spacing w:val="1"/>
        </w:rPr>
        <w:t xml:space="preserve"> </w:t>
      </w:r>
      <w:r w:rsidRPr="00C67705">
        <w:rPr>
          <w:spacing w:val="-1"/>
        </w:rPr>
        <w:t>by</w:t>
      </w:r>
      <w:r w:rsidRPr="00C67705">
        <w:rPr>
          <w:spacing w:val="-8"/>
        </w:rPr>
        <w:t xml:space="preserve"> </w:t>
      </w:r>
      <w:r w:rsidRPr="00C67705">
        <w:rPr>
          <w:spacing w:val="-1"/>
        </w:rPr>
        <w:t>clients.</w:t>
      </w:r>
    </w:p>
    <w:p w14:paraId="6847754C" w14:textId="77777777" w:rsidR="00C67705" w:rsidRDefault="00C67705" w:rsidP="00EC4155">
      <w:pPr>
        <w:pStyle w:val="BodyText"/>
        <w:tabs>
          <w:tab w:val="left" w:pos="820"/>
        </w:tabs>
        <w:ind w:left="821" w:right="115"/>
        <w:rPr>
          <w:spacing w:val="-1"/>
        </w:rPr>
      </w:pPr>
    </w:p>
    <w:p w14:paraId="186BDAB3" w14:textId="77777777" w:rsidR="00C67705" w:rsidRDefault="00C67705" w:rsidP="00EC4155">
      <w:pPr>
        <w:pStyle w:val="BodyText"/>
        <w:tabs>
          <w:tab w:val="left" w:pos="820"/>
        </w:tabs>
        <w:ind w:left="821" w:right="115"/>
        <w:rPr>
          <w:spacing w:val="-1"/>
        </w:rPr>
      </w:pPr>
    </w:p>
    <w:p w14:paraId="353CE871" w14:textId="77777777" w:rsidR="00493A3F" w:rsidRDefault="00493A3F" w:rsidP="00EC4155">
      <w:pPr>
        <w:pStyle w:val="BodyText"/>
        <w:tabs>
          <w:tab w:val="left" w:pos="820"/>
        </w:tabs>
        <w:ind w:left="821" w:right="115"/>
      </w:pPr>
    </w:p>
    <w:p w14:paraId="74A88B24" w14:textId="77777777" w:rsidR="00EC4155" w:rsidRDefault="00EC4155" w:rsidP="00EC4155">
      <w:pPr>
        <w:pStyle w:val="BodyText"/>
        <w:tabs>
          <w:tab w:val="left" w:pos="820"/>
        </w:tabs>
        <w:ind w:left="821" w:right="115"/>
      </w:pPr>
    </w:p>
    <w:p w14:paraId="00EED586" w14:textId="77777777" w:rsidR="00EC4155" w:rsidRDefault="00EC4155" w:rsidP="00EC4155">
      <w:pPr>
        <w:pStyle w:val="BodyText"/>
        <w:tabs>
          <w:tab w:val="left" w:pos="820"/>
        </w:tabs>
        <w:ind w:left="821" w:right="115"/>
      </w:pPr>
    </w:p>
    <w:p w14:paraId="6582294E" w14:textId="77777777" w:rsidR="00EC4155" w:rsidRDefault="00EC4155" w:rsidP="00EC4155">
      <w:pPr>
        <w:pStyle w:val="BodyText"/>
        <w:tabs>
          <w:tab w:val="left" w:pos="820"/>
        </w:tabs>
        <w:ind w:left="821" w:right="115"/>
      </w:pPr>
    </w:p>
    <w:p w14:paraId="09BB75C0" w14:textId="77777777" w:rsidR="003242F4" w:rsidRPr="00861E66" w:rsidRDefault="003242F4" w:rsidP="00EC4155">
      <w:pPr>
        <w:pStyle w:val="BodyText"/>
        <w:tabs>
          <w:tab w:val="left" w:pos="820"/>
        </w:tabs>
        <w:ind w:left="821" w:right="115"/>
      </w:pPr>
    </w:p>
    <w:p w14:paraId="7CADF96F" w14:textId="77777777" w:rsidR="00D95C76" w:rsidRPr="00344848" w:rsidRDefault="005E7FF2" w:rsidP="00464D9A">
      <w:pPr>
        <w:pStyle w:val="BodyText"/>
        <w:numPr>
          <w:ilvl w:val="1"/>
          <w:numId w:val="10"/>
        </w:numPr>
        <w:tabs>
          <w:tab w:val="left" w:pos="820"/>
        </w:tabs>
        <w:spacing w:line="246" w:lineRule="auto"/>
        <w:ind w:left="720" w:right="828"/>
      </w:pPr>
      <w:r>
        <w:rPr>
          <w:spacing w:val="-3"/>
        </w:rPr>
        <w:lastRenderedPageBreak/>
        <w:t>If</w:t>
      </w:r>
      <w:r>
        <w:t xml:space="preserve"> </w:t>
      </w:r>
      <w:r w:rsidR="00D95C76" w:rsidRPr="00344848">
        <w:t>providing</w:t>
      </w:r>
      <w:r w:rsidR="00D95C76" w:rsidRPr="00344848">
        <w:rPr>
          <w:spacing w:val="-3"/>
        </w:rPr>
        <w:t xml:space="preserve"> </w:t>
      </w:r>
      <w:r w:rsidR="00631AAD">
        <w:rPr>
          <w:spacing w:val="-3"/>
        </w:rPr>
        <w:t xml:space="preserve">counseling </w:t>
      </w:r>
      <w:r w:rsidR="005C15AC">
        <w:rPr>
          <w:spacing w:val="-3"/>
        </w:rPr>
        <w:t>by telephone, provide the following information:</w:t>
      </w:r>
    </w:p>
    <w:p w14:paraId="394714FB" w14:textId="77777777" w:rsidR="00D95C76" w:rsidRPr="00344848" w:rsidRDefault="00D95C76" w:rsidP="00344848">
      <w:pPr>
        <w:pStyle w:val="BodyText"/>
        <w:tabs>
          <w:tab w:val="left" w:pos="820"/>
        </w:tabs>
        <w:spacing w:line="246" w:lineRule="auto"/>
        <w:ind w:right="828" w:firstLine="0"/>
      </w:pPr>
    </w:p>
    <w:p w14:paraId="76FCAC2F" w14:textId="22A69FAA" w:rsidR="00D95C76" w:rsidRPr="00344848" w:rsidRDefault="005C15AC" w:rsidP="00464D9A">
      <w:pPr>
        <w:pStyle w:val="BodyText"/>
        <w:widowControl/>
        <w:tabs>
          <w:tab w:val="left" w:pos="820"/>
        </w:tabs>
        <w:spacing w:line="247" w:lineRule="auto"/>
        <w:ind w:left="821" w:right="835" w:hanging="101"/>
        <w:rPr>
          <w:spacing w:val="-1"/>
        </w:rPr>
      </w:pPr>
      <w:r>
        <w:rPr>
          <w:spacing w:val="-3"/>
        </w:rPr>
        <w:t>(a)</w:t>
      </w:r>
      <w:r>
        <w:rPr>
          <w:spacing w:val="-3"/>
        </w:rPr>
        <w:tab/>
      </w:r>
      <w:r>
        <w:rPr>
          <w:spacing w:val="-1"/>
        </w:rPr>
        <w:t>D</w:t>
      </w:r>
      <w:r w:rsidR="005E7FF2">
        <w:rPr>
          <w:spacing w:val="-1"/>
        </w:rPr>
        <w:t>escribe</w:t>
      </w:r>
      <w:r w:rsidR="005E7FF2">
        <w:t xml:space="preserve"> the</w:t>
      </w:r>
      <w:r w:rsidR="005E7FF2">
        <w:rPr>
          <w:spacing w:val="-3"/>
        </w:rPr>
        <w:t xml:space="preserve"> </w:t>
      </w:r>
      <w:r w:rsidR="00FE3B5C">
        <w:t>Agency</w:t>
      </w:r>
      <w:r w:rsidR="00874249">
        <w:t>’</w:t>
      </w:r>
      <w:r w:rsidR="005E7FF2">
        <w:t>s</w:t>
      </w:r>
      <w:r w:rsidR="00D95C76" w:rsidRPr="00344848">
        <w:t xml:space="preserve"> </w:t>
      </w:r>
      <w:r w:rsidR="00D95C76" w:rsidRPr="00344848">
        <w:rPr>
          <w:spacing w:val="-1"/>
        </w:rPr>
        <w:t>experience</w:t>
      </w:r>
      <w:r w:rsidR="00D95C76" w:rsidRPr="00344848">
        <w:t xml:space="preserve"> </w:t>
      </w:r>
      <w:r w:rsidR="00D95C76" w:rsidRPr="00344848">
        <w:rPr>
          <w:spacing w:val="-1"/>
        </w:rPr>
        <w:t>and</w:t>
      </w:r>
      <w:r w:rsidR="00D95C76" w:rsidRPr="00344848">
        <w:rPr>
          <w:spacing w:val="37"/>
        </w:rPr>
        <w:t xml:space="preserve"> </w:t>
      </w:r>
      <w:r w:rsidR="00D95C76" w:rsidRPr="00344848">
        <w:rPr>
          <w:spacing w:val="-1"/>
        </w:rPr>
        <w:t>proficiency</w:t>
      </w:r>
      <w:r w:rsidR="00D95C76" w:rsidRPr="00344848">
        <w:rPr>
          <w:spacing w:val="-8"/>
        </w:rPr>
        <w:t xml:space="preserve"> </w:t>
      </w:r>
      <w:r w:rsidR="00D95C76" w:rsidRPr="00344848">
        <w:t>in</w:t>
      </w:r>
      <w:r w:rsidR="005E7FF2">
        <w:rPr>
          <w:spacing w:val="1"/>
        </w:rPr>
        <w:t xml:space="preserve"> </w:t>
      </w:r>
      <w:r w:rsidR="00D95C76" w:rsidRPr="00344848">
        <w:rPr>
          <w:spacing w:val="-1"/>
        </w:rPr>
        <w:t>providing</w:t>
      </w:r>
      <w:r w:rsidR="00D95C76" w:rsidRPr="00344848">
        <w:rPr>
          <w:spacing w:val="-5"/>
        </w:rPr>
        <w:t xml:space="preserve"> </w:t>
      </w:r>
      <w:r w:rsidR="005E7FF2">
        <w:rPr>
          <w:spacing w:val="-1"/>
        </w:rPr>
        <w:t>such</w:t>
      </w:r>
      <w:r w:rsidR="005E7FF2">
        <w:rPr>
          <w:spacing w:val="1"/>
        </w:rPr>
        <w:t xml:space="preserve"> </w:t>
      </w:r>
      <w:r w:rsidR="00EB351C">
        <w:rPr>
          <w:spacing w:val="1"/>
        </w:rPr>
        <w:tab/>
      </w:r>
      <w:r w:rsidR="002224A7">
        <w:rPr>
          <w:spacing w:val="1"/>
        </w:rPr>
        <w:t>counseling</w:t>
      </w:r>
      <w:r w:rsidR="005E7FF2">
        <w:rPr>
          <w:spacing w:val="-1"/>
        </w:rPr>
        <w:t>.</w:t>
      </w:r>
    </w:p>
    <w:p w14:paraId="56668075" w14:textId="77777777" w:rsidR="00D75918" w:rsidRPr="00344848" w:rsidRDefault="00D75918" w:rsidP="00344848">
      <w:pPr>
        <w:pStyle w:val="BodyText"/>
        <w:tabs>
          <w:tab w:val="left" w:pos="820"/>
        </w:tabs>
        <w:spacing w:line="246" w:lineRule="auto"/>
        <w:ind w:right="828" w:firstLine="0"/>
      </w:pPr>
    </w:p>
    <w:p w14:paraId="355AEC3C" w14:textId="5558AD16" w:rsidR="005C15AC" w:rsidRDefault="005C15AC" w:rsidP="00464D9A">
      <w:pPr>
        <w:pStyle w:val="BodyText"/>
        <w:tabs>
          <w:tab w:val="left" w:pos="820"/>
        </w:tabs>
        <w:spacing w:line="246" w:lineRule="auto"/>
        <w:ind w:right="828" w:hanging="100"/>
      </w:pPr>
      <w:r>
        <w:t>(b</w:t>
      </w:r>
      <w:r w:rsidR="00D75918" w:rsidRPr="00344848">
        <w:t>)</w:t>
      </w:r>
      <w:r w:rsidR="00D75918" w:rsidRPr="00344848">
        <w:tab/>
        <w:t xml:space="preserve">Describe the </w:t>
      </w:r>
      <w:r w:rsidR="00FE3B5C">
        <w:t>Agency</w:t>
      </w:r>
      <w:r>
        <w:t xml:space="preserve">’s policies regarding the use of toll-free telephone </w:t>
      </w:r>
      <w:r w:rsidR="00EB351C">
        <w:tab/>
      </w:r>
      <w:r>
        <w:t>number.</w:t>
      </w:r>
    </w:p>
    <w:p w14:paraId="7C258A91" w14:textId="77777777" w:rsidR="005C15AC" w:rsidRDefault="005C15AC" w:rsidP="00063FEF">
      <w:pPr>
        <w:pStyle w:val="BodyText"/>
        <w:tabs>
          <w:tab w:val="left" w:pos="820"/>
        </w:tabs>
        <w:spacing w:line="246" w:lineRule="auto"/>
        <w:ind w:right="828" w:firstLine="0"/>
      </w:pPr>
    </w:p>
    <w:p w14:paraId="4741D589" w14:textId="48BA4732" w:rsidR="00D75918" w:rsidRPr="00344848" w:rsidRDefault="00377BAA" w:rsidP="0013144A">
      <w:pPr>
        <w:pStyle w:val="BodyText"/>
        <w:tabs>
          <w:tab w:val="left" w:pos="720"/>
        </w:tabs>
        <w:spacing w:line="246" w:lineRule="auto"/>
        <w:ind w:left="1435" w:right="828" w:hanging="1335"/>
      </w:pPr>
      <w:r>
        <w:tab/>
      </w:r>
      <w:r w:rsidR="005C15AC">
        <w:t>(c)</w:t>
      </w:r>
      <w:r w:rsidR="005C15AC">
        <w:tab/>
        <w:t xml:space="preserve">Describe the </w:t>
      </w:r>
      <w:r w:rsidR="00FE3B5C">
        <w:t>Agency</w:t>
      </w:r>
      <w:r w:rsidR="005C15AC">
        <w:t>’s</w:t>
      </w:r>
      <w:r w:rsidR="00D75918" w:rsidRPr="00344848">
        <w:t xml:space="preserve"> procedures to ensure compliance with the </w:t>
      </w:r>
      <w:r w:rsidR="00EB351C">
        <w:tab/>
      </w:r>
      <w:r w:rsidR="00D75918" w:rsidRPr="00344848">
        <w:t xml:space="preserve">Americans with Disabilities Act </w:t>
      </w:r>
      <w:r w:rsidR="00D35F1F">
        <w:t>(“ADA”)</w:t>
      </w:r>
      <w:r w:rsidR="00A04EAE">
        <w:t xml:space="preserve">, </w:t>
      </w:r>
      <w:r w:rsidR="00D75918" w:rsidRPr="00344848">
        <w:t>and to provide</w:t>
      </w:r>
      <w:r w:rsidR="005C15AC">
        <w:t xml:space="preserve"> </w:t>
      </w:r>
      <w:r w:rsidR="00D75918" w:rsidRPr="00344848">
        <w:t>toll-free telephone</w:t>
      </w:r>
      <w:r w:rsidR="00A04EAE">
        <w:t xml:space="preserve"> </w:t>
      </w:r>
      <w:r w:rsidR="00D75918" w:rsidRPr="00344848">
        <w:t xml:space="preserve">numbers for deaf and </w:t>
      </w:r>
      <w:proofErr w:type="gramStart"/>
      <w:r w:rsidR="00D75918" w:rsidRPr="00344848">
        <w:t>hearing impaired</w:t>
      </w:r>
      <w:proofErr w:type="gramEnd"/>
      <w:r w:rsidR="005C15AC">
        <w:t xml:space="preserve"> debtors</w:t>
      </w:r>
      <w:r w:rsidR="00FB0289">
        <w:t>.</w:t>
      </w:r>
    </w:p>
    <w:p w14:paraId="43A9C229" w14:textId="77777777" w:rsidR="00FB0289" w:rsidRDefault="00FB0289" w:rsidP="00063FEF">
      <w:pPr>
        <w:pStyle w:val="BodyText"/>
        <w:tabs>
          <w:tab w:val="left" w:pos="820"/>
        </w:tabs>
        <w:spacing w:line="246" w:lineRule="auto"/>
        <w:ind w:right="828"/>
      </w:pPr>
    </w:p>
    <w:p w14:paraId="628A6D1E" w14:textId="3B3D1441" w:rsidR="007E6C07" w:rsidRPr="00344848" w:rsidRDefault="00377BAA" w:rsidP="00464D9A">
      <w:pPr>
        <w:pStyle w:val="BodyText"/>
        <w:tabs>
          <w:tab w:val="left" w:pos="720"/>
        </w:tabs>
        <w:spacing w:line="246" w:lineRule="auto"/>
        <w:ind w:right="828"/>
      </w:pPr>
      <w:r>
        <w:tab/>
      </w:r>
      <w:r w:rsidR="00FB0289">
        <w:t>(d)</w:t>
      </w:r>
      <w:r w:rsidR="00FB0289">
        <w:tab/>
        <w:t>Describe</w:t>
      </w:r>
      <w:r w:rsidR="00D95C76" w:rsidRPr="00344848">
        <w:t xml:space="preserve"> the </w:t>
      </w:r>
      <w:r w:rsidR="00FE3B5C">
        <w:t>Agency</w:t>
      </w:r>
      <w:r w:rsidR="00FB0289">
        <w:t xml:space="preserve">’s procedures for ensuring </w:t>
      </w:r>
      <w:r w:rsidR="00D95C76" w:rsidRPr="00344848">
        <w:t xml:space="preserve">that </w:t>
      </w:r>
      <w:r w:rsidR="00FB0289">
        <w:t xml:space="preserve">a </w:t>
      </w:r>
      <w:r w:rsidR="00505156">
        <w:t>counselor</w:t>
      </w:r>
      <w:r w:rsidR="00FB0289">
        <w:t xml:space="preserve"> is </w:t>
      </w:r>
      <w:r w:rsidR="00EB351C">
        <w:tab/>
      </w:r>
      <w:r w:rsidR="00FB0289">
        <w:t>telephonically present</w:t>
      </w:r>
      <w:r w:rsidR="00CC13F5" w:rsidRPr="00344848">
        <w:t xml:space="preserve"> to </w:t>
      </w:r>
      <w:r w:rsidR="00831C6A">
        <w:t xml:space="preserve">counsel </w:t>
      </w:r>
      <w:r w:rsidR="00CC13F5" w:rsidRPr="00344848">
        <w:t xml:space="preserve">and </w:t>
      </w:r>
      <w:r w:rsidR="00FB0289">
        <w:t>interact</w:t>
      </w:r>
      <w:r w:rsidR="007E6C07" w:rsidRPr="00344848">
        <w:t xml:space="preserve"> </w:t>
      </w:r>
      <w:r w:rsidR="00861E66" w:rsidRPr="00344848">
        <w:t>with</w:t>
      </w:r>
      <w:r w:rsidR="00861E66">
        <w:t xml:space="preserve"> clients</w:t>
      </w:r>
      <w:r w:rsidR="002224A7">
        <w:t xml:space="preserve">. </w:t>
      </w:r>
    </w:p>
    <w:p w14:paraId="73890A03" w14:textId="77777777" w:rsidR="00FB0289" w:rsidRDefault="00FB0289" w:rsidP="00063FEF">
      <w:pPr>
        <w:pStyle w:val="BodyText"/>
        <w:tabs>
          <w:tab w:val="left" w:pos="820"/>
        </w:tabs>
        <w:spacing w:line="246" w:lineRule="auto"/>
        <w:ind w:right="828"/>
      </w:pPr>
    </w:p>
    <w:p w14:paraId="6B52076E" w14:textId="77777777" w:rsidR="00FB0289" w:rsidRDefault="00377BAA" w:rsidP="00464D9A">
      <w:pPr>
        <w:pStyle w:val="BodyText"/>
        <w:tabs>
          <w:tab w:val="left" w:pos="820"/>
        </w:tabs>
        <w:spacing w:line="246" w:lineRule="auto"/>
        <w:ind w:left="720" w:right="828" w:hanging="620"/>
      </w:pPr>
      <w:r>
        <w:tab/>
      </w:r>
      <w:r w:rsidR="00FB0289">
        <w:t>(e)</w:t>
      </w:r>
      <w:r w:rsidR="00FB0289">
        <w:tab/>
        <w:t xml:space="preserve">State whether </w:t>
      </w:r>
      <w:r w:rsidR="002224A7">
        <w:t>any portion of the telephonic counseling is pre-recorded</w:t>
      </w:r>
      <w:r w:rsidR="00861E66">
        <w:t>.</w:t>
      </w:r>
    </w:p>
    <w:p w14:paraId="44F3E7FE" w14:textId="77777777" w:rsidR="00FB0289" w:rsidRDefault="00FB0289" w:rsidP="00063FEF">
      <w:pPr>
        <w:pStyle w:val="BodyText"/>
        <w:tabs>
          <w:tab w:val="left" w:pos="820"/>
        </w:tabs>
        <w:spacing w:line="246" w:lineRule="auto"/>
        <w:ind w:right="828"/>
      </w:pPr>
    </w:p>
    <w:p w14:paraId="5C17DDCE" w14:textId="236F9AA5" w:rsidR="00377BAA" w:rsidRDefault="00FB0289" w:rsidP="00464D9A">
      <w:pPr>
        <w:ind w:left="720"/>
        <w:rPr>
          <w:rFonts w:ascii="Times New Roman" w:hAnsi="Times New Roman" w:cs="Times New Roman"/>
        </w:rPr>
      </w:pPr>
      <w:r w:rsidRPr="00B12C3D">
        <w:rPr>
          <w:rFonts w:ascii="Times New Roman" w:hAnsi="Times New Roman" w:cs="Times New Roman"/>
        </w:rPr>
        <w:t>(f)</w:t>
      </w:r>
      <w:r w:rsidRPr="00B12C3D">
        <w:rPr>
          <w:rFonts w:ascii="Times New Roman" w:hAnsi="Times New Roman" w:cs="Times New Roman"/>
        </w:rPr>
        <w:tab/>
        <w:t xml:space="preserve">Describe the </w:t>
      </w:r>
      <w:r w:rsidR="00FE3B5C">
        <w:rPr>
          <w:rFonts w:ascii="Times New Roman" w:hAnsi="Times New Roman" w:cs="Times New Roman"/>
        </w:rPr>
        <w:t>Agency</w:t>
      </w:r>
      <w:r w:rsidR="00874249" w:rsidRPr="00B12C3D">
        <w:rPr>
          <w:rFonts w:ascii="Times New Roman" w:hAnsi="Times New Roman" w:cs="Times New Roman"/>
        </w:rPr>
        <w:t>’</w:t>
      </w:r>
      <w:r w:rsidRPr="00B12C3D">
        <w:rPr>
          <w:rFonts w:ascii="Times New Roman" w:hAnsi="Times New Roman" w:cs="Times New Roman"/>
        </w:rPr>
        <w:t xml:space="preserve">s procedures for providing </w:t>
      </w:r>
      <w:r w:rsidR="000C4C25">
        <w:rPr>
          <w:rFonts w:ascii="Times New Roman" w:hAnsi="Times New Roman" w:cs="Times New Roman"/>
        </w:rPr>
        <w:t xml:space="preserve">a </w:t>
      </w:r>
      <w:r w:rsidRPr="00B12C3D">
        <w:rPr>
          <w:rFonts w:ascii="Times New Roman" w:hAnsi="Times New Roman" w:cs="Times New Roman"/>
        </w:rPr>
        <w:t>written cop</w:t>
      </w:r>
      <w:r w:rsidR="000C4C25">
        <w:rPr>
          <w:rFonts w:ascii="Times New Roman" w:hAnsi="Times New Roman" w:cs="Times New Roman"/>
        </w:rPr>
        <w:t>y</w:t>
      </w:r>
      <w:r w:rsidRPr="00B12C3D">
        <w:rPr>
          <w:rFonts w:ascii="Times New Roman" w:hAnsi="Times New Roman" w:cs="Times New Roman"/>
        </w:rPr>
        <w:t xml:space="preserve"> of the </w:t>
      </w:r>
      <w:r w:rsidR="00EA264A">
        <w:rPr>
          <w:rFonts w:ascii="Times New Roman" w:hAnsi="Times New Roman" w:cs="Times New Roman"/>
        </w:rPr>
        <w:t>counselin</w:t>
      </w:r>
      <w:r w:rsidRPr="00B12C3D">
        <w:rPr>
          <w:rFonts w:ascii="Times New Roman" w:hAnsi="Times New Roman" w:cs="Times New Roman"/>
        </w:rPr>
        <w:t xml:space="preserve">g </w:t>
      </w:r>
      <w:r w:rsidR="00EB351C">
        <w:rPr>
          <w:rFonts w:ascii="Times New Roman" w:hAnsi="Times New Roman" w:cs="Times New Roman"/>
        </w:rPr>
        <w:tab/>
      </w:r>
      <w:r w:rsidRPr="00B12C3D">
        <w:rPr>
          <w:rFonts w:ascii="Times New Roman" w:hAnsi="Times New Roman" w:cs="Times New Roman"/>
        </w:rPr>
        <w:t xml:space="preserve">materials to </w:t>
      </w:r>
      <w:r w:rsidR="002224A7">
        <w:rPr>
          <w:rFonts w:ascii="Times New Roman" w:hAnsi="Times New Roman" w:cs="Times New Roman"/>
        </w:rPr>
        <w:t xml:space="preserve">clients </w:t>
      </w:r>
      <w:r w:rsidRPr="00B12C3D">
        <w:rPr>
          <w:rFonts w:ascii="Times New Roman" w:hAnsi="Times New Roman" w:cs="Times New Roman"/>
        </w:rPr>
        <w:t xml:space="preserve">before the telephonic </w:t>
      </w:r>
      <w:r w:rsidR="00D85A7F">
        <w:rPr>
          <w:rFonts w:ascii="Times New Roman" w:hAnsi="Times New Roman" w:cs="Times New Roman"/>
        </w:rPr>
        <w:t xml:space="preserve">counseling </w:t>
      </w:r>
      <w:r w:rsidRPr="00B12C3D">
        <w:rPr>
          <w:rFonts w:ascii="Times New Roman" w:hAnsi="Times New Roman" w:cs="Times New Roman"/>
        </w:rPr>
        <w:t>session.</w:t>
      </w:r>
    </w:p>
    <w:p w14:paraId="1AA4FC35" w14:textId="77777777" w:rsidR="00377BAA" w:rsidRDefault="00377BAA" w:rsidP="00B12C3D">
      <w:pPr>
        <w:ind w:left="720" w:firstLine="100"/>
        <w:rPr>
          <w:rFonts w:ascii="Times New Roman" w:hAnsi="Times New Roman" w:cs="Times New Roman"/>
        </w:rPr>
      </w:pPr>
    </w:p>
    <w:p w14:paraId="466C44F6" w14:textId="77777777" w:rsidR="00874249" w:rsidRDefault="00874249">
      <w:pPr>
        <w:rPr>
          <w:rFonts w:ascii="Times New Roman" w:eastAsia="Times New Roman" w:hAnsi="Times New Roman" w:cs="Times New Roman"/>
        </w:rPr>
      </w:pPr>
    </w:p>
    <w:p w14:paraId="19056437" w14:textId="77777777" w:rsidR="00C67705" w:rsidRDefault="00C67705" w:rsidP="007E6C07">
      <w:pPr>
        <w:rPr>
          <w:rFonts w:ascii="Times New Roman" w:eastAsia="Times New Roman" w:hAnsi="Times New Roman" w:cs="Times New Roman"/>
        </w:rPr>
      </w:pPr>
    </w:p>
    <w:p w14:paraId="17B0C3BF" w14:textId="77777777" w:rsidR="00274C7D" w:rsidRDefault="00274C7D" w:rsidP="007E6C07">
      <w:pPr>
        <w:rPr>
          <w:rFonts w:ascii="Times New Roman" w:eastAsia="Times New Roman" w:hAnsi="Times New Roman" w:cs="Times New Roman"/>
        </w:rPr>
      </w:pPr>
    </w:p>
    <w:p w14:paraId="7EE2430E" w14:textId="77777777" w:rsidR="007E6C07" w:rsidRPr="00344848" w:rsidRDefault="00861E66" w:rsidP="007E6C07">
      <w:pPr>
        <w:rPr>
          <w:rFonts w:ascii="Times New Roman" w:hAnsi="Times New Roman"/>
        </w:rPr>
      </w:pPr>
      <w:r>
        <w:rPr>
          <w:rFonts w:ascii="Times New Roman" w:eastAsia="Times New Roman" w:hAnsi="Times New Roman" w:cs="Times New Roman"/>
        </w:rPr>
        <w:t xml:space="preserve">  </w:t>
      </w:r>
      <w:r w:rsidR="00FB0289">
        <w:rPr>
          <w:rFonts w:ascii="Times New Roman" w:eastAsia="Times New Roman" w:hAnsi="Times New Roman" w:cs="Times New Roman"/>
        </w:rPr>
        <w:t>4.</w:t>
      </w:r>
      <w:r w:rsidR="00D85A7F">
        <w:rPr>
          <w:rFonts w:ascii="Times New Roman" w:eastAsia="Times New Roman" w:hAnsi="Times New Roman" w:cs="Times New Roman"/>
        </w:rPr>
        <w:t>7</w:t>
      </w:r>
      <w:r w:rsidR="00FB0289">
        <w:rPr>
          <w:rFonts w:ascii="Times New Roman" w:eastAsia="Times New Roman" w:hAnsi="Times New Roman" w:cs="Times New Roman"/>
        </w:rPr>
        <w:tab/>
        <w:t xml:space="preserve">If </w:t>
      </w:r>
      <w:r w:rsidR="007E6C07" w:rsidRPr="00344848">
        <w:rPr>
          <w:rFonts w:ascii="Times New Roman" w:hAnsi="Times New Roman"/>
        </w:rPr>
        <w:t xml:space="preserve">providing </w:t>
      </w:r>
      <w:r w:rsidR="00FB0289">
        <w:rPr>
          <w:rFonts w:ascii="Times New Roman" w:eastAsia="Times New Roman" w:hAnsi="Times New Roman" w:cs="Times New Roman"/>
        </w:rPr>
        <w:t>courses by Internet, provide the following information:</w:t>
      </w:r>
    </w:p>
    <w:p w14:paraId="49336F50" w14:textId="77777777" w:rsidR="007E6C07" w:rsidRPr="00344848" w:rsidRDefault="007E6C07" w:rsidP="007E6C07">
      <w:pPr>
        <w:rPr>
          <w:rFonts w:ascii="Times New Roman" w:hAnsi="Times New Roman"/>
        </w:rPr>
      </w:pPr>
    </w:p>
    <w:p w14:paraId="55423A63" w14:textId="1DC0CC81" w:rsidR="007E6C07" w:rsidRPr="00274C7D" w:rsidRDefault="00B66122" w:rsidP="009C42A6">
      <w:pPr>
        <w:pStyle w:val="ListParagraph"/>
        <w:numPr>
          <w:ilvl w:val="0"/>
          <w:numId w:val="15"/>
        </w:numPr>
        <w:ind w:left="990"/>
        <w:rPr>
          <w:rFonts w:ascii="Times New Roman" w:hAnsi="Times New Roman"/>
          <w:sz w:val="24"/>
          <w:szCs w:val="24"/>
        </w:rPr>
      </w:pPr>
      <w:r>
        <w:rPr>
          <w:rFonts w:ascii="Times New Roman" w:eastAsia="Times New Roman" w:hAnsi="Times New Roman" w:cs="Times New Roman"/>
        </w:rPr>
        <w:tab/>
      </w:r>
      <w:r w:rsidR="00FB0289" w:rsidRPr="00274C7D">
        <w:rPr>
          <w:rFonts w:ascii="Times New Roman" w:eastAsia="Times New Roman" w:hAnsi="Times New Roman" w:cs="Times New Roman"/>
          <w:sz w:val="24"/>
          <w:szCs w:val="24"/>
        </w:rPr>
        <w:t xml:space="preserve">Describe the </w:t>
      </w:r>
      <w:r w:rsidR="00FE3B5C" w:rsidRPr="00274C7D">
        <w:rPr>
          <w:rFonts w:ascii="Times New Roman" w:eastAsia="Times New Roman" w:hAnsi="Times New Roman" w:cs="Times New Roman"/>
          <w:sz w:val="24"/>
          <w:szCs w:val="24"/>
        </w:rPr>
        <w:t>Agency</w:t>
      </w:r>
      <w:r w:rsidR="00FB0289" w:rsidRPr="00274C7D">
        <w:rPr>
          <w:rFonts w:ascii="Times New Roman" w:eastAsia="Times New Roman" w:hAnsi="Times New Roman" w:cs="Times New Roman"/>
          <w:sz w:val="24"/>
          <w:szCs w:val="24"/>
        </w:rPr>
        <w:t>’s</w:t>
      </w:r>
      <w:r w:rsidR="007E6C07" w:rsidRPr="00274C7D">
        <w:rPr>
          <w:rFonts w:ascii="Times New Roman" w:hAnsi="Times New Roman"/>
          <w:sz w:val="24"/>
          <w:szCs w:val="24"/>
        </w:rPr>
        <w:t xml:space="preserve"> experience and proficiency in</w:t>
      </w:r>
      <w:r w:rsidR="00FB0289" w:rsidRPr="00274C7D">
        <w:rPr>
          <w:rFonts w:ascii="Times New Roman" w:eastAsia="Times New Roman" w:hAnsi="Times New Roman" w:cs="Times New Roman"/>
          <w:sz w:val="24"/>
          <w:szCs w:val="24"/>
        </w:rPr>
        <w:t xml:space="preserve"> </w:t>
      </w:r>
      <w:r w:rsidR="007E6C07" w:rsidRPr="00274C7D">
        <w:rPr>
          <w:rFonts w:ascii="Times New Roman" w:hAnsi="Times New Roman"/>
          <w:sz w:val="24"/>
          <w:szCs w:val="24"/>
        </w:rPr>
        <w:t xml:space="preserve">providing </w:t>
      </w:r>
      <w:r w:rsidR="00FB0289" w:rsidRPr="00274C7D">
        <w:rPr>
          <w:rFonts w:ascii="Times New Roman" w:eastAsia="Times New Roman" w:hAnsi="Times New Roman" w:cs="Times New Roman"/>
          <w:sz w:val="24"/>
          <w:szCs w:val="24"/>
        </w:rPr>
        <w:t>such courses.</w:t>
      </w:r>
    </w:p>
    <w:p w14:paraId="68C6B823" w14:textId="77777777" w:rsidR="00D75918" w:rsidRPr="00274C7D" w:rsidRDefault="00D75918" w:rsidP="007E6C07">
      <w:pPr>
        <w:rPr>
          <w:rFonts w:ascii="Times New Roman" w:hAnsi="Times New Roman"/>
        </w:rPr>
      </w:pPr>
    </w:p>
    <w:p w14:paraId="2A92FE31" w14:textId="4CF68845" w:rsidR="00D75918" w:rsidRPr="00274C7D" w:rsidRDefault="00B66122" w:rsidP="00751E53">
      <w:pPr>
        <w:pStyle w:val="ListParagraph"/>
        <w:widowControl/>
        <w:numPr>
          <w:ilvl w:val="0"/>
          <w:numId w:val="15"/>
        </w:numPr>
        <w:rPr>
          <w:rFonts w:ascii="Times New Roman" w:hAnsi="Times New Roman"/>
          <w:sz w:val="24"/>
          <w:szCs w:val="24"/>
        </w:rPr>
      </w:pPr>
      <w:r w:rsidRPr="00274C7D">
        <w:rPr>
          <w:rFonts w:ascii="Times New Roman" w:hAnsi="Times New Roman"/>
          <w:sz w:val="24"/>
          <w:szCs w:val="24"/>
        </w:rPr>
        <w:tab/>
      </w:r>
      <w:r w:rsidR="00D75918" w:rsidRPr="00274C7D">
        <w:rPr>
          <w:rFonts w:ascii="Times New Roman" w:hAnsi="Times New Roman"/>
          <w:sz w:val="24"/>
          <w:szCs w:val="24"/>
        </w:rPr>
        <w:t xml:space="preserve">Describe the </w:t>
      </w:r>
      <w:r w:rsidR="00FE3B5C" w:rsidRPr="00274C7D">
        <w:rPr>
          <w:rFonts w:ascii="Times New Roman" w:eastAsia="Times New Roman" w:hAnsi="Times New Roman" w:cs="Times New Roman"/>
          <w:sz w:val="24"/>
          <w:szCs w:val="24"/>
        </w:rPr>
        <w:t>Agency</w:t>
      </w:r>
      <w:r w:rsidR="00874249" w:rsidRPr="00274C7D">
        <w:rPr>
          <w:rFonts w:ascii="Times New Roman" w:eastAsia="Times New Roman" w:hAnsi="Times New Roman" w:cs="Times New Roman"/>
          <w:sz w:val="24"/>
          <w:szCs w:val="24"/>
        </w:rPr>
        <w:t>’s</w:t>
      </w:r>
      <w:r w:rsidR="00D75918" w:rsidRPr="00274C7D">
        <w:rPr>
          <w:rFonts w:ascii="Times New Roman" w:hAnsi="Times New Roman"/>
          <w:sz w:val="24"/>
          <w:szCs w:val="24"/>
        </w:rPr>
        <w:t xml:space="preserve"> procedures to ensure compliance</w:t>
      </w:r>
      <w:r w:rsidR="00874249" w:rsidRPr="00274C7D">
        <w:rPr>
          <w:rFonts w:ascii="Times New Roman" w:eastAsia="Times New Roman" w:hAnsi="Times New Roman" w:cs="Times New Roman"/>
          <w:sz w:val="24"/>
          <w:szCs w:val="24"/>
        </w:rPr>
        <w:t xml:space="preserve"> </w:t>
      </w:r>
      <w:r w:rsidR="00D75918" w:rsidRPr="00274C7D">
        <w:rPr>
          <w:rFonts w:ascii="Times New Roman" w:hAnsi="Times New Roman"/>
          <w:sz w:val="24"/>
          <w:szCs w:val="24"/>
        </w:rPr>
        <w:t xml:space="preserve">with the </w:t>
      </w:r>
      <w:r w:rsidR="00D35F1F" w:rsidRPr="00274C7D">
        <w:rPr>
          <w:rFonts w:ascii="Times New Roman" w:hAnsi="Times New Roman"/>
          <w:sz w:val="24"/>
          <w:szCs w:val="24"/>
        </w:rPr>
        <w:t>ADA</w:t>
      </w:r>
      <w:r w:rsidR="00D75918" w:rsidRPr="00274C7D">
        <w:rPr>
          <w:rFonts w:ascii="Times New Roman" w:hAnsi="Times New Roman"/>
          <w:sz w:val="24"/>
          <w:szCs w:val="24"/>
        </w:rPr>
        <w:t xml:space="preserve"> and its </w:t>
      </w:r>
      <w:r w:rsidR="00D35F1F" w:rsidRPr="00274C7D">
        <w:rPr>
          <w:rFonts w:ascii="Times New Roman" w:hAnsi="Times New Roman"/>
          <w:sz w:val="24"/>
          <w:szCs w:val="24"/>
        </w:rPr>
        <w:tab/>
      </w:r>
      <w:r w:rsidR="00D75918" w:rsidRPr="00274C7D">
        <w:rPr>
          <w:rFonts w:ascii="Times New Roman" w:hAnsi="Times New Roman"/>
          <w:sz w:val="24"/>
          <w:szCs w:val="24"/>
        </w:rPr>
        <w:t>application to the Internet.</w:t>
      </w:r>
    </w:p>
    <w:p w14:paraId="642E71B8" w14:textId="77777777" w:rsidR="007E6C07" w:rsidRPr="00274C7D" w:rsidRDefault="007E6C07" w:rsidP="00344848">
      <w:pPr>
        <w:pStyle w:val="ListParagraph"/>
        <w:rPr>
          <w:rFonts w:ascii="Times New Roman" w:hAnsi="Times New Roman"/>
          <w:sz w:val="24"/>
          <w:szCs w:val="24"/>
        </w:rPr>
      </w:pPr>
    </w:p>
    <w:p w14:paraId="64CD8A77" w14:textId="47FE3405" w:rsidR="00874249" w:rsidRPr="00274C7D" w:rsidRDefault="00B66122" w:rsidP="00063FEF">
      <w:pPr>
        <w:pStyle w:val="ListParagraph"/>
        <w:numPr>
          <w:ilvl w:val="0"/>
          <w:numId w:val="15"/>
        </w:numPr>
        <w:rPr>
          <w:rFonts w:ascii="Times New Roman" w:eastAsia="Times New Roman" w:hAnsi="Times New Roman" w:cs="Times New Roman"/>
          <w:sz w:val="24"/>
          <w:szCs w:val="24"/>
        </w:rPr>
      </w:pPr>
      <w:r w:rsidRPr="00274C7D">
        <w:rPr>
          <w:rFonts w:ascii="Times New Roman" w:eastAsia="Times New Roman" w:hAnsi="Times New Roman" w:cs="Times New Roman"/>
          <w:sz w:val="24"/>
          <w:szCs w:val="24"/>
        </w:rPr>
        <w:tab/>
      </w:r>
      <w:r w:rsidR="00874249" w:rsidRPr="00274C7D">
        <w:rPr>
          <w:rFonts w:ascii="Times New Roman" w:eastAsia="Times New Roman" w:hAnsi="Times New Roman" w:cs="Times New Roman"/>
          <w:sz w:val="24"/>
          <w:szCs w:val="24"/>
        </w:rPr>
        <w:t xml:space="preserve">Describe the </w:t>
      </w:r>
      <w:r w:rsidR="00FE3B5C" w:rsidRPr="00274C7D">
        <w:rPr>
          <w:rFonts w:ascii="Times New Roman" w:eastAsia="Times New Roman" w:hAnsi="Times New Roman" w:cs="Times New Roman"/>
          <w:sz w:val="24"/>
          <w:szCs w:val="24"/>
        </w:rPr>
        <w:t>Agency</w:t>
      </w:r>
      <w:r w:rsidR="00874249" w:rsidRPr="00274C7D">
        <w:rPr>
          <w:rFonts w:ascii="Times New Roman" w:eastAsia="Times New Roman" w:hAnsi="Times New Roman" w:cs="Times New Roman"/>
          <w:sz w:val="24"/>
          <w:szCs w:val="24"/>
        </w:rPr>
        <w:t xml:space="preserve">’s procedures for ensuring that a </w:t>
      </w:r>
      <w:r w:rsidR="00476789" w:rsidRPr="00274C7D">
        <w:rPr>
          <w:rFonts w:ascii="Times New Roman" w:eastAsia="Times New Roman" w:hAnsi="Times New Roman" w:cs="Times New Roman"/>
          <w:sz w:val="24"/>
          <w:szCs w:val="24"/>
        </w:rPr>
        <w:t xml:space="preserve">counselor </w:t>
      </w:r>
      <w:r w:rsidR="00874249" w:rsidRPr="00274C7D">
        <w:rPr>
          <w:rFonts w:ascii="Times New Roman" w:eastAsia="Times New Roman" w:hAnsi="Times New Roman" w:cs="Times New Roman"/>
          <w:sz w:val="24"/>
          <w:szCs w:val="24"/>
        </w:rPr>
        <w:t>respond</w:t>
      </w:r>
      <w:r w:rsidR="00476789" w:rsidRPr="00274C7D">
        <w:rPr>
          <w:rFonts w:ascii="Times New Roman" w:eastAsia="Times New Roman" w:hAnsi="Times New Roman" w:cs="Times New Roman"/>
          <w:sz w:val="24"/>
          <w:szCs w:val="24"/>
        </w:rPr>
        <w:t>s</w:t>
      </w:r>
      <w:r w:rsidR="00874249" w:rsidRPr="00274C7D">
        <w:rPr>
          <w:rFonts w:ascii="Times New Roman" w:eastAsia="Times New Roman" w:hAnsi="Times New Roman" w:cs="Times New Roman"/>
          <w:sz w:val="24"/>
          <w:szCs w:val="24"/>
        </w:rPr>
        <w:t xml:space="preserve"> to a </w:t>
      </w:r>
      <w:r w:rsidRPr="00274C7D">
        <w:rPr>
          <w:rFonts w:ascii="Times New Roman" w:eastAsia="Times New Roman" w:hAnsi="Times New Roman" w:cs="Times New Roman"/>
          <w:sz w:val="24"/>
          <w:szCs w:val="24"/>
        </w:rPr>
        <w:tab/>
      </w:r>
      <w:r w:rsidR="00476789" w:rsidRPr="00274C7D">
        <w:rPr>
          <w:rFonts w:ascii="Times New Roman" w:eastAsia="Times New Roman" w:hAnsi="Times New Roman" w:cs="Times New Roman"/>
          <w:sz w:val="24"/>
          <w:szCs w:val="24"/>
        </w:rPr>
        <w:t xml:space="preserve">client’s </w:t>
      </w:r>
      <w:r w:rsidR="00874249" w:rsidRPr="00274C7D">
        <w:rPr>
          <w:rFonts w:ascii="Times New Roman" w:eastAsia="Times New Roman" w:hAnsi="Times New Roman" w:cs="Times New Roman"/>
          <w:sz w:val="24"/>
          <w:szCs w:val="24"/>
        </w:rPr>
        <w:t>questions or comments within 24 hours.</w:t>
      </w:r>
    </w:p>
    <w:p w14:paraId="3C45E347" w14:textId="77777777" w:rsidR="00874249" w:rsidRPr="00274C7D" w:rsidRDefault="00874249" w:rsidP="00063FEF">
      <w:pPr>
        <w:pStyle w:val="ListParagraph"/>
        <w:rPr>
          <w:rFonts w:ascii="Times New Roman" w:eastAsia="Times New Roman" w:hAnsi="Times New Roman" w:cs="Times New Roman"/>
          <w:sz w:val="24"/>
          <w:szCs w:val="24"/>
        </w:rPr>
      </w:pPr>
    </w:p>
    <w:p w14:paraId="602CF1C8" w14:textId="7E1E8718" w:rsidR="00E56C1A" w:rsidRPr="00274C7D" w:rsidRDefault="00B66122" w:rsidP="00344848">
      <w:pPr>
        <w:pStyle w:val="ListParagraph"/>
        <w:numPr>
          <w:ilvl w:val="0"/>
          <w:numId w:val="15"/>
        </w:numPr>
        <w:rPr>
          <w:rFonts w:ascii="Times New Roman" w:hAnsi="Times New Roman"/>
          <w:sz w:val="24"/>
          <w:szCs w:val="24"/>
        </w:rPr>
      </w:pPr>
      <w:r w:rsidRPr="00274C7D">
        <w:rPr>
          <w:rFonts w:ascii="Times New Roman" w:hAnsi="Times New Roman"/>
          <w:sz w:val="24"/>
          <w:szCs w:val="24"/>
        </w:rPr>
        <w:tab/>
      </w:r>
      <w:r w:rsidR="00922B71" w:rsidRPr="00274C7D">
        <w:rPr>
          <w:rFonts w:ascii="Times New Roman" w:hAnsi="Times New Roman"/>
          <w:sz w:val="24"/>
          <w:szCs w:val="24"/>
        </w:rPr>
        <w:t xml:space="preserve">Describe the </w:t>
      </w:r>
      <w:r w:rsidR="00FE3B5C" w:rsidRPr="00274C7D">
        <w:rPr>
          <w:rFonts w:ascii="Times New Roman" w:hAnsi="Times New Roman"/>
          <w:sz w:val="24"/>
          <w:szCs w:val="24"/>
        </w:rPr>
        <w:t>Agency</w:t>
      </w:r>
      <w:r w:rsidR="00874249" w:rsidRPr="00274C7D">
        <w:rPr>
          <w:rFonts w:ascii="Times New Roman" w:hAnsi="Times New Roman"/>
          <w:sz w:val="24"/>
          <w:szCs w:val="24"/>
        </w:rPr>
        <w:t>’s procedures for measuring</w:t>
      </w:r>
      <w:r w:rsidR="00922B71" w:rsidRPr="00274C7D">
        <w:rPr>
          <w:rFonts w:ascii="Times New Roman" w:hAnsi="Times New Roman"/>
          <w:sz w:val="24"/>
          <w:szCs w:val="24"/>
        </w:rPr>
        <w:t xml:space="preserve"> the </w:t>
      </w:r>
      <w:r w:rsidR="00874249" w:rsidRPr="00274C7D">
        <w:rPr>
          <w:rFonts w:ascii="Times New Roman" w:eastAsia="Times New Roman" w:hAnsi="Times New Roman" w:cs="Times New Roman"/>
          <w:sz w:val="24"/>
          <w:szCs w:val="24"/>
        </w:rPr>
        <w:t>time spent</w:t>
      </w:r>
      <w:r w:rsidR="00922B71" w:rsidRPr="00274C7D">
        <w:rPr>
          <w:rFonts w:ascii="Times New Roman" w:hAnsi="Times New Roman"/>
          <w:sz w:val="24"/>
          <w:szCs w:val="24"/>
        </w:rPr>
        <w:t xml:space="preserve"> by </w:t>
      </w:r>
      <w:r w:rsidR="00476789" w:rsidRPr="00274C7D">
        <w:rPr>
          <w:rFonts w:ascii="Times New Roman" w:hAnsi="Times New Roman"/>
          <w:sz w:val="24"/>
          <w:szCs w:val="24"/>
        </w:rPr>
        <w:t xml:space="preserve">clients </w:t>
      </w:r>
      <w:r w:rsidR="00874249" w:rsidRPr="00274C7D">
        <w:rPr>
          <w:rFonts w:ascii="Times New Roman" w:eastAsia="Times New Roman" w:hAnsi="Times New Roman" w:cs="Times New Roman"/>
          <w:sz w:val="24"/>
          <w:szCs w:val="24"/>
        </w:rPr>
        <w:t>in</w:t>
      </w:r>
      <w:r w:rsidR="00E56C1A" w:rsidRPr="00274C7D">
        <w:rPr>
          <w:rFonts w:ascii="Times New Roman" w:hAnsi="Times New Roman"/>
          <w:sz w:val="24"/>
          <w:szCs w:val="24"/>
        </w:rPr>
        <w:t xml:space="preserve"> </w:t>
      </w:r>
      <w:r w:rsidRPr="00274C7D">
        <w:rPr>
          <w:rFonts w:ascii="Times New Roman" w:hAnsi="Times New Roman"/>
          <w:sz w:val="24"/>
          <w:szCs w:val="24"/>
        </w:rPr>
        <w:tab/>
      </w:r>
      <w:r w:rsidR="00E56C1A" w:rsidRPr="00274C7D">
        <w:rPr>
          <w:rFonts w:ascii="Times New Roman" w:hAnsi="Times New Roman"/>
          <w:sz w:val="24"/>
          <w:szCs w:val="24"/>
        </w:rPr>
        <w:t xml:space="preserve">completing </w:t>
      </w:r>
      <w:r w:rsidR="00874249" w:rsidRPr="00274C7D">
        <w:rPr>
          <w:rFonts w:ascii="Times New Roman" w:eastAsia="Times New Roman" w:hAnsi="Times New Roman" w:cs="Times New Roman"/>
          <w:sz w:val="24"/>
          <w:szCs w:val="24"/>
        </w:rPr>
        <w:t xml:space="preserve">the </w:t>
      </w:r>
      <w:r w:rsidR="00861E66" w:rsidRPr="00274C7D">
        <w:rPr>
          <w:rFonts w:ascii="Times New Roman" w:eastAsia="Times New Roman" w:hAnsi="Times New Roman" w:cs="Times New Roman"/>
          <w:sz w:val="24"/>
          <w:szCs w:val="24"/>
        </w:rPr>
        <w:t>counseling session</w:t>
      </w:r>
      <w:r w:rsidR="00D85A7F" w:rsidRPr="00274C7D">
        <w:rPr>
          <w:rFonts w:ascii="Times New Roman" w:eastAsia="Times New Roman" w:hAnsi="Times New Roman" w:cs="Times New Roman"/>
          <w:sz w:val="24"/>
          <w:szCs w:val="24"/>
        </w:rPr>
        <w:t>.</w:t>
      </w:r>
    </w:p>
    <w:p w14:paraId="37448170" w14:textId="77777777" w:rsidR="00D85A7F" w:rsidRDefault="00D85A7F" w:rsidP="00861E66">
      <w:pPr>
        <w:rPr>
          <w:rFonts w:ascii="Times New Roman" w:hAnsi="Times New Roman"/>
        </w:rPr>
      </w:pPr>
    </w:p>
    <w:p w14:paraId="0549E12E" w14:textId="77777777" w:rsidR="00274C7D" w:rsidRPr="00274C7D" w:rsidRDefault="00274C7D" w:rsidP="00861E66">
      <w:pPr>
        <w:rPr>
          <w:rFonts w:ascii="Times New Roman" w:hAnsi="Times New Roman"/>
        </w:rPr>
      </w:pPr>
    </w:p>
    <w:p w14:paraId="5A268239" w14:textId="77777777" w:rsidR="00E56C1A" w:rsidRPr="00274C7D" w:rsidRDefault="00E56C1A" w:rsidP="00344848">
      <w:pPr>
        <w:spacing w:before="2"/>
        <w:rPr>
          <w:rFonts w:ascii="Times New Roman" w:hAnsi="Times New Roman"/>
        </w:rPr>
      </w:pPr>
    </w:p>
    <w:p w14:paraId="125EAB10" w14:textId="77777777" w:rsidR="00377BAA" w:rsidRPr="00274C7D" w:rsidRDefault="00377BAA" w:rsidP="00063FEF">
      <w:pPr>
        <w:pStyle w:val="BodyText"/>
        <w:tabs>
          <w:tab w:val="left" w:pos="820"/>
        </w:tabs>
        <w:ind w:left="100" w:firstLine="0"/>
      </w:pPr>
    </w:p>
    <w:p w14:paraId="54D53CEF" w14:textId="6CC9264E" w:rsidR="009246F5" w:rsidRPr="00344848" w:rsidRDefault="00081D42" w:rsidP="0013144A">
      <w:pPr>
        <w:pStyle w:val="BodyText"/>
        <w:spacing w:line="246" w:lineRule="auto"/>
        <w:ind w:left="0" w:right="108" w:firstLine="0"/>
        <w:rPr>
          <w:spacing w:val="-1"/>
        </w:rPr>
      </w:pPr>
      <w:r>
        <w:t>4</w:t>
      </w:r>
      <w:r w:rsidR="00B2776E" w:rsidRPr="00344848">
        <w:t>.</w:t>
      </w:r>
      <w:r w:rsidR="00D85A7F">
        <w:t>8</w:t>
      </w:r>
      <w:r w:rsidR="007D7AD8" w:rsidRPr="00344848">
        <w:tab/>
        <w:t xml:space="preserve">Provide the </w:t>
      </w:r>
      <w:r w:rsidR="005E7FF2">
        <w:t>online</w:t>
      </w:r>
      <w:r w:rsidR="007D7AD8" w:rsidRPr="00344848">
        <w:t xml:space="preserve"> </w:t>
      </w:r>
      <w:r w:rsidR="007D7AD8" w:rsidRPr="00344848">
        <w:rPr>
          <w:spacing w:val="-1"/>
        </w:rPr>
        <w:t>address</w:t>
      </w:r>
      <w:r w:rsidR="005676F0" w:rsidRPr="00344848">
        <w:t xml:space="preserve"> for</w:t>
      </w:r>
      <w:r w:rsidR="005E7FF2">
        <w:t xml:space="preserve"> </w:t>
      </w:r>
      <w:r w:rsidR="005E7FF2">
        <w:rPr>
          <w:spacing w:val="-1"/>
        </w:rPr>
        <w:t>any</w:t>
      </w:r>
      <w:r w:rsidR="005E7FF2">
        <w:rPr>
          <w:spacing w:val="-8"/>
        </w:rPr>
        <w:t xml:space="preserve"> </w:t>
      </w:r>
      <w:r w:rsidR="005E7FF2">
        <w:rPr>
          <w:spacing w:val="-2"/>
        </w:rPr>
        <w:t>Internet</w:t>
      </w:r>
      <w:r w:rsidR="005E7FF2">
        <w:t xml:space="preserve"> </w:t>
      </w:r>
      <w:r w:rsidR="00505156">
        <w:t xml:space="preserve">budget and credit </w:t>
      </w:r>
      <w:r w:rsidR="00493A3F">
        <w:t xml:space="preserve">counseling </w:t>
      </w:r>
      <w:proofErr w:type="gramStart"/>
      <w:r w:rsidR="00493A3F">
        <w:t>briefing,</w:t>
      </w:r>
      <w:r w:rsidR="009D48C4">
        <w:rPr>
          <w:spacing w:val="-1"/>
        </w:rPr>
        <w:t xml:space="preserve"> and</w:t>
      </w:r>
      <w:proofErr w:type="gramEnd"/>
      <w:r w:rsidR="009D48C4">
        <w:rPr>
          <w:spacing w:val="-1"/>
        </w:rPr>
        <w:t xml:space="preserve"> </w:t>
      </w:r>
      <w:r w:rsidR="00464D9A">
        <w:rPr>
          <w:spacing w:val="-1"/>
        </w:rPr>
        <w:tab/>
      </w:r>
      <w:r w:rsidR="009D48C4">
        <w:rPr>
          <w:spacing w:val="-1"/>
        </w:rPr>
        <w:t xml:space="preserve">provide </w:t>
      </w:r>
      <w:r w:rsidR="008F313B" w:rsidRPr="00344848">
        <w:rPr>
          <w:spacing w:val="-1"/>
        </w:rPr>
        <w:t>a</w:t>
      </w:r>
      <w:r w:rsidR="009D48C4">
        <w:rPr>
          <w:spacing w:val="-1"/>
        </w:rPr>
        <w:t xml:space="preserve"> test username and password for accessing the </w:t>
      </w:r>
      <w:r w:rsidR="00D85A7F">
        <w:rPr>
          <w:spacing w:val="-1"/>
        </w:rPr>
        <w:t>counseling session</w:t>
      </w:r>
      <w:r w:rsidR="00A04EAE">
        <w:rPr>
          <w:spacing w:val="-1"/>
        </w:rPr>
        <w:t>,</w:t>
      </w:r>
      <w:r w:rsidR="00D85A7F">
        <w:rPr>
          <w:spacing w:val="-1"/>
        </w:rPr>
        <w:t xml:space="preserve"> </w:t>
      </w:r>
      <w:r w:rsidR="00882B3D">
        <w:rPr>
          <w:spacing w:val="-1"/>
        </w:rPr>
        <w:t xml:space="preserve">and any </w:t>
      </w:r>
      <w:r w:rsidR="00464D9A">
        <w:rPr>
          <w:spacing w:val="-1"/>
        </w:rPr>
        <w:tab/>
      </w:r>
      <w:r w:rsidR="00882B3D">
        <w:rPr>
          <w:spacing w:val="-1"/>
        </w:rPr>
        <w:t>necessary instructions</w:t>
      </w:r>
      <w:r w:rsidR="00A60C22" w:rsidRPr="00344848">
        <w:rPr>
          <w:spacing w:val="-1"/>
        </w:rPr>
        <w:t xml:space="preserve"> for </w:t>
      </w:r>
      <w:r w:rsidR="00882B3D">
        <w:rPr>
          <w:spacing w:val="-1"/>
        </w:rPr>
        <w:t xml:space="preserve">accessing the </w:t>
      </w:r>
      <w:r w:rsidR="00D85A7F">
        <w:rPr>
          <w:spacing w:val="-1"/>
        </w:rPr>
        <w:t xml:space="preserve">briefing </w:t>
      </w:r>
      <w:r w:rsidR="00882B3D">
        <w:rPr>
          <w:spacing w:val="-1"/>
        </w:rPr>
        <w:t>materials online</w:t>
      </w:r>
      <w:r w:rsidR="009D48C4">
        <w:rPr>
          <w:spacing w:val="-1"/>
        </w:rPr>
        <w:t xml:space="preserve">.  </w:t>
      </w:r>
      <w:r w:rsidR="007D1994">
        <w:rPr>
          <w:spacing w:val="-1"/>
        </w:rPr>
        <w:t>P</w:t>
      </w:r>
      <w:r w:rsidR="009D48C4">
        <w:rPr>
          <w:spacing w:val="-1"/>
        </w:rPr>
        <w:t xml:space="preserve">rovide </w:t>
      </w:r>
      <w:r w:rsidR="000C4C25">
        <w:rPr>
          <w:spacing w:val="-1"/>
        </w:rPr>
        <w:t>a</w:t>
      </w:r>
      <w:r w:rsidR="006176F2">
        <w:rPr>
          <w:spacing w:val="-1"/>
        </w:rPr>
        <w:t xml:space="preserve"> login and </w:t>
      </w:r>
      <w:r w:rsidR="006176F2">
        <w:rPr>
          <w:spacing w:val="-1"/>
        </w:rPr>
        <w:tab/>
        <w:t>password or a</w:t>
      </w:r>
      <w:r w:rsidR="000C4C25">
        <w:rPr>
          <w:spacing w:val="-1"/>
        </w:rPr>
        <w:t xml:space="preserve"> copy</w:t>
      </w:r>
      <w:r w:rsidR="009D48C4">
        <w:rPr>
          <w:spacing w:val="-1"/>
        </w:rPr>
        <w:t xml:space="preserve"> of screen shots</w:t>
      </w:r>
      <w:r w:rsidR="006176F2">
        <w:rPr>
          <w:spacing w:val="-1"/>
        </w:rPr>
        <w:t xml:space="preserve"> or </w:t>
      </w:r>
      <w:r w:rsidR="009246F5" w:rsidRPr="00344848">
        <w:rPr>
          <w:spacing w:val="-1"/>
        </w:rPr>
        <w:t>for</w:t>
      </w:r>
      <w:r w:rsidR="009D48C4">
        <w:rPr>
          <w:spacing w:val="-1"/>
        </w:rPr>
        <w:t xml:space="preserve"> all </w:t>
      </w:r>
      <w:r w:rsidR="00E97F73">
        <w:rPr>
          <w:spacing w:val="-1"/>
        </w:rPr>
        <w:t xml:space="preserve">Internet </w:t>
      </w:r>
      <w:r w:rsidR="00D85A7F">
        <w:rPr>
          <w:spacing w:val="-1"/>
        </w:rPr>
        <w:t xml:space="preserve">briefing </w:t>
      </w:r>
      <w:r w:rsidR="009D48C4">
        <w:rPr>
          <w:spacing w:val="-1"/>
        </w:rPr>
        <w:t>materials</w:t>
      </w:r>
      <w:r w:rsidR="005E7FF2">
        <w:rPr>
          <w:spacing w:val="-1"/>
        </w:rPr>
        <w:t>.</w:t>
      </w:r>
      <w:r w:rsidR="005820FF">
        <w:rPr>
          <w:spacing w:val="-1"/>
        </w:rPr>
        <w:t xml:space="preserve">  </w:t>
      </w:r>
    </w:p>
    <w:p w14:paraId="138F788A" w14:textId="77777777" w:rsidR="00D74EED" w:rsidRDefault="00D74EED" w:rsidP="00063FEF">
      <w:pPr>
        <w:pStyle w:val="BodyText"/>
        <w:tabs>
          <w:tab w:val="left" w:pos="820"/>
        </w:tabs>
        <w:ind w:left="100" w:firstLine="0"/>
        <w:rPr>
          <w:spacing w:val="-1"/>
        </w:rPr>
      </w:pPr>
    </w:p>
    <w:p w14:paraId="02100633" w14:textId="77777777" w:rsidR="00C67705" w:rsidRDefault="00C67705" w:rsidP="0066188E">
      <w:pPr>
        <w:rPr>
          <w:rFonts w:ascii="Times New Roman" w:hAnsi="Times New Roman" w:cs="Times New Roman"/>
          <w:spacing w:val="-1"/>
        </w:rPr>
      </w:pPr>
    </w:p>
    <w:p w14:paraId="58F1491C" w14:textId="77777777" w:rsidR="00332C94" w:rsidRDefault="00332C94" w:rsidP="0066188E">
      <w:pPr>
        <w:rPr>
          <w:rFonts w:ascii="Times New Roman" w:hAnsi="Times New Roman" w:cs="Times New Roman"/>
          <w:spacing w:val="-1"/>
        </w:rPr>
      </w:pPr>
    </w:p>
    <w:p w14:paraId="7E50624C" w14:textId="77777777" w:rsidR="00274C7D" w:rsidRDefault="00274C7D" w:rsidP="0066188E">
      <w:pPr>
        <w:rPr>
          <w:rFonts w:ascii="Times New Roman" w:hAnsi="Times New Roman" w:cs="Times New Roman"/>
          <w:spacing w:val="-1"/>
        </w:rPr>
      </w:pPr>
    </w:p>
    <w:p w14:paraId="3B8E8ACB" w14:textId="77777777" w:rsidR="00332C94" w:rsidRDefault="00332C94" w:rsidP="0066188E">
      <w:pPr>
        <w:rPr>
          <w:rFonts w:ascii="Times New Roman" w:hAnsi="Times New Roman" w:cs="Times New Roman"/>
          <w:spacing w:val="-1"/>
        </w:rPr>
      </w:pPr>
    </w:p>
    <w:p w14:paraId="32C6CA4D" w14:textId="3B97C30A" w:rsidR="00B66122" w:rsidRPr="00B66122" w:rsidRDefault="00D74EED" w:rsidP="0066188E">
      <w:pPr>
        <w:rPr>
          <w:rFonts w:ascii="Times New Roman" w:hAnsi="Times New Roman" w:cs="Times New Roman"/>
        </w:rPr>
      </w:pPr>
      <w:r w:rsidRPr="00B66122">
        <w:rPr>
          <w:rFonts w:ascii="Times New Roman" w:hAnsi="Times New Roman" w:cs="Times New Roman"/>
          <w:spacing w:val="-1"/>
        </w:rPr>
        <w:lastRenderedPageBreak/>
        <w:t>4.</w:t>
      </w:r>
      <w:r w:rsidR="00D85A7F" w:rsidRPr="00B66122">
        <w:rPr>
          <w:rFonts w:ascii="Times New Roman" w:hAnsi="Times New Roman" w:cs="Times New Roman"/>
          <w:spacing w:val="-1"/>
        </w:rPr>
        <w:t>9</w:t>
      </w:r>
      <w:r w:rsidR="0066188E" w:rsidRPr="00B66122">
        <w:rPr>
          <w:rFonts w:ascii="Times New Roman" w:hAnsi="Times New Roman" w:cs="Times New Roman"/>
        </w:rPr>
        <w:tab/>
        <w:t>Protection of Personal Identifiable Information (“</w:t>
      </w:r>
      <w:proofErr w:type="spellStart"/>
      <w:r w:rsidR="0066188E" w:rsidRPr="00B66122">
        <w:rPr>
          <w:rFonts w:ascii="Times New Roman" w:hAnsi="Times New Roman" w:cs="Times New Roman"/>
        </w:rPr>
        <w:t>PII</w:t>
      </w:r>
      <w:proofErr w:type="spellEnd"/>
      <w:r w:rsidR="0066188E" w:rsidRPr="00B66122">
        <w:rPr>
          <w:rFonts w:ascii="Times New Roman" w:hAnsi="Times New Roman" w:cs="Times New Roman"/>
        </w:rPr>
        <w:t xml:space="preserve">”). </w:t>
      </w:r>
    </w:p>
    <w:p w14:paraId="6801F8F7" w14:textId="77777777" w:rsidR="00B66122" w:rsidRPr="00B66122" w:rsidRDefault="00B66122" w:rsidP="0066188E">
      <w:pPr>
        <w:rPr>
          <w:rFonts w:ascii="Times New Roman" w:hAnsi="Times New Roman" w:cs="Times New Roman"/>
        </w:rPr>
      </w:pPr>
    </w:p>
    <w:p w14:paraId="2EB91843" w14:textId="4C9BBDC1" w:rsidR="00B66122" w:rsidRPr="00B66122" w:rsidRDefault="00B66122" w:rsidP="0066188E">
      <w:pPr>
        <w:rPr>
          <w:rFonts w:ascii="Times New Roman" w:hAnsi="Times New Roman" w:cs="Times New Roman"/>
        </w:rPr>
      </w:pPr>
      <w:r w:rsidRPr="00B66122">
        <w:rPr>
          <w:rFonts w:ascii="Times New Roman" w:hAnsi="Times New Roman" w:cs="Times New Roman"/>
        </w:rPr>
        <w:tab/>
      </w:r>
      <w:proofErr w:type="spellStart"/>
      <w:r w:rsidRPr="00B66122">
        <w:rPr>
          <w:rFonts w:ascii="Times New Roman" w:hAnsi="Times New Roman" w:cs="Times New Roman"/>
        </w:rPr>
        <w:t>PII</w:t>
      </w:r>
      <w:proofErr w:type="spellEnd"/>
      <w:r w:rsidRPr="00B66122">
        <w:rPr>
          <w:rFonts w:ascii="Times New Roman" w:hAnsi="Times New Roman" w:cs="Times New Roman"/>
        </w:rPr>
        <w:t xml:space="preserve"> is defined as “any information about an individual maintained by an agency, </w:t>
      </w:r>
      <w:r w:rsidRPr="00B66122">
        <w:rPr>
          <w:rFonts w:ascii="Times New Roman" w:hAnsi="Times New Roman" w:cs="Times New Roman"/>
        </w:rPr>
        <w:tab/>
        <w:t xml:space="preserve">including </w:t>
      </w:r>
      <w:r>
        <w:rPr>
          <w:rFonts w:ascii="Times New Roman" w:hAnsi="Times New Roman" w:cs="Times New Roman"/>
        </w:rPr>
        <w:tab/>
      </w:r>
      <w:r w:rsidRPr="00B66122">
        <w:rPr>
          <w:rFonts w:ascii="Times New Roman" w:hAnsi="Times New Roman" w:cs="Times New Roman"/>
        </w:rPr>
        <w:t xml:space="preserve">(1) any information that can be used to distinguish or trace an individual‘s </w:t>
      </w:r>
      <w:r w:rsidRPr="00B66122">
        <w:rPr>
          <w:rFonts w:ascii="Times New Roman" w:hAnsi="Times New Roman" w:cs="Times New Roman"/>
        </w:rPr>
        <w:tab/>
        <w:t xml:space="preserve">identity, such as </w:t>
      </w:r>
      <w:r>
        <w:rPr>
          <w:rFonts w:ascii="Times New Roman" w:hAnsi="Times New Roman" w:cs="Times New Roman"/>
        </w:rPr>
        <w:tab/>
      </w:r>
      <w:r w:rsidRPr="00B66122">
        <w:rPr>
          <w:rFonts w:ascii="Times New Roman" w:hAnsi="Times New Roman" w:cs="Times New Roman"/>
        </w:rPr>
        <w:t xml:space="preserve">name, social security number, date and place of birth, mother‘s maiden name, or biometric </w:t>
      </w:r>
      <w:r>
        <w:rPr>
          <w:rFonts w:ascii="Times New Roman" w:hAnsi="Times New Roman" w:cs="Times New Roman"/>
        </w:rPr>
        <w:tab/>
      </w:r>
      <w:r w:rsidRPr="00B66122">
        <w:rPr>
          <w:rFonts w:ascii="Times New Roman" w:hAnsi="Times New Roman" w:cs="Times New Roman"/>
        </w:rPr>
        <w:t xml:space="preserve">records; and (2) any other information that is linked or linkable to an individual, such as </w:t>
      </w:r>
      <w:r>
        <w:rPr>
          <w:rFonts w:ascii="Times New Roman" w:hAnsi="Times New Roman" w:cs="Times New Roman"/>
        </w:rPr>
        <w:tab/>
      </w:r>
      <w:r w:rsidRPr="00B66122">
        <w:rPr>
          <w:rFonts w:ascii="Times New Roman" w:hAnsi="Times New Roman" w:cs="Times New Roman"/>
        </w:rPr>
        <w:t xml:space="preserve">medical, educational, financial, and employment information.” Guide to Protecting the </w:t>
      </w:r>
      <w:r>
        <w:rPr>
          <w:rFonts w:ascii="Times New Roman" w:hAnsi="Times New Roman" w:cs="Times New Roman"/>
        </w:rPr>
        <w:tab/>
      </w:r>
      <w:r w:rsidRPr="00B66122">
        <w:rPr>
          <w:rFonts w:ascii="Times New Roman" w:hAnsi="Times New Roman" w:cs="Times New Roman"/>
        </w:rPr>
        <w:t>Confidentiality of Personally Identifiable Information (</w:t>
      </w:r>
      <w:proofErr w:type="spellStart"/>
      <w:r w:rsidRPr="00B66122">
        <w:rPr>
          <w:rFonts w:ascii="Times New Roman" w:hAnsi="Times New Roman" w:cs="Times New Roman"/>
        </w:rPr>
        <w:t>PII</w:t>
      </w:r>
      <w:proofErr w:type="spellEnd"/>
      <w:r w:rsidRPr="00B66122">
        <w:rPr>
          <w:rFonts w:ascii="Times New Roman" w:hAnsi="Times New Roman" w:cs="Times New Roman"/>
        </w:rPr>
        <w:t xml:space="preserve">) </w:t>
      </w:r>
      <w:r w:rsidRPr="00B66122">
        <w:rPr>
          <w:rFonts w:ascii="Times New Roman" w:hAnsi="Times New Roman" w:cs="Times New Roman"/>
          <w:i/>
          <w:iCs/>
        </w:rPr>
        <w:t xml:space="preserve">Recommendations of the </w:t>
      </w:r>
      <w:r>
        <w:rPr>
          <w:rFonts w:ascii="Times New Roman" w:hAnsi="Times New Roman" w:cs="Times New Roman"/>
          <w:i/>
          <w:iCs/>
        </w:rPr>
        <w:tab/>
      </w:r>
      <w:r w:rsidRPr="00B66122">
        <w:rPr>
          <w:rFonts w:ascii="Times New Roman" w:hAnsi="Times New Roman" w:cs="Times New Roman"/>
          <w:i/>
          <w:iCs/>
        </w:rPr>
        <w:t xml:space="preserve">National Institute of Standards and Technology (McAllister, </w:t>
      </w:r>
      <w:proofErr w:type="spellStart"/>
      <w:r w:rsidRPr="00B66122">
        <w:rPr>
          <w:rFonts w:ascii="Times New Roman" w:hAnsi="Times New Roman" w:cs="Times New Roman"/>
          <w:i/>
          <w:iCs/>
        </w:rPr>
        <w:t>Grance</w:t>
      </w:r>
      <w:proofErr w:type="spellEnd"/>
      <w:r w:rsidRPr="00B66122">
        <w:rPr>
          <w:rFonts w:ascii="Times New Roman" w:hAnsi="Times New Roman" w:cs="Times New Roman"/>
          <w:i/>
          <w:iCs/>
        </w:rPr>
        <w:t xml:space="preserve"> and </w:t>
      </w:r>
      <w:proofErr w:type="spellStart"/>
      <w:proofErr w:type="gramStart"/>
      <w:r w:rsidRPr="00B66122">
        <w:rPr>
          <w:rFonts w:ascii="Times New Roman" w:hAnsi="Times New Roman" w:cs="Times New Roman"/>
          <w:i/>
          <w:iCs/>
        </w:rPr>
        <w:t>Scarfone</w:t>
      </w:r>
      <w:proofErr w:type="spellEnd"/>
      <w:r w:rsidRPr="00B66122">
        <w:rPr>
          <w:rFonts w:ascii="Times New Roman" w:hAnsi="Times New Roman" w:cs="Times New Roman"/>
          <w:i/>
          <w:iCs/>
        </w:rPr>
        <w:t xml:space="preserve">) </w:t>
      </w:r>
      <w:r w:rsidRPr="00B66122">
        <w:rPr>
          <w:rFonts w:ascii="Times New Roman" w:hAnsi="Times New Roman" w:cs="Times New Roman"/>
        </w:rPr>
        <w:t xml:space="preserve"> </w:t>
      </w:r>
      <w:r w:rsidRPr="009D0AAE">
        <w:rPr>
          <w:rFonts w:ascii="Times New Roman" w:hAnsi="Times New Roman" w:cs="Times New Roman"/>
          <w:b/>
          <w:bCs/>
        </w:rPr>
        <w:t>NIST</w:t>
      </w:r>
      <w:proofErr w:type="gramEnd"/>
      <w:r w:rsidRPr="009D0AAE">
        <w:rPr>
          <w:rFonts w:ascii="Times New Roman" w:hAnsi="Times New Roman" w:cs="Times New Roman"/>
          <w:b/>
          <w:bCs/>
        </w:rPr>
        <w:t xml:space="preserve"> </w:t>
      </w:r>
      <w:r w:rsidRPr="009D0AAE">
        <w:rPr>
          <w:rFonts w:ascii="Times New Roman" w:hAnsi="Times New Roman" w:cs="Times New Roman"/>
          <w:b/>
          <w:bCs/>
        </w:rPr>
        <w:tab/>
        <w:t>Special Publication 800-122 (2010).</w:t>
      </w:r>
    </w:p>
    <w:p w14:paraId="417E59CE" w14:textId="77777777" w:rsidR="00B66122" w:rsidRDefault="00B66122" w:rsidP="0066188E">
      <w:pPr>
        <w:rPr>
          <w:rFonts w:ascii="Times New Roman" w:hAnsi="Times New Roman"/>
        </w:rPr>
      </w:pPr>
    </w:p>
    <w:p w14:paraId="3BCA919E" w14:textId="5828EAFC" w:rsidR="0066188E" w:rsidRPr="00344848" w:rsidRDefault="00B66122" w:rsidP="0066188E">
      <w:pPr>
        <w:rPr>
          <w:rFonts w:ascii="Times New Roman" w:hAnsi="Times New Roman"/>
        </w:rPr>
      </w:pPr>
      <w:r>
        <w:rPr>
          <w:rFonts w:ascii="Times New Roman" w:hAnsi="Times New Roman"/>
        </w:rPr>
        <w:tab/>
      </w:r>
      <w:r w:rsidR="0066188E" w:rsidRPr="00344848">
        <w:rPr>
          <w:rFonts w:ascii="Times New Roman" w:hAnsi="Times New Roman"/>
        </w:rPr>
        <w:t xml:space="preserve">Attach </w:t>
      </w:r>
      <w:r w:rsidR="000C4C25">
        <w:rPr>
          <w:rFonts w:ascii="Times New Roman" w:hAnsi="Times New Roman"/>
        </w:rPr>
        <w:t>a copy</w:t>
      </w:r>
      <w:r w:rsidR="0066188E" w:rsidRPr="00344848">
        <w:rPr>
          <w:rFonts w:ascii="Times New Roman" w:hAnsi="Times New Roman"/>
        </w:rPr>
        <w:t xml:space="preserve"> of written procedures and policies implemented by the agency to maintain </w:t>
      </w:r>
      <w:r>
        <w:rPr>
          <w:rFonts w:ascii="Times New Roman" w:hAnsi="Times New Roman"/>
        </w:rPr>
        <w:tab/>
      </w:r>
      <w:r w:rsidR="0066188E" w:rsidRPr="00344848">
        <w:rPr>
          <w:rFonts w:ascii="Times New Roman" w:hAnsi="Times New Roman"/>
        </w:rPr>
        <w:t xml:space="preserve">the confidentiality of </w:t>
      </w:r>
      <w:proofErr w:type="spellStart"/>
      <w:r w:rsidR="0066188E" w:rsidRPr="00344848">
        <w:rPr>
          <w:rFonts w:ascii="Times New Roman" w:hAnsi="Times New Roman"/>
        </w:rPr>
        <w:t>PII</w:t>
      </w:r>
      <w:proofErr w:type="spellEnd"/>
      <w:r w:rsidR="0066188E" w:rsidRPr="00344848">
        <w:rPr>
          <w:rFonts w:ascii="Times New Roman" w:hAnsi="Times New Roman"/>
        </w:rPr>
        <w:t xml:space="preserve"> collected from clients, including the agency’s incident response </w:t>
      </w:r>
      <w:r>
        <w:rPr>
          <w:rFonts w:ascii="Times New Roman" w:hAnsi="Times New Roman"/>
        </w:rPr>
        <w:tab/>
      </w:r>
      <w:r w:rsidR="0066188E" w:rsidRPr="00344848">
        <w:rPr>
          <w:rFonts w:ascii="Times New Roman" w:hAnsi="Times New Roman"/>
        </w:rPr>
        <w:t xml:space="preserve">plan </w:t>
      </w:r>
      <w:proofErr w:type="gramStart"/>
      <w:r w:rsidR="0066188E" w:rsidRPr="00344848">
        <w:rPr>
          <w:rFonts w:ascii="Times New Roman" w:hAnsi="Times New Roman"/>
        </w:rPr>
        <w:t>in the event that</w:t>
      </w:r>
      <w:proofErr w:type="gramEnd"/>
      <w:r w:rsidR="0066188E" w:rsidRPr="00344848">
        <w:rPr>
          <w:rFonts w:ascii="Times New Roman" w:hAnsi="Times New Roman"/>
        </w:rPr>
        <w:t xml:space="preserve"> this</w:t>
      </w:r>
      <w:r>
        <w:rPr>
          <w:rFonts w:ascii="Times New Roman" w:hAnsi="Times New Roman"/>
        </w:rPr>
        <w:t xml:space="preserve"> </w:t>
      </w:r>
      <w:r w:rsidR="0066188E" w:rsidRPr="00344848">
        <w:rPr>
          <w:rFonts w:ascii="Times New Roman" w:hAnsi="Times New Roman"/>
        </w:rPr>
        <w:t xml:space="preserve">information is compromised.  List the name(s) and contact </w:t>
      </w:r>
      <w:r>
        <w:rPr>
          <w:rFonts w:ascii="Times New Roman" w:hAnsi="Times New Roman"/>
        </w:rPr>
        <w:tab/>
      </w:r>
      <w:r w:rsidR="0066188E" w:rsidRPr="00344848">
        <w:rPr>
          <w:rFonts w:ascii="Times New Roman" w:hAnsi="Times New Roman"/>
        </w:rPr>
        <w:t>information for agency</w:t>
      </w:r>
      <w:r>
        <w:rPr>
          <w:rFonts w:ascii="Times New Roman" w:hAnsi="Times New Roman"/>
        </w:rPr>
        <w:t xml:space="preserve"> </w:t>
      </w:r>
      <w:r w:rsidR="0066188E" w:rsidRPr="00344848">
        <w:rPr>
          <w:rFonts w:ascii="Times New Roman" w:hAnsi="Times New Roman"/>
        </w:rPr>
        <w:t xml:space="preserve">personnel responsible for maintenance of confidentiality of </w:t>
      </w:r>
      <w:proofErr w:type="spellStart"/>
      <w:r w:rsidR="0066188E" w:rsidRPr="00344848">
        <w:rPr>
          <w:rFonts w:ascii="Times New Roman" w:hAnsi="Times New Roman"/>
        </w:rPr>
        <w:t>PII</w:t>
      </w:r>
      <w:proofErr w:type="spellEnd"/>
      <w:r w:rsidR="0066188E" w:rsidRPr="00344848">
        <w:rPr>
          <w:rFonts w:ascii="Times New Roman" w:hAnsi="Times New Roman"/>
        </w:rPr>
        <w:t xml:space="preserve"> </w:t>
      </w:r>
      <w:r>
        <w:rPr>
          <w:rFonts w:ascii="Times New Roman" w:hAnsi="Times New Roman"/>
        </w:rPr>
        <w:tab/>
      </w:r>
      <w:r w:rsidR="0066188E" w:rsidRPr="00344848">
        <w:rPr>
          <w:rFonts w:ascii="Times New Roman" w:hAnsi="Times New Roman"/>
        </w:rPr>
        <w:t>collected from clients.</w:t>
      </w:r>
    </w:p>
    <w:p w14:paraId="654131FD" w14:textId="77777777" w:rsidR="0066188E" w:rsidRPr="00274C7D" w:rsidRDefault="0066188E" w:rsidP="00344848">
      <w:pPr>
        <w:pStyle w:val="BodyText"/>
        <w:tabs>
          <w:tab w:val="left" w:pos="820"/>
        </w:tabs>
        <w:ind w:left="100" w:firstLine="0"/>
      </w:pPr>
    </w:p>
    <w:p w14:paraId="1127B4B8" w14:textId="77777777" w:rsidR="0066188E" w:rsidRPr="00274C7D" w:rsidRDefault="0066188E" w:rsidP="009246F5">
      <w:pPr>
        <w:rPr>
          <w:rFonts w:ascii="Times New Roman" w:hAnsi="Times New Roman"/>
        </w:rPr>
      </w:pPr>
    </w:p>
    <w:p w14:paraId="3B4CA959" w14:textId="77777777" w:rsidR="0066188E" w:rsidRPr="00274C7D" w:rsidRDefault="0066188E" w:rsidP="009246F5">
      <w:pPr>
        <w:rPr>
          <w:rFonts w:ascii="Times New Roman" w:hAnsi="Times New Roman"/>
        </w:rPr>
      </w:pPr>
    </w:p>
    <w:p w14:paraId="575FC6C5" w14:textId="77777777" w:rsidR="00C67705" w:rsidRPr="00274C7D" w:rsidRDefault="00C67705" w:rsidP="00D85A7F">
      <w:pPr>
        <w:widowControl w:val="0"/>
        <w:tabs>
          <w:tab w:val="left" w:pos="820"/>
        </w:tabs>
        <w:rPr>
          <w:rFonts w:ascii="Times New Roman" w:hAnsi="Times New Roman" w:cs="Times New Roman"/>
        </w:rPr>
      </w:pPr>
    </w:p>
    <w:p w14:paraId="10594F0F" w14:textId="1D76CB0E" w:rsidR="00D85A7F" w:rsidRPr="002224A7" w:rsidRDefault="00081D42" w:rsidP="00D85A7F">
      <w:pPr>
        <w:widowControl w:val="0"/>
        <w:tabs>
          <w:tab w:val="left" w:pos="820"/>
        </w:tabs>
        <w:rPr>
          <w:rFonts w:ascii="Times New Roman" w:eastAsia="Times New Roman" w:hAnsi="Times New Roman" w:cs="Times New Roman"/>
        </w:rPr>
      </w:pPr>
      <w:r w:rsidRPr="00332C94">
        <w:rPr>
          <w:rFonts w:ascii="Times New Roman" w:hAnsi="Times New Roman" w:cs="Times New Roman"/>
        </w:rPr>
        <w:t>4.1</w:t>
      </w:r>
      <w:r w:rsidR="00D85A7F" w:rsidRPr="00332C94">
        <w:rPr>
          <w:rFonts w:ascii="Times New Roman" w:hAnsi="Times New Roman" w:cs="Times New Roman"/>
        </w:rPr>
        <w:t>0</w:t>
      </w:r>
      <w:r w:rsidR="00D85A7F">
        <w:rPr>
          <w:rFonts w:ascii="Times New Roman" w:eastAsia="Times New Roman" w:hAnsi="Times New Roman" w:cs="Times New Roman"/>
        </w:rPr>
        <w:t xml:space="preserve">    </w:t>
      </w:r>
      <w:r w:rsidR="00D85A7F" w:rsidRPr="002224A7">
        <w:rPr>
          <w:rFonts w:ascii="Times New Roman" w:eastAsia="Times New Roman" w:hAnsi="Times New Roman" w:cs="Times New Roman"/>
        </w:rPr>
        <w:t xml:space="preserve">Attach </w:t>
      </w:r>
      <w:r w:rsidR="00EF15D6">
        <w:rPr>
          <w:rFonts w:ascii="Times New Roman" w:eastAsia="Times New Roman" w:hAnsi="Times New Roman" w:cs="Times New Roman"/>
        </w:rPr>
        <w:t xml:space="preserve">an </w:t>
      </w:r>
      <w:r w:rsidR="00D85A7F" w:rsidRPr="002224A7">
        <w:rPr>
          <w:rFonts w:ascii="Times New Roman" w:eastAsia="Times New Roman" w:hAnsi="Times New Roman" w:cs="Times New Roman"/>
          <w:spacing w:val="-1"/>
        </w:rPr>
        <w:t>original</w:t>
      </w:r>
      <w:r w:rsidR="00D85A7F" w:rsidRPr="002224A7">
        <w:rPr>
          <w:rFonts w:ascii="Times New Roman" w:eastAsia="Times New Roman" w:hAnsi="Times New Roman" w:cs="Times New Roman"/>
        </w:rPr>
        <w:t xml:space="preserve"> or </w:t>
      </w:r>
      <w:r w:rsidR="00D85A7F" w:rsidRPr="002224A7">
        <w:rPr>
          <w:rFonts w:ascii="Times New Roman" w:eastAsia="Times New Roman" w:hAnsi="Times New Roman" w:cs="Times New Roman"/>
          <w:spacing w:val="-1"/>
        </w:rPr>
        <w:t>conformed</w:t>
      </w:r>
      <w:r w:rsidR="00D85A7F" w:rsidRPr="002224A7">
        <w:rPr>
          <w:rFonts w:ascii="Times New Roman" w:eastAsia="Times New Roman" w:hAnsi="Times New Roman" w:cs="Times New Roman"/>
        </w:rPr>
        <w:t xml:space="preserve"> </w:t>
      </w:r>
      <w:r w:rsidR="00E43597" w:rsidRPr="002224A7">
        <w:rPr>
          <w:rFonts w:ascii="Times New Roman" w:eastAsia="Times New Roman" w:hAnsi="Times New Roman" w:cs="Times New Roman"/>
        </w:rPr>
        <w:t>cop</w:t>
      </w:r>
      <w:r w:rsidR="00E43597">
        <w:rPr>
          <w:rFonts w:ascii="Times New Roman" w:eastAsia="Times New Roman" w:hAnsi="Times New Roman" w:cs="Times New Roman"/>
        </w:rPr>
        <w:t>y</w:t>
      </w:r>
      <w:r w:rsidR="00E43597" w:rsidRPr="002224A7">
        <w:rPr>
          <w:rFonts w:ascii="Times New Roman" w:eastAsia="Times New Roman" w:hAnsi="Times New Roman" w:cs="Times New Roman"/>
        </w:rPr>
        <w:t xml:space="preserve"> </w:t>
      </w:r>
      <w:r w:rsidR="00D85A7F" w:rsidRPr="002224A7">
        <w:rPr>
          <w:rFonts w:ascii="Times New Roman" w:eastAsia="Times New Roman" w:hAnsi="Times New Roman" w:cs="Times New Roman"/>
        </w:rPr>
        <w:t>of</w:t>
      </w:r>
      <w:r w:rsidR="00D85A7F" w:rsidRPr="002224A7">
        <w:rPr>
          <w:rFonts w:ascii="Times New Roman" w:eastAsia="Times New Roman" w:hAnsi="Times New Roman" w:cs="Times New Roman"/>
          <w:spacing w:val="-3"/>
        </w:rPr>
        <w:t xml:space="preserve"> </w:t>
      </w:r>
      <w:r w:rsidR="00D85A7F" w:rsidRPr="002224A7">
        <w:rPr>
          <w:rFonts w:ascii="Times New Roman" w:eastAsia="Times New Roman" w:hAnsi="Times New Roman" w:cs="Times New Roman"/>
        </w:rPr>
        <w:t>the following</w:t>
      </w:r>
      <w:r w:rsidR="00D85A7F" w:rsidRPr="002224A7">
        <w:rPr>
          <w:rFonts w:ascii="Times New Roman" w:eastAsia="Times New Roman" w:hAnsi="Times New Roman" w:cs="Times New Roman"/>
          <w:spacing w:val="-3"/>
        </w:rPr>
        <w:t xml:space="preserve"> </w:t>
      </w:r>
      <w:r w:rsidR="00D85A7F" w:rsidRPr="002224A7">
        <w:rPr>
          <w:rFonts w:ascii="Times New Roman" w:eastAsia="Times New Roman" w:hAnsi="Times New Roman" w:cs="Times New Roman"/>
        </w:rPr>
        <w:t>to the application:</w:t>
      </w:r>
    </w:p>
    <w:p w14:paraId="4D3A9D9C" w14:textId="77777777" w:rsidR="00D85A7F" w:rsidRPr="002224A7" w:rsidRDefault="00D85A7F" w:rsidP="00D85A7F">
      <w:pPr>
        <w:widowControl w:val="0"/>
        <w:spacing w:before="3"/>
        <w:rPr>
          <w:rFonts w:ascii="Times New Roman" w:eastAsia="Times New Roman" w:hAnsi="Times New Roman" w:cs="Times New Roman"/>
          <w:sz w:val="25"/>
          <w:szCs w:val="25"/>
        </w:rPr>
      </w:pPr>
    </w:p>
    <w:p w14:paraId="5CBD3520" w14:textId="7BCF5DF1" w:rsidR="00D85A7F" w:rsidRPr="002224A7" w:rsidRDefault="00D85A7F" w:rsidP="00D85A7F">
      <w:pPr>
        <w:widowControl w:val="0"/>
        <w:numPr>
          <w:ilvl w:val="2"/>
          <w:numId w:val="23"/>
        </w:numPr>
        <w:tabs>
          <w:tab w:val="left" w:pos="1540"/>
        </w:tabs>
        <w:spacing w:line="246" w:lineRule="auto"/>
        <w:ind w:right="219"/>
        <w:rPr>
          <w:rFonts w:ascii="Times New Roman" w:eastAsia="Times New Roman" w:hAnsi="Times New Roman" w:cs="Times New Roman"/>
        </w:rPr>
      </w:pPr>
      <w:r w:rsidRPr="002224A7">
        <w:rPr>
          <w:rFonts w:ascii="Times New Roman" w:eastAsia="Times New Roman" w:hAnsi="Times New Roman" w:cs="Times New Roman"/>
          <w:spacing w:val="-1"/>
        </w:rPr>
        <w:t>Any</w:t>
      </w:r>
      <w:r w:rsidRPr="002224A7">
        <w:rPr>
          <w:rFonts w:ascii="Times New Roman" w:eastAsia="Times New Roman" w:hAnsi="Times New Roman" w:cs="Times New Roman"/>
          <w:spacing w:val="-8"/>
        </w:rPr>
        <w:t xml:space="preserve"> </w:t>
      </w:r>
      <w:r w:rsidRPr="002224A7">
        <w:rPr>
          <w:rFonts w:ascii="Times New Roman" w:eastAsia="Times New Roman" w:hAnsi="Times New Roman" w:cs="Times New Roman"/>
          <w:spacing w:val="-1"/>
        </w:rPr>
        <w:t>forms</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1"/>
        </w:rPr>
        <w:t>used</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rPr>
        <w:t>in</w:t>
      </w:r>
      <w:r w:rsidRPr="002224A7">
        <w:rPr>
          <w:rFonts w:ascii="Times New Roman" w:eastAsia="Times New Roman" w:hAnsi="Times New Roman" w:cs="Times New Roman"/>
          <w:spacing w:val="-2"/>
        </w:rPr>
        <w:t xml:space="preserve"> </w:t>
      </w:r>
      <w:r w:rsidRPr="002224A7">
        <w:rPr>
          <w:rFonts w:ascii="Times New Roman" w:eastAsia="Times New Roman" w:hAnsi="Times New Roman" w:cs="Times New Roman"/>
          <w:spacing w:val="-1"/>
        </w:rPr>
        <w:t>relation</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rPr>
        <w:t>to</w:t>
      </w:r>
      <w:r w:rsidRPr="002224A7">
        <w:rPr>
          <w:rFonts w:ascii="Times New Roman" w:eastAsia="Times New Roman" w:hAnsi="Times New Roman" w:cs="Times New Roman"/>
          <w:spacing w:val="-2"/>
        </w:rPr>
        <w:t xml:space="preserve"> </w:t>
      </w:r>
      <w:r w:rsidRPr="002224A7">
        <w:rPr>
          <w:rFonts w:ascii="Times New Roman" w:eastAsia="Times New Roman" w:hAnsi="Times New Roman" w:cs="Times New Roman"/>
        </w:rPr>
        <w:t>the</w:t>
      </w:r>
      <w:r w:rsidRPr="002224A7">
        <w:rPr>
          <w:rFonts w:ascii="Times New Roman" w:eastAsia="Times New Roman" w:hAnsi="Times New Roman" w:cs="Times New Roman"/>
          <w:spacing w:val="-3"/>
        </w:rPr>
        <w:t xml:space="preserve"> </w:t>
      </w:r>
      <w:r w:rsidRPr="002224A7">
        <w:rPr>
          <w:rFonts w:ascii="Times New Roman" w:eastAsia="Times New Roman" w:hAnsi="Times New Roman" w:cs="Times New Roman"/>
          <w:spacing w:val="-1"/>
        </w:rPr>
        <w:t>counseling</w:t>
      </w:r>
      <w:r w:rsidRPr="002224A7">
        <w:rPr>
          <w:rFonts w:ascii="Times New Roman" w:eastAsia="Times New Roman" w:hAnsi="Times New Roman" w:cs="Times New Roman"/>
          <w:spacing w:val="-3"/>
        </w:rPr>
        <w:t xml:space="preserve"> </w:t>
      </w:r>
      <w:r w:rsidRPr="002224A7">
        <w:rPr>
          <w:rFonts w:ascii="Times New Roman" w:eastAsia="Times New Roman" w:hAnsi="Times New Roman" w:cs="Times New Roman"/>
          <w:spacing w:val="-1"/>
        </w:rPr>
        <w:t>services</w:t>
      </w:r>
      <w:r w:rsidR="00A04EAE">
        <w:rPr>
          <w:rFonts w:ascii="Times New Roman" w:eastAsia="Times New Roman" w:hAnsi="Times New Roman" w:cs="Times New Roman"/>
          <w:spacing w:val="-1"/>
        </w:rPr>
        <w:t xml:space="preserve"> (</w:t>
      </w:r>
      <w:r w:rsidRPr="002224A7">
        <w:rPr>
          <w:rFonts w:ascii="Times New Roman" w:eastAsia="Times New Roman" w:hAnsi="Times New Roman" w:cs="Times New Roman"/>
        </w:rPr>
        <w:t>including</w:t>
      </w:r>
      <w:r w:rsidRPr="002224A7">
        <w:rPr>
          <w:rFonts w:ascii="Times New Roman" w:eastAsia="Times New Roman" w:hAnsi="Times New Roman" w:cs="Times New Roman"/>
          <w:spacing w:val="-5"/>
        </w:rPr>
        <w:t xml:space="preserve"> </w:t>
      </w:r>
      <w:r w:rsidRPr="002224A7">
        <w:rPr>
          <w:rFonts w:ascii="Times New Roman" w:eastAsia="Times New Roman" w:hAnsi="Times New Roman" w:cs="Times New Roman"/>
        </w:rPr>
        <w:t>a</w:t>
      </w:r>
      <w:r w:rsidRPr="002224A7">
        <w:rPr>
          <w:rFonts w:ascii="Times New Roman" w:eastAsia="Times New Roman" w:hAnsi="Times New Roman" w:cs="Times New Roman"/>
          <w:spacing w:val="-1"/>
        </w:rPr>
        <w:t xml:space="preserve"> budget</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1"/>
        </w:rPr>
        <w:t>analysis</w:t>
      </w:r>
      <w:r w:rsidRPr="002224A7">
        <w:rPr>
          <w:rFonts w:ascii="Times New Roman" w:eastAsia="Times New Roman" w:hAnsi="Times New Roman" w:cs="Times New Roman"/>
          <w:spacing w:val="60"/>
        </w:rPr>
        <w:t xml:space="preserve"> </w:t>
      </w:r>
      <w:r w:rsidRPr="002224A7">
        <w:rPr>
          <w:rFonts w:ascii="Times New Roman" w:eastAsia="Times New Roman" w:hAnsi="Times New Roman" w:cs="Times New Roman"/>
          <w:spacing w:val="-1"/>
        </w:rPr>
        <w:t>form.</w:t>
      </w:r>
      <w:r w:rsidR="00A04EAE">
        <w:rPr>
          <w:rFonts w:ascii="Times New Roman" w:eastAsia="Times New Roman" w:hAnsi="Times New Roman" w:cs="Times New Roman"/>
          <w:spacing w:val="-1"/>
        </w:rPr>
        <w:t>)</w:t>
      </w:r>
    </w:p>
    <w:p w14:paraId="61ABE317" w14:textId="77777777" w:rsidR="00D85A7F" w:rsidRPr="002224A7" w:rsidRDefault="00D85A7F" w:rsidP="00D85A7F">
      <w:pPr>
        <w:widowControl w:val="0"/>
        <w:numPr>
          <w:ilvl w:val="2"/>
          <w:numId w:val="23"/>
        </w:numPr>
        <w:tabs>
          <w:tab w:val="left" w:pos="1540"/>
        </w:tabs>
        <w:spacing w:line="246" w:lineRule="auto"/>
        <w:ind w:right="315"/>
        <w:rPr>
          <w:rFonts w:ascii="Times New Roman" w:eastAsia="Times New Roman" w:hAnsi="Times New Roman" w:cs="Times New Roman"/>
        </w:rPr>
      </w:pPr>
      <w:r w:rsidRPr="002224A7">
        <w:rPr>
          <w:rFonts w:ascii="Times New Roman" w:eastAsia="Times New Roman" w:hAnsi="Times New Roman" w:cs="Times New Roman"/>
        </w:rPr>
        <w:t>A sample of the</w:t>
      </w:r>
      <w:r w:rsidRPr="002224A7">
        <w:rPr>
          <w:rFonts w:ascii="Times New Roman" w:eastAsia="Times New Roman" w:hAnsi="Times New Roman" w:cs="Times New Roman"/>
          <w:spacing w:val="-3"/>
        </w:rPr>
        <w:t xml:space="preserve"> </w:t>
      </w:r>
      <w:r w:rsidRPr="002224A7">
        <w:rPr>
          <w:rFonts w:ascii="Times New Roman" w:eastAsia="Times New Roman" w:hAnsi="Times New Roman" w:cs="Times New Roman"/>
          <w:spacing w:val="-1"/>
        </w:rPr>
        <w:t>contract</w:t>
      </w:r>
      <w:r w:rsidRPr="002224A7">
        <w:rPr>
          <w:rFonts w:ascii="Times New Roman" w:eastAsia="Times New Roman" w:hAnsi="Times New Roman" w:cs="Times New Roman"/>
        </w:rPr>
        <w:t xml:space="preserve"> </w:t>
      </w:r>
      <w:proofErr w:type="gramStart"/>
      <w:r w:rsidRPr="002224A7">
        <w:rPr>
          <w:rFonts w:ascii="Times New Roman" w:eastAsia="Times New Roman" w:hAnsi="Times New Roman" w:cs="Times New Roman"/>
          <w:spacing w:val="-1"/>
        </w:rPr>
        <w:t>entered</w:t>
      </w:r>
      <w:r w:rsidRPr="002224A7">
        <w:rPr>
          <w:rFonts w:ascii="Times New Roman" w:eastAsia="Times New Roman" w:hAnsi="Times New Roman" w:cs="Times New Roman"/>
        </w:rPr>
        <w:t xml:space="preserve"> into</w:t>
      </w:r>
      <w:proofErr w:type="gramEnd"/>
      <w:r w:rsidRPr="002224A7">
        <w:rPr>
          <w:rFonts w:ascii="Times New Roman" w:eastAsia="Times New Roman" w:hAnsi="Times New Roman" w:cs="Times New Roman"/>
        </w:rPr>
        <w:t xml:space="preserve"> with clients for </w:t>
      </w:r>
      <w:r w:rsidRPr="002224A7">
        <w:rPr>
          <w:rFonts w:ascii="Times New Roman" w:eastAsia="Times New Roman" w:hAnsi="Times New Roman" w:cs="Times New Roman"/>
          <w:spacing w:val="-1"/>
        </w:rPr>
        <w:t>counseling</w:t>
      </w:r>
      <w:r w:rsidRPr="002224A7">
        <w:rPr>
          <w:rFonts w:ascii="Times New Roman" w:eastAsia="Times New Roman" w:hAnsi="Times New Roman" w:cs="Times New Roman"/>
          <w:spacing w:val="-3"/>
        </w:rPr>
        <w:t xml:space="preserve"> </w:t>
      </w:r>
      <w:r w:rsidRPr="002224A7">
        <w:rPr>
          <w:rFonts w:ascii="Times New Roman" w:eastAsia="Times New Roman" w:hAnsi="Times New Roman" w:cs="Times New Roman"/>
          <w:spacing w:val="-1"/>
        </w:rPr>
        <w:t>services</w:t>
      </w:r>
      <w:r w:rsidRPr="002224A7">
        <w:rPr>
          <w:rFonts w:ascii="Times New Roman" w:eastAsia="Times New Roman" w:hAnsi="Times New Roman" w:cs="Times New Roman"/>
        </w:rPr>
        <w:t xml:space="preserve"> or debt</w:t>
      </w:r>
      <w:r w:rsidRPr="002224A7">
        <w:rPr>
          <w:rFonts w:ascii="Times New Roman" w:eastAsia="Times New Roman" w:hAnsi="Times New Roman" w:cs="Times New Roman"/>
          <w:spacing w:val="41"/>
        </w:rPr>
        <w:t xml:space="preserve"> </w:t>
      </w:r>
      <w:r w:rsidRPr="002224A7">
        <w:rPr>
          <w:rFonts w:ascii="Times New Roman" w:eastAsia="Times New Roman" w:hAnsi="Times New Roman" w:cs="Times New Roman"/>
          <w:spacing w:val="-1"/>
        </w:rPr>
        <w:t>management</w:t>
      </w:r>
      <w:r w:rsidRPr="002224A7">
        <w:rPr>
          <w:rFonts w:ascii="Times New Roman" w:eastAsia="Times New Roman" w:hAnsi="Times New Roman" w:cs="Times New Roman"/>
        </w:rPr>
        <w:t xml:space="preserve"> plans, if </w:t>
      </w:r>
      <w:r w:rsidRPr="002224A7">
        <w:rPr>
          <w:rFonts w:ascii="Times New Roman" w:eastAsia="Times New Roman" w:hAnsi="Times New Roman" w:cs="Times New Roman"/>
          <w:spacing w:val="-1"/>
        </w:rPr>
        <w:t>applicable.</w:t>
      </w:r>
    </w:p>
    <w:p w14:paraId="1A33DAB9" w14:textId="77777777" w:rsidR="00D85A7F" w:rsidRDefault="00D85A7F" w:rsidP="00332C94">
      <w:pPr>
        <w:numPr>
          <w:ilvl w:val="2"/>
          <w:numId w:val="23"/>
        </w:numPr>
        <w:tabs>
          <w:tab w:val="left" w:pos="1540"/>
        </w:tabs>
        <w:spacing w:line="247" w:lineRule="auto"/>
        <w:ind w:left="1541" w:right="346"/>
        <w:rPr>
          <w:rFonts w:ascii="Times New Roman" w:eastAsia="Times New Roman" w:hAnsi="Times New Roman" w:cs="Times New Roman"/>
        </w:rPr>
      </w:pPr>
      <w:r w:rsidRPr="002224A7">
        <w:rPr>
          <w:rFonts w:ascii="Times New Roman" w:eastAsia="Times New Roman" w:hAnsi="Times New Roman" w:cs="Times New Roman"/>
          <w:spacing w:val="-1"/>
        </w:rPr>
        <w:t>Fee schedule</w:t>
      </w:r>
      <w:r w:rsidRPr="002224A7">
        <w:rPr>
          <w:rFonts w:ascii="Times New Roman" w:eastAsia="Times New Roman" w:hAnsi="Times New Roman" w:cs="Times New Roman"/>
          <w:spacing w:val="-2"/>
        </w:rPr>
        <w:t xml:space="preserve"> </w:t>
      </w:r>
      <w:r w:rsidRPr="002224A7">
        <w:rPr>
          <w:rFonts w:ascii="Times New Roman" w:eastAsia="Times New Roman" w:hAnsi="Times New Roman" w:cs="Times New Roman"/>
        </w:rPr>
        <w:t>or</w:t>
      </w:r>
      <w:r w:rsidRPr="002224A7">
        <w:rPr>
          <w:rFonts w:ascii="Times New Roman" w:eastAsia="Times New Roman" w:hAnsi="Times New Roman" w:cs="Times New Roman"/>
          <w:spacing w:val="-2"/>
        </w:rPr>
        <w:t xml:space="preserve"> </w:t>
      </w:r>
      <w:r w:rsidRPr="002224A7">
        <w:rPr>
          <w:rFonts w:ascii="Times New Roman" w:eastAsia="Times New Roman" w:hAnsi="Times New Roman" w:cs="Times New Roman"/>
          <w:spacing w:val="-1"/>
        </w:rPr>
        <w:t>suggested</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1"/>
        </w:rPr>
        <w:t>contribution</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1"/>
        </w:rPr>
        <w:t>schedule</w:t>
      </w:r>
      <w:r w:rsidRPr="002224A7">
        <w:rPr>
          <w:rFonts w:ascii="Times New Roman" w:eastAsia="Times New Roman" w:hAnsi="Times New Roman" w:cs="Times New Roman"/>
          <w:spacing w:val="-2"/>
        </w:rPr>
        <w:t xml:space="preserve"> </w:t>
      </w:r>
      <w:r w:rsidRPr="002224A7">
        <w:rPr>
          <w:rFonts w:ascii="Times New Roman" w:eastAsia="Times New Roman" w:hAnsi="Times New Roman" w:cs="Times New Roman"/>
          <w:spacing w:val="-1"/>
        </w:rPr>
        <w:t>for</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1"/>
        </w:rPr>
        <w:t>all</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2"/>
        </w:rPr>
        <w:t>fees</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1"/>
        </w:rPr>
        <w:t>and</w:t>
      </w:r>
      <w:r w:rsidRPr="002224A7">
        <w:rPr>
          <w:rFonts w:ascii="Times New Roman" w:eastAsia="Times New Roman" w:hAnsi="Times New Roman" w:cs="Times New Roman"/>
          <w:spacing w:val="-2"/>
        </w:rPr>
        <w:t xml:space="preserve"> </w:t>
      </w:r>
      <w:r w:rsidRPr="002224A7">
        <w:rPr>
          <w:rFonts w:ascii="Times New Roman" w:eastAsia="Times New Roman" w:hAnsi="Times New Roman" w:cs="Times New Roman"/>
          <w:spacing w:val="-1"/>
        </w:rPr>
        <w:t xml:space="preserve">contributions </w:t>
      </w:r>
      <w:r w:rsidRPr="002224A7">
        <w:rPr>
          <w:rFonts w:ascii="Times New Roman" w:eastAsia="Times New Roman" w:hAnsi="Times New Roman" w:cs="Times New Roman"/>
          <w:spacing w:val="1"/>
        </w:rPr>
        <w:t>to</w:t>
      </w:r>
      <w:r w:rsidRPr="002224A7">
        <w:rPr>
          <w:rFonts w:ascii="Times New Roman" w:eastAsia="Times New Roman" w:hAnsi="Times New Roman" w:cs="Times New Roman"/>
          <w:spacing w:val="76"/>
        </w:rPr>
        <w:t xml:space="preserve"> </w:t>
      </w:r>
      <w:r w:rsidRPr="002224A7">
        <w:rPr>
          <w:rFonts w:ascii="Times New Roman" w:eastAsia="Times New Roman" w:hAnsi="Times New Roman" w:cs="Times New Roman"/>
        </w:rPr>
        <w:t>be</w:t>
      </w:r>
      <w:r w:rsidRPr="002224A7">
        <w:rPr>
          <w:rFonts w:ascii="Times New Roman" w:eastAsia="Times New Roman" w:hAnsi="Times New Roman" w:cs="Times New Roman"/>
          <w:spacing w:val="-3"/>
        </w:rPr>
        <w:t xml:space="preserve"> </w:t>
      </w:r>
      <w:r w:rsidRPr="002224A7">
        <w:rPr>
          <w:rFonts w:ascii="Times New Roman" w:eastAsia="Times New Roman" w:hAnsi="Times New Roman" w:cs="Times New Roman"/>
          <w:spacing w:val="-1"/>
        </w:rPr>
        <w:t>paid</w:t>
      </w:r>
      <w:r w:rsidRPr="002224A7">
        <w:rPr>
          <w:rFonts w:ascii="Times New Roman" w:eastAsia="Times New Roman" w:hAnsi="Times New Roman" w:cs="Times New Roman"/>
          <w:spacing w:val="1"/>
        </w:rPr>
        <w:t xml:space="preserve"> </w:t>
      </w:r>
      <w:r w:rsidRPr="002224A7">
        <w:rPr>
          <w:rFonts w:ascii="Times New Roman" w:eastAsia="Times New Roman" w:hAnsi="Times New Roman" w:cs="Times New Roman"/>
          <w:spacing w:val="-1"/>
        </w:rPr>
        <w:t>by</w:t>
      </w:r>
      <w:r w:rsidRPr="002224A7">
        <w:rPr>
          <w:rFonts w:ascii="Times New Roman" w:eastAsia="Times New Roman" w:hAnsi="Times New Roman" w:cs="Times New Roman"/>
          <w:spacing w:val="-8"/>
        </w:rPr>
        <w:t xml:space="preserve"> </w:t>
      </w:r>
      <w:r w:rsidRPr="002224A7">
        <w:rPr>
          <w:rFonts w:ascii="Times New Roman" w:eastAsia="Times New Roman" w:hAnsi="Times New Roman" w:cs="Times New Roman"/>
        </w:rPr>
        <w:t>client.</w:t>
      </w:r>
    </w:p>
    <w:p w14:paraId="525ABE3A" w14:textId="77777777" w:rsidR="00493A3F" w:rsidRDefault="00493A3F" w:rsidP="00493A3F">
      <w:pPr>
        <w:widowControl w:val="0"/>
        <w:tabs>
          <w:tab w:val="left" w:pos="1540"/>
        </w:tabs>
        <w:spacing w:line="246" w:lineRule="auto"/>
        <w:ind w:right="341"/>
        <w:rPr>
          <w:rFonts w:ascii="Times New Roman" w:eastAsia="Times New Roman" w:hAnsi="Times New Roman" w:cs="Times New Roman"/>
        </w:rPr>
      </w:pPr>
    </w:p>
    <w:p w14:paraId="28A7F289" w14:textId="77777777" w:rsidR="00D24D24" w:rsidRDefault="005E7FF2" w:rsidP="00464D9A">
      <w:pPr>
        <w:pStyle w:val="Heading1"/>
        <w:tabs>
          <w:tab w:val="left" w:pos="1440"/>
        </w:tabs>
        <w:ind w:left="0"/>
        <w:rPr>
          <w:b w:val="0"/>
          <w:bCs w:val="0"/>
        </w:rPr>
      </w:pPr>
      <w:r>
        <w:t>Section 5.</w:t>
      </w:r>
      <w:r>
        <w:tab/>
        <w:t xml:space="preserve">Adequate </w:t>
      </w:r>
      <w:r>
        <w:rPr>
          <w:spacing w:val="-1"/>
        </w:rPr>
        <w:t>Facilities</w:t>
      </w:r>
    </w:p>
    <w:p w14:paraId="4E1032A8" w14:textId="77777777" w:rsidR="00D24D24" w:rsidRPr="00274C7D" w:rsidRDefault="00D24D24">
      <w:pPr>
        <w:spacing w:before="10"/>
        <w:rPr>
          <w:rFonts w:ascii="Times New Roman" w:eastAsia="Times New Roman" w:hAnsi="Times New Roman" w:cs="Times New Roman"/>
          <w:bCs/>
        </w:rPr>
      </w:pPr>
    </w:p>
    <w:p w14:paraId="5E743C68" w14:textId="77777777" w:rsidR="00AE32EA" w:rsidRPr="00274C7D" w:rsidRDefault="005E7FF2" w:rsidP="00332C94">
      <w:pPr>
        <w:pStyle w:val="BodyText"/>
        <w:tabs>
          <w:tab w:val="left" w:pos="720"/>
        </w:tabs>
        <w:spacing w:line="246" w:lineRule="auto"/>
        <w:ind w:left="720" w:right="132"/>
        <w:rPr>
          <w:rFonts w:cs="Times New Roman"/>
        </w:rPr>
      </w:pPr>
      <w:r w:rsidRPr="00274C7D">
        <w:rPr>
          <w:rFonts w:cs="Times New Roman"/>
        </w:rPr>
        <w:t>5</w:t>
      </w:r>
      <w:r w:rsidR="006C1A1F" w:rsidRPr="00274C7D">
        <w:rPr>
          <w:rFonts w:cs="Times New Roman"/>
        </w:rPr>
        <w:t>.1</w:t>
      </w:r>
      <w:r w:rsidR="00547B5B" w:rsidRPr="00274C7D">
        <w:rPr>
          <w:rFonts w:cs="Times New Roman"/>
        </w:rPr>
        <w:tab/>
      </w:r>
      <w:r w:rsidRPr="00274C7D">
        <w:rPr>
          <w:rFonts w:cs="Times New Roman"/>
        </w:rPr>
        <w:t xml:space="preserve">Complete and </w:t>
      </w:r>
      <w:r w:rsidRPr="00274C7D">
        <w:rPr>
          <w:rFonts w:cs="Times New Roman"/>
          <w:spacing w:val="-1"/>
        </w:rPr>
        <w:t>attach</w:t>
      </w:r>
      <w:r w:rsidRPr="00274C7D">
        <w:rPr>
          <w:rFonts w:cs="Times New Roman"/>
        </w:rPr>
        <w:t xml:space="preserve"> </w:t>
      </w:r>
      <w:r w:rsidR="00547B5B" w:rsidRPr="00274C7D">
        <w:rPr>
          <w:rFonts w:cs="Times New Roman"/>
        </w:rPr>
        <w:t>Appendix</w:t>
      </w:r>
      <w:r w:rsidR="00505156" w:rsidRPr="00274C7D">
        <w:rPr>
          <w:rFonts w:cs="Times New Roman"/>
        </w:rPr>
        <w:t xml:space="preserve"> </w:t>
      </w:r>
      <w:r w:rsidR="002A1E89" w:rsidRPr="00274C7D">
        <w:rPr>
          <w:rFonts w:cs="Times New Roman"/>
        </w:rPr>
        <w:t>C</w:t>
      </w:r>
      <w:r w:rsidRPr="00274C7D">
        <w:rPr>
          <w:rFonts w:cs="Times New Roman"/>
        </w:rPr>
        <w:t xml:space="preserve">, </w:t>
      </w:r>
      <w:r w:rsidR="00FE3B5C" w:rsidRPr="00274C7D">
        <w:rPr>
          <w:rFonts w:cs="Times New Roman"/>
        </w:rPr>
        <w:t>Agency</w:t>
      </w:r>
      <w:r w:rsidRPr="00274C7D">
        <w:rPr>
          <w:rFonts w:cs="Times New Roman"/>
        </w:rPr>
        <w:t xml:space="preserve"> </w:t>
      </w:r>
      <w:r w:rsidRPr="00274C7D">
        <w:rPr>
          <w:rFonts w:cs="Times New Roman"/>
          <w:spacing w:val="-1"/>
        </w:rPr>
        <w:t>Checklist</w:t>
      </w:r>
      <w:r w:rsidRPr="00274C7D">
        <w:rPr>
          <w:rFonts w:cs="Times New Roman"/>
        </w:rPr>
        <w:t xml:space="preserve"> for</w:t>
      </w:r>
      <w:r w:rsidR="00D72100" w:rsidRPr="00274C7D">
        <w:rPr>
          <w:rFonts w:cs="Times New Roman"/>
        </w:rPr>
        <w:t xml:space="preserve"> </w:t>
      </w:r>
      <w:r w:rsidR="00D72100" w:rsidRPr="00274C7D">
        <w:rPr>
          <w:rFonts w:cs="Times New Roman"/>
          <w:spacing w:val="-1"/>
        </w:rPr>
        <w:t>Adequacy</w:t>
      </w:r>
      <w:r w:rsidR="00D72100" w:rsidRPr="00274C7D">
        <w:rPr>
          <w:rFonts w:cs="Times New Roman"/>
          <w:spacing w:val="-9"/>
        </w:rPr>
        <w:t xml:space="preserve"> </w:t>
      </w:r>
      <w:r w:rsidR="00D72100" w:rsidRPr="00274C7D">
        <w:rPr>
          <w:rFonts w:cs="Times New Roman"/>
        </w:rPr>
        <w:t xml:space="preserve">of </w:t>
      </w:r>
      <w:r w:rsidR="00D72100" w:rsidRPr="00274C7D">
        <w:rPr>
          <w:rFonts w:cs="Times New Roman"/>
          <w:spacing w:val="-1"/>
        </w:rPr>
        <w:t>Facilities</w:t>
      </w:r>
      <w:r w:rsidRPr="00274C7D">
        <w:rPr>
          <w:rFonts w:cs="Times New Roman"/>
          <w:spacing w:val="-1"/>
        </w:rPr>
        <w:t>,</w:t>
      </w:r>
      <w:r w:rsidRPr="00274C7D">
        <w:rPr>
          <w:rFonts w:cs="Times New Roman"/>
        </w:rPr>
        <w:t xml:space="preserve"> for </w:t>
      </w:r>
      <w:r w:rsidRPr="00274C7D">
        <w:rPr>
          <w:rFonts w:cs="Times New Roman"/>
          <w:spacing w:val="-1"/>
        </w:rPr>
        <w:t>each</w:t>
      </w:r>
      <w:r w:rsidRPr="00274C7D">
        <w:rPr>
          <w:rFonts w:cs="Times New Roman"/>
          <w:spacing w:val="47"/>
        </w:rPr>
        <w:t xml:space="preserve"> </w:t>
      </w:r>
      <w:r w:rsidRPr="00274C7D">
        <w:rPr>
          <w:rFonts w:cs="Times New Roman"/>
          <w:spacing w:val="-1"/>
        </w:rPr>
        <w:t>location.</w:t>
      </w:r>
    </w:p>
    <w:p w14:paraId="52648929" w14:textId="77777777" w:rsidR="00274C7D" w:rsidRDefault="00274C7D" w:rsidP="00344848">
      <w:pPr>
        <w:spacing w:line="246" w:lineRule="auto"/>
        <w:rPr>
          <w:rFonts w:ascii="Times New Roman" w:hAnsi="Times New Roman" w:cs="Times New Roman"/>
        </w:rPr>
        <w:sectPr w:rsidR="00274C7D" w:rsidSect="006B1001">
          <w:pgSz w:w="12240" w:h="15840"/>
          <w:pgMar w:top="1400" w:right="1340" w:bottom="280" w:left="1320" w:header="720" w:footer="720" w:gutter="0"/>
          <w:cols w:space="720"/>
          <w:docGrid w:linePitch="326"/>
        </w:sectPr>
      </w:pPr>
    </w:p>
    <w:p w14:paraId="2C55A72F" w14:textId="77777777" w:rsidR="00D24D24" w:rsidRDefault="00FC3764" w:rsidP="00464D9A">
      <w:pPr>
        <w:pStyle w:val="Heading1"/>
        <w:tabs>
          <w:tab w:val="left" w:pos="1440"/>
        </w:tabs>
        <w:spacing w:before="46"/>
        <w:ind w:left="0"/>
        <w:rPr>
          <w:b w:val="0"/>
          <w:bCs w:val="0"/>
        </w:rPr>
      </w:pPr>
      <w:bookmarkStart w:id="2" w:name="Page_6"/>
      <w:bookmarkEnd w:id="2"/>
      <w:r w:rsidRPr="00344848">
        <w:lastRenderedPageBreak/>
        <w:t xml:space="preserve">Section </w:t>
      </w:r>
      <w:r w:rsidR="005E7FF2">
        <w:t>6.</w:t>
      </w:r>
      <w:r w:rsidR="005E7FF2">
        <w:tab/>
        <w:t>Reasonableness of</w:t>
      </w:r>
      <w:r w:rsidR="005E7FF2">
        <w:rPr>
          <w:spacing w:val="2"/>
        </w:rPr>
        <w:t xml:space="preserve"> </w:t>
      </w:r>
      <w:r w:rsidR="005E7FF2">
        <w:rPr>
          <w:spacing w:val="-1"/>
        </w:rPr>
        <w:t>Fees</w:t>
      </w:r>
    </w:p>
    <w:p w14:paraId="6CFB7CBB" w14:textId="77777777" w:rsidR="00D24D24" w:rsidRPr="00274C7D" w:rsidRDefault="00D24D24">
      <w:pPr>
        <w:spacing w:before="10"/>
        <w:rPr>
          <w:rFonts w:ascii="Times New Roman" w:eastAsia="Times New Roman" w:hAnsi="Times New Roman" w:cs="Times New Roman"/>
          <w:bCs/>
        </w:rPr>
      </w:pPr>
    </w:p>
    <w:p w14:paraId="36A93328" w14:textId="77777777" w:rsidR="00680093" w:rsidRPr="00680093" w:rsidRDefault="00680093" w:rsidP="00332C94">
      <w:pPr>
        <w:pStyle w:val="BodyText"/>
        <w:widowControl/>
        <w:numPr>
          <w:ilvl w:val="1"/>
          <w:numId w:val="9"/>
        </w:numPr>
        <w:tabs>
          <w:tab w:val="left" w:pos="720"/>
        </w:tabs>
        <w:spacing w:line="247" w:lineRule="auto"/>
        <w:ind w:left="720" w:right="1094"/>
      </w:pPr>
      <w:r>
        <w:rPr>
          <w:spacing w:val="-1"/>
        </w:rPr>
        <w:t xml:space="preserve">a.  </w:t>
      </w:r>
      <w:r w:rsidR="00061F30">
        <w:rPr>
          <w:spacing w:val="-1"/>
        </w:rPr>
        <w:t xml:space="preserve">List all </w:t>
      </w:r>
      <w:r w:rsidRPr="00680093">
        <w:rPr>
          <w:b/>
          <w:bCs/>
          <w:spacing w:val="-1"/>
        </w:rPr>
        <w:t>current fees</w:t>
      </w:r>
      <w:r w:rsidR="00061F30">
        <w:rPr>
          <w:spacing w:val="-1"/>
        </w:rPr>
        <w:t xml:space="preserve"> and contributions paid by the </w:t>
      </w:r>
      <w:r w:rsidR="00D85A7F">
        <w:rPr>
          <w:spacing w:val="-1"/>
        </w:rPr>
        <w:t xml:space="preserve">client </w:t>
      </w:r>
      <w:r w:rsidR="00061F30">
        <w:rPr>
          <w:spacing w:val="-1"/>
        </w:rPr>
        <w:t xml:space="preserve">in connection with </w:t>
      </w:r>
      <w:r>
        <w:rPr>
          <w:spacing w:val="-1"/>
        </w:rPr>
        <w:t xml:space="preserve"> </w:t>
      </w:r>
    </w:p>
    <w:p w14:paraId="06ECF6CA" w14:textId="016333B8" w:rsidR="00D24D24" w:rsidRPr="00C67705" w:rsidRDefault="00680093" w:rsidP="00680093">
      <w:pPr>
        <w:pStyle w:val="BodyText"/>
        <w:widowControl/>
        <w:tabs>
          <w:tab w:val="left" w:pos="720"/>
        </w:tabs>
        <w:spacing w:line="247" w:lineRule="auto"/>
        <w:ind w:left="720" w:right="1094" w:firstLine="0"/>
      </w:pPr>
      <w:r>
        <w:rPr>
          <w:spacing w:val="-1"/>
        </w:rPr>
        <w:t xml:space="preserve">     </w:t>
      </w:r>
      <w:r w:rsidR="00061F30">
        <w:rPr>
          <w:spacing w:val="-1"/>
        </w:rPr>
        <w:t xml:space="preserve">the </w:t>
      </w:r>
      <w:r w:rsidR="00493A3F">
        <w:rPr>
          <w:spacing w:val="-1"/>
        </w:rPr>
        <w:t>counseling briefing</w:t>
      </w:r>
      <w:r w:rsidR="00061F30">
        <w:rPr>
          <w:spacing w:val="-1"/>
        </w:rPr>
        <w:t>.</w:t>
      </w:r>
    </w:p>
    <w:p w14:paraId="4BC469BD" w14:textId="62B7230D" w:rsidR="00061F30" w:rsidRDefault="00680093" w:rsidP="00680093">
      <w:pPr>
        <w:pStyle w:val="BodyText"/>
        <w:tabs>
          <w:tab w:val="left" w:pos="840"/>
        </w:tabs>
        <w:spacing w:line="246" w:lineRule="auto"/>
        <w:ind w:right="1101"/>
      </w:pPr>
      <w:r>
        <w:t xml:space="preserve">        </w:t>
      </w:r>
    </w:p>
    <w:p w14:paraId="54F32597" w14:textId="77777777" w:rsidR="00680093" w:rsidRDefault="00680093" w:rsidP="00680093">
      <w:pPr>
        <w:pStyle w:val="BodyText"/>
        <w:tabs>
          <w:tab w:val="left" w:pos="840"/>
        </w:tabs>
        <w:spacing w:line="246" w:lineRule="auto"/>
        <w:ind w:right="1101"/>
      </w:pPr>
      <w:r>
        <w:t xml:space="preserve">          b.  For the </w:t>
      </w:r>
      <w:r w:rsidRPr="00680093">
        <w:rPr>
          <w:b/>
          <w:bCs/>
        </w:rPr>
        <w:t>prior approval period</w:t>
      </w:r>
      <w:r>
        <w:t xml:space="preserve">, list all fees and contributions paid by the </w:t>
      </w:r>
    </w:p>
    <w:p w14:paraId="53F53EA5" w14:textId="5466AE50" w:rsidR="00B66122" w:rsidRDefault="00680093" w:rsidP="00680093">
      <w:pPr>
        <w:pStyle w:val="BodyText"/>
        <w:tabs>
          <w:tab w:val="left" w:pos="840"/>
        </w:tabs>
        <w:spacing w:line="246" w:lineRule="auto"/>
        <w:ind w:right="1101"/>
      </w:pPr>
      <w:r>
        <w:t xml:space="preserve">               client in connection with the counseling briefing.</w:t>
      </w:r>
    </w:p>
    <w:p w14:paraId="0036EA1C" w14:textId="77777777" w:rsidR="00B66122" w:rsidRDefault="00B66122" w:rsidP="00063FEF">
      <w:pPr>
        <w:pStyle w:val="BodyText"/>
        <w:tabs>
          <w:tab w:val="left" w:pos="840"/>
        </w:tabs>
        <w:spacing w:line="246" w:lineRule="auto"/>
        <w:ind w:left="840" w:right="1101" w:firstLine="0"/>
      </w:pPr>
    </w:p>
    <w:p w14:paraId="49196701" w14:textId="77777777" w:rsidR="00061F30" w:rsidRPr="00063FEF" w:rsidRDefault="00061F30" w:rsidP="00063FEF">
      <w:pPr>
        <w:pStyle w:val="BodyText"/>
        <w:tabs>
          <w:tab w:val="left" w:pos="840"/>
        </w:tabs>
        <w:spacing w:line="246" w:lineRule="auto"/>
        <w:ind w:right="1101"/>
      </w:pPr>
    </w:p>
    <w:p w14:paraId="6E91680E" w14:textId="77777777" w:rsidR="00061F30" w:rsidRDefault="00061F30" w:rsidP="00332C94">
      <w:pPr>
        <w:pStyle w:val="BodyText"/>
        <w:numPr>
          <w:ilvl w:val="1"/>
          <w:numId w:val="9"/>
        </w:numPr>
        <w:tabs>
          <w:tab w:val="left" w:pos="720"/>
        </w:tabs>
        <w:spacing w:line="246" w:lineRule="auto"/>
        <w:ind w:left="720" w:right="1101" w:hanging="750"/>
      </w:pPr>
      <w:r>
        <w:t xml:space="preserve">List any reduced rates (such as discounts for </w:t>
      </w:r>
      <w:r w:rsidR="00D85A7F">
        <w:t>client</w:t>
      </w:r>
      <w:r>
        <w:t xml:space="preserve">s referred by certain law firms, or special rates for spouses who take the </w:t>
      </w:r>
      <w:r w:rsidR="00D85A7F">
        <w:t xml:space="preserve">counseling </w:t>
      </w:r>
      <w:r>
        <w:t>together), based on criteria other than ability to pay.</w:t>
      </w:r>
    </w:p>
    <w:p w14:paraId="5B51C0FE" w14:textId="77777777" w:rsidR="00061F30" w:rsidRDefault="00061F30" w:rsidP="00063FEF">
      <w:pPr>
        <w:pStyle w:val="BodyText"/>
        <w:tabs>
          <w:tab w:val="left" w:pos="840"/>
        </w:tabs>
        <w:spacing w:line="246" w:lineRule="auto"/>
        <w:ind w:right="1101"/>
      </w:pPr>
    </w:p>
    <w:p w14:paraId="027114B0" w14:textId="77777777" w:rsidR="00B66122" w:rsidRDefault="00B66122" w:rsidP="00063FEF">
      <w:pPr>
        <w:pStyle w:val="BodyText"/>
        <w:tabs>
          <w:tab w:val="left" w:pos="840"/>
        </w:tabs>
        <w:spacing w:line="246" w:lineRule="auto"/>
        <w:ind w:right="1101"/>
      </w:pPr>
    </w:p>
    <w:p w14:paraId="3DC3162F" w14:textId="77777777" w:rsidR="00B66122" w:rsidRDefault="00B66122" w:rsidP="00063FEF">
      <w:pPr>
        <w:pStyle w:val="BodyText"/>
        <w:tabs>
          <w:tab w:val="left" w:pos="840"/>
        </w:tabs>
        <w:spacing w:line="246" w:lineRule="auto"/>
        <w:ind w:right="1101"/>
      </w:pPr>
    </w:p>
    <w:p w14:paraId="6A65BD4B" w14:textId="77777777" w:rsidR="00061F30" w:rsidRDefault="00061F30" w:rsidP="00063FEF">
      <w:pPr>
        <w:pStyle w:val="BodyText"/>
        <w:tabs>
          <w:tab w:val="left" w:pos="840"/>
        </w:tabs>
        <w:spacing w:line="246" w:lineRule="auto"/>
        <w:ind w:right="1101"/>
      </w:pPr>
    </w:p>
    <w:p w14:paraId="5C1BCB19" w14:textId="77777777" w:rsidR="00061F30" w:rsidRDefault="00061F30" w:rsidP="00464D9A">
      <w:pPr>
        <w:pStyle w:val="BodyText"/>
        <w:numPr>
          <w:ilvl w:val="1"/>
          <w:numId w:val="9"/>
        </w:numPr>
        <w:tabs>
          <w:tab w:val="left" w:pos="720"/>
        </w:tabs>
        <w:spacing w:line="246" w:lineRule="auto"/>
        <w:ind w:left="720" w:right="1101"/>
      </w:pPr>
      <w:r>
        <w:t xml:space="preserve">Describe </w:t>
      </w:r>
      <w:r w:rsidR="000B251A">
        <w:t xml:space="preserve">any and all fee waiver and fee reduction policies based on the </w:t>
      </w:r>
      <w:r w:rsidR="00476789">
        <w:t xml:space="preserve">client’s </w:t>
      </w:r>
      <w:r w:rsidR="000B251A">
        <w:t>ability to pay.</w:t>
      </w:r>
    </w:p>
    <w:p w14:paraId="314B6AA8" w14:textId="77777777" w:rsidR="00D24D24" w:rsidRDefault="00D24D24">
      <w:pPr>
        <w:spacing w:before="8"/>
        <w:rPr>
          <w:rFonts w:ascii="Times New Roman" w:eastAsia="Times New Roman" w:hAnsi="Times New Roman" w:cs="Times New Roman"/>
        </w:rPr>
      </w:pPr>
    </w:p>
    <w:p w14:paraId="4733681F" w14:textId="77777777" w:rsidR="00B66122" w:rsidRDefault="00B66122">
      <w:pPr>
        <w:spacing w:before="8"/>
        <w:rPr>
          <w:rFonts w:ascii="Times New Roman" w:eastAsia="Times New Roman" w:hAnsi="Times New Roman" w:cs="Times New Roman"/>
        </w:rPr>
      </w:pPr>
    </w:p>
    <w:p w14:paraId="7E19C5B8" w14:textId="77777777" w:rsidR="00B66122" w:rsidRDefault="00B66122">
      <w:pPr>
        <w:spacing w:before="8"/>
        <w:rPr>
          <w:rFonts w:ascii="Times New Roman" w:eastAsia="Times New Roman" w:hAnsi="Times New Roman" w:cs="Times New Roman"/>
        </w:rPr>
      </w:pPr>
    </w:p>
    <w:p w14:paraId="35476A13" w14:textId="77777777" w:rsidR="00377BAA" w:rsidRDefault="00377BAA">
      <w:pPr>
        <w:spacing w:before="8"/>
        <w:rPr>
          <w:rFonts w:ascii="Times New Roman" w:eastAsia="Times New Roman" w:hAnsi="Times New Roman" w:cs="Times New Roman"/>
        </w:rPr>
      </w:pPr>
    </w:p>
    <w:p w14:paraId="0FBD39D7" w14:textId="7158A077" w:rsidR="00D24D24" w:rsidRDefault="005E7FF2" w:rsidP="00464D9A">
      <w:pPr>
        <w:pStyle w:val="BodyText"/>
        <w:numPr>
          <w:ilvl w:val="1"/>
          <w:numId w:val="9"/>
        </w:numPr>
        <w:tabs>
          <w:tab w:val="left" w:pos="720"/>
        </w:tabs>
        <w:ind w:hanging="840"/>
      </w:pPr>
      <w:r>
        <w:t>Attach</w:t>
      </w:r>
      <w:r w:rsidR="00EF15D6">
        <w:t xml:space="preserve"> an</w:t>
      </w:r>
      <w:r>
        <w:t xml:space="preserve"> </w:t>
      </w:r>
      <w:r>
        <w:rPr>
          <w:spacing w:val="-1"/>
        </w:rPr>
        <w:t>original</w:t>
      </w:r>
      <w:r>
        <w:t xml:space="preserve"> or </w:t>
      </w:r>
      <w:r>
        <w:rPr>
          <w:spacing w:val="-1"/>
        </w:rPr>
        <w:t>conformed</w:t>
      </w:r>
      <w:r>
        <w:t xml:space="preserve"> </w:t>
      </w:r>
      <w:r w:rsidR="00E43597">
        <w:t xml:space="preserve">copy </w:t>
      </w:r>
      <w:r>
        <w:t>of</w:t>
      </w:r>
      <w:r>
        <w:rPr>
          <w:spacing w:val="-3"/>
        </w:rPr>
        <w:t xml:space="preserve"> </w:t>
      </w:r>
      <w:r>
        <w:t>the following</w:t>
      </w:r>
      <w:r>
        <w:rPr>
          <w:spacing w:val="-3"/>
        </w:rPr>
        <w:t xml:space="preserve"> </w:t>
      </w:r>
      <w:r>
        <w:t>to the application:</w:t>
      </w:r>
    </w:p>
    <w:p w14:paraId="6960A5E6" w14:textId="77777777" w:rsidR="00D24D24" w:rsidRPr="00274C7D" w:rsidRDefault="00D24D24">
      <w:pPr>
        <w:spacing w:before="3"/>
        <w:rPr>
          <w:rFonts w:ascii="Times New Roman" w:eastAsia="Times New Roman" w:hAnsi="Times New Roman" w:cs="Times New Roman"/>
        </w:rPr>
      </w:pPr>
    </w:p>
    <w:p w14:paraId="36F3011A" w14:textId="77777777" w:rsidR="000B251A" w:rsidRDefault="000B251A">
      <w:pPr>
        <w:pStyle w:val="BodyText"/>
        <w:numPr>
          <w:ilvl w:val="2"/>
          <w:numId w:val="9"/>
        </w:numPr>
        <w:tabs>
          <w:tab w:val="left" w:pos="1560"/>
        </w:tabs>
        <w:spacing w:line="246" w:lineRule="auto"/>
        <w:ind w:right="141"/>
      </w:pPr>
      <w:r>
        <w:t xml:space="preserve">The </w:t>
      </w:r>
      <w:r w:rsidR="00FE3B5C">
        <w:t>Agency</w:t>
      </w:r>
      <w:r>
        <w:t>’s fee waiver policy.</w:t>
      </w:r>
    </w:p>
    <w:p w14:paraId="1A2E5258" w14:textId="77777777" w:rsidR="00B66122" w:rsidRDefault="00B66122" w:rsidP="00464D9A">
      <w:pPr>
        <w:pStyle w:val="BodyText"/>
        <w:tabs>
          <w:tab w:val="left" w:pos="1560"/>
        </w:tabs>
        <w:spacing w:line="246" w:lineRule="auto"/>
        <w:ind w:left="720" w:right="141"/>
      </w:pPr>
    </w:p>
    <w:p w14:paraId="348F168B" w14:textId="77777777" w:rsidR="00CD678B" w:rsidRPr="00344848" w:rsidRDefault="00CD678B" w:rsidP="00464D9A">
      <w:pPr>
        <w:pStyle w:val="BodyText"/>
        <w:tabs>
          <w:tab w:val="left" w:pos="1560"/>
        </w:tabs>
        <w:spacing w:line="246" w:lineRule="auto"/>
        <w:ind w:left="720" w:right="141"/>
        <w:rPr>
          <w:b/>
        </w:rPr>
      </w:pPr>
      <w:r>
        <w:t>6.5</w:t>
      </w:r>
      <w:r>
        <w:tab/>
        <w:t xml:space="preserve">If the </w:t>
      </w:r>
      <w:r w:rsidR="00FE3B5C">
        <w:t>Agency</w:t>
      </w:r>
      <w:r>
        <w:t xml:space="preserve"> seeks fees in excess of $50 per client, describe the basis for the fee increase and provide a cost-based justification.  </w:t>
      </w:r>
      <w:r>
        <w:rPr>
          <w:b/>
        </w:rPr>
        <w:t xml:space="preserve">The </w:t>
      </w:r>
      <w:r w:rsidR="00FE3B5C">
        <w:rPr>
          <w:b/>
        </w:rPr>
        <w:t>Agency</w:t>
      </w:r>
      <w:r>
        <w:rPr>
          <w:b/>
        </w:rPr>
        <w:t xml:space="preserve"> may not unilaterally increase its fee without prior approval from the Bankruptcy Administrator.</w:t>
      </w:r>
    </w:p>
    <w:p w14:paraId="7060994D" w14:textId="77777777" w:rsidR="00D24D24" w:rsidRPr="00274C7D" w:rsidRDefault="00D24D24">
      <w:pPr>
        <w:spacing w:before="1"/>
        <w:rPr>
          <w:rFonts w:ascii="Times New Roman" w:eastAsia="Times New Roman" w:hAnsi="Times New Roman" w:cs="Times New Roman"/>
        </w:rPr>
      </w:pPr>
    </w:p>
    <w:p w14:paraId="44E611C3" w14:textId="77777777" w:rsidR="00377BAA" w:rsidRDefault="00377BAA">
      <w:pPr>
        <w:pStyle w:val="Heading1"/>
        <w:rPr>
          <w:rFonts w:cs="Times New Roman"/>
          <w:b w:val="0"/>
          <w:spacing w:val="-1"/>
        </w:rPr>
      </w:pPr>
    </w:p>
    <w:p w14:paraId="6EBFA035" w14:textId="77777777" w:rsidR="00274C7D" w:rsidRPr="00274C7D" w:rsidRDefault="00274C7D">
      <w:pPr>
        <w:pStyle w:val="Heading1"/>
        <w:rPr>
          <w:rFonts w:cs="Times New Roman"/>
          <w:b w:val="0"/>
          <w:spacing w:val="-1"/>
        </w:rPr>
      </w:pPr>
    </w:p>
    <w:p w14:paraId="5E7F47FE" w14:textId="77777777" w:rsidR="00C67705" w:rsidRPr="00274C7D" w:rsidRDefault="00C67705" w:rsidP="00286BEE">
      <w:pPr>
        <w:pStyle w:val="Heading1"/>
        <w:ind w:left="0"/>
        <w:rPr>
          <w:rFonts w:cs="Times New Roman"/>
          <w:b w:val="0"/>
          <w:spacing w:val="-1"/>
        </w:rPr>
      </w:pPr>
    </w:p>
    <w:p w14:paraId="53F9B5DC" w14:textId="6AF8AA00" w:rsidR="000B251A" w:rsidRDefault="0018583A" w:rsidP="00286BEE">
      <w:pPr>
        <w:pStyle w:val="Heading1"/>
        <w:ind w:left="0"/>
        <w:rPr>
          <w:spacing w:val="1"/>
        </w:rPr>
      </w:pPr>
      <w:r w:rsidRPr="00344848">
        <w:rPr>
          <w:spacing w:val="-1"/>
        </w:rPr>
        <w:t>Section</w:t>
      </w:r>
      <w:r w:rsidRPr="00344848">
        <w:rPr>
          <w:spacing w:val="1"/>
        </w:rPr>
        <w:t xml:space="preserve"> </w:t>
      </w:r>
      <w:r w:rsidR="005E7FF2">
        <w:rPr>
          <w:spacing w:val="-1"/>
        </w:rPr>
        <w:t>7.</w:t>
      </w:r>
      <w:r w:rsidR="005E7FF2">
        <w:t xml:space="preserve"> </w:t>
      </w:r>
      <w:r w:rsidR="005E7FF2">
        <w:rPr>
          <w:spacing w:val="1"/>
        </w:rPr>
        <w:t xml:space="preserve"> </w:t>
      </w:r>
      <w:r w:rsidR="00464D9A">
        <w:rPr>
          <w:spacing w:val="1"/>
        </w:rPr>
        <w:tab/>
      </w:r>
      <w:r w:rsidR="00B90684">
        <w:rPr>
          <w:spacing w:val="1"/>
        </w:rPr>
        <w:t xml:space="preserve">Disclosures, </w:t>
      </w:r>
      <w:r w:rsidR="000B251A">
        <w:rPr>
          <w:spacing w:val="1"/>
        </w:rPr>
        <w:t>Tax Returns</w:t>
      </w:r>
      <w:r w:rsidR="00B90684">
        <w:rPr>
          <w:spacing w:val="1"/>
        </w:rPr>
        <w:t>, and Tax Information Authorization</w:t>
      </w:r>
    </w:p>
    <w:p w14:paraId="2DC2A9EA" w14:textId="77777777" w:rsidR="000B251A" w:rsidRPr="00374EC1" w:rsidRDefault="000B251A">
      <w:pPr>
        <w:pStyle w:val="Heading1"/>
        <w:rPr>
          <w:b w:val="0"/>
          <w:spacing w:val="-1"/>
        </w:rPr>
      </w:pPr>
    </w:p>
    <w:p w14:paraId="1FFD4C8D" w14:textId="19CEBDEF" w:rsidR="000B251A" w:rsidRPr="006224F2" w:rsidRDefault="000B251A" w:rsidP="00464D9A">
      <w:pPr>
        <w:pStyle w:val="Heading1"/>
        <w:ind w:left="0"/>
        <w:rPr>
          <w:b w:val="0"/>
          <w:spacing w:val="-1"/>
        </w:rPr>
      </w:pPr>
      <w:r w:rsidRPr="00B12C3D">
        <w:rPr>
          <w:b w:val="0"/>
          <w:spacing w:val="-1"/>
        </w:rPr>
        <w:t>7.1</w:t>
      </w:r>
      <w:r>
        <w:rPr>
          <w:spacing w:val="-1"/>
        </w:rPr>
        <w:tab/>
      </w:r>
      <w:r w:rsidRPr="006224F2">
        <w:rPr>
          <w:b w:val="0"/>
          <w:spacing w:val="-1"/>
        </w:rPr>
        <w:t xml:space="preserve">Attach to the application </w:t>
      </w:r>
      <w:r w:rsidR="00EF15D6">
        <w:rPr>
          <w:b w:val="0"/>
          <w:spacing w:val="-1"/>
        </w:rPr>
        <w:t>an o</w:t>
      </w:r>
      <w:r w:rsidRPr="006224F2">
        <w:rPr>
          <w:b w:val="0"/>
          <w:spacing w:val="-1"/>
        </w:rPr>
        <w:t xml:space="preserve">riginal or conformed </w:t>
      </w:r>
      <w:r w:rsidR="00E43597" w:rsidRPr="006224F2">
        <w:rPr>
          <w:b w:val="0"/>
          <w:spacing w:val="-1"/>
        </w:rPr>
        <w:t>cop</w:t>
      </w:r>
      <w:r w:rsidR="00E43597">
        <w:rPr>
          <w:b w:val="0"/>
          <w:spacing w:val="-1"/>
        </w:rPr>
        <w:t>y</w:t>
      </w:r>
      <w:r w:rsidR="00E43597" w:rsidRPr="006224F2">
        <w:rPr>
          <w:b w:val="0"/>
          <w:spacing w:val="-1"/>
        </w:rPr>
        <w:t xml:space="preserve"> </w:t>
      </w:r>
      <w:r w:rsidRPr="006224F2">
        <w:rPr>
          <w:b w:val="0"/>
          <w:spacing w:val="-1"/>
        </w:rPr>
        <w:t xml:space="preserve">of all disclosure forms that will </w:t>
      </w:r>
      <w:r w:rsidR="00464D9A">
        <w:rPr>
          <w:b w:val="0"/>
          <w:spacing w:val="-1"/>
        </w:rPr>
        <w:tab/>
      </w:r>
      <w:r w:rsidRPr="006224F2">
        <w:rPr>
          <w:b w:val="0"/>
          <w:spacing w:val="-1"/>
        </w:rPr>
        <w:t xml:space="preserve">be provided to </w:t>
      </w:r>
      <w:r w:rsidR="00476789">
        <w:rPr>
          <w:b w:val="0"/>
          <w:spacing w:val="-1"/>
        </w:rPr>
        <w:t>clients</w:t>
      </w:r>
      <w:r w:rsidRPr="006224F2">
        <w:rPr>
          <w:b w:val="0"/>
          <w:spacing w:val="-1"/>
        </w:rPr>
        <w:t>. Please see the instructions for a complete list of required disclosures.</w:t>
      </w:r>
    </w:p>
    <w:p w14:paraId="536E8F31" w14:textId="77777777" w:rsidR="000B251A" w:rsidRPr="006224F2" w:rsidRDefault="000B251A">
      <w:pPr>
        <w:pStyle w:val="Heading1"/>
        <w:rPr>
          <w:b w:val="0"/>
          <w:spacing w:val="-1"/>
        </w:rPr>
      </w:pPr>
    </w:p>
    <w:p w14:paraId="53784010" w14:textId="2B5930F9" w:rsidR="000B251A" w:rsidRDefault="000B251A" w:rsidP="00332C94">
      <w:pPr>
        <w:pStyle w:val="Heading1"/>
        <w:ind w:left="720" w:hanging="720"/>
        <w:rPr>
          <w:b w:val="0"/>
          <w:spacing w:val="-1"/>
        </w:rPr>
      </w:pPr>
      <w:r w:rsidRPr="006224F2">
        <w:rPr>
          <w:b w:val="0"/>
          <w:spacing w:val="-1"/>
        </w:rPr>
        <w:t>7.2</w:t>
      </w:r>
      <w:r w:rsidRPr="006224F2">
        <w:rPr>
          <w:b w:val="0"/>
          <w:spacing w:val="-1"/>
        </w:rPr>
        <w:tab/>
        <w:t xml:space="preserve">Attach to the application </w:t>
      </w:r>
      <w:r w:rsidR="00EF15D6">
        <w:rPr>
          <w:b w:val="0"/>
          <w:spacing w:val="-1"/>
        </w:rPr>
        <w:t xml:space="preserve">an </w:t>
      </w:r>
      <w:r w:rsidRPr="006224F2">
        <w:rPr>
          <w:b w:val="0"/>
          <w:spacing w:val="-1"/>
        </w:rPr>
        <w:t xml:space="preserve">original or conformed </w:t>
      </w:r>
      <w:r w:rsidR="00E43597" w:rsidRPr="006224F2">
        <w:rPr>
          <w:b w:val="0"/>
          <w:spacing w:val="-1"/>
        </w:rPr>
        <w:t>cop</w:t>
      </w:r>
      <w:r w:rsidR="00E43597">
        <w:rPr>
          <w:b w:val="0"/>
          <w:spacing w:val="-1"/>
        </w:rPr>
        <w:t>y</w:t>
      </w:r>
      <w:r w:rsidR="00E43597" w:rsidRPr="006224F2">
        <w:rPr>
          <w:b w:val="0"/>
          <w:spacing w:val="-1"/>
        </w:rPr>
        <w:t xml:space="preserve"> </w:t>
      </w:r>
      <w:r w:rsidRPr="006224F2">
        <w:rPr>
          <w:b w:val="0"/>
          <w:spacing w:val="-1"/>
        </w:rPr>
        <w:t xml:space="preserve">of the </w:t>
      </w:r>
      <w:r w:rsidR="00FE3B5C">
        <w:rPr>
          <w:b w:val="0"/>
          <w:spacing w:val="-1"/>
        </w:rPr>
        <w:t>Agency</w:t>
      </w:r>
      <w:r w:rsidRPr="006224F2">
        <w:rPr>
          <w:b w:val="0"/>
          <w:spacing w:val="-1"/>
        </w:rPr>
        <w:t>’s income tax returns for the two years immediately preceding the filing of the application.</w:t>
      </w:r>
    </w:p>
    <w:p w14:paraId="244CFBC8" w14:textId="77777777" w:rsidR="001A029B" w:rsidRDefault="001A029B" w:rsidP="00332C94">
      <w:pPr>
        <w:pStyle w:val="Heading1"/>
        <w:ind w:left="720" w:hanging="720"/>
        <w:rPr>
          <w:b w:val="0"/>
          <w:spacing w:val="-1"/>
        </w:rPr>
      </w:pPr>
    </w:p>
    <w:p w14:paraId="00984E4B" w14:textId="7FC39425" w:rsidR="001A029B" w:rsidRPr="006224F2" w:rsidRDefault="001A029B" w:rsidP="00332C94">
      <w:pPr>
        <w:pStyle w:val="Heading1"/>
        <w:ind w:left="720" w:hanging="720"/>
        <w:rPr>
          <w:b w:val="0"/>
          <w:spacing w:val="-1"/>
        </w:rPr>
      </w:pPr>
      <w:r>
        <w:rPr>
          <w:b w:val="0"/>
          <w:spacing w:val="-1"/>
        </w:rPr>
        <w:t>7.3</w:t>
      </w:r>
      <w:r>
        <w:rPr>
          <w:b w:val="0"/>
          <w:spacing w:val="-1"/>
        </w:rPr>
        <w:tab/>
        <w:t xml:space="preserve">Complete and attach Appendix A, Tax Information Authorization.    </w:t>
      </w:r>
    </w:p>
    <w:p w14:paraId="473E89EB" w14:textId="77777777" w:rsidR="00B90684" w:rsidRPr="00374EC1" w:rsidRDefault="00B90684">
      <w:pPr>
        <w:pStyle w:val="Heading1"/>
        <w:rPr>
          <w:b w:val="0"/>
          <w:spacing w:val="-1"/>
        </w:rPr>
      </w:pPr>
    </w:p>
    <w:p w14:paraId="453DC99F" w14:textId="77777777" w:rsidR="00493A3F" w:rsidRPr="00374EC1" w:rsidRDefault="00493A3F">
      <w:pPr>
        <w:pStyle w:val="Heading1"/>
        <w:rPr>
          <w:b w:val="0"/>
          <w:spacing w:val="-1"/>
        </w:rPr>
      </w:pPr>
    </w:p>
    <w:p w14:paraId="120119A3" w14:textId="77777777" w:rsidR="00735F5C" w:rsidRPr="00374EC1" w:rsidRDefault="00735F5C" w:rsidP="00286BEE">
      <w:pPr>
        <w:pStyle w:val="BodyText"/>
        <w:tabs>
          <w:tab w:val="left" w:pos="840"/>
        </w:tabs>
        <w:spacing w:line="246" w:lineRule="auto"/>
        <w:ind w:left="0" w:right="108" w:firstLine="0"/>
      </w:pPr>
    </w:p>
    <w:p w14:paraId="6DA25D37" w14:textId="77777777" w:rsidR="006176F2" w:rsidRPr="00374EC1" w:rsidRDefault="006176F2" w:rsidP="00286BEE">
      <w:pPr>
        <w:pStyle w:val="BodyText"/>
        <w:tabs>
          <w:tab w:val="left" w:pos="840"/>
        </w:tabs>
        <w:spacing w:line="246" w:lineRule="auto"/>
        <w:ind w:left="0" w:right="108" w:firstLine="0"/>
      </w:pPr>
    </w:p>
    <w:p w14:paraId="08DEE9AA" w14:textId="77777777" w:rsidR="006176F2" w:rsidRPr="00374EC1" w:rsidRDefault="006176F2" w:rsidP="00286BEE">
      <w:pPr>
        <w:pStyle w:val="BodyText"/>
        <w:tabs>
          <w:tab w:val="left" w:pos="840"/>
        </w:tabs>
        <w:spacing w:line="246" w:lineRule="auto"/>
        <w:ind w:left="0" w:right="108" w:firstLine="0"/>
      </w:pPr>
    </w:p>
    <w:p w14:paraId="6E6CBD03" w14:textId="77777777" w:rsidR="006224F2" w:rsidRDefault="006224F2" w:rsidP="0013144A">
      <w:pPr>
        <w:pStyle w:val="Heading1"/>
        <w:ind w:left="0"/>
      </w:pPr>
      <w:bookmarkStart w:id="3" w:name="_GoBack"/>
      <w:bookmarkEnd w:id="3"/>
      <w:r>
        <w:lastRenderedPageBreak/>
        <w:t xml:space="preserve">Section </w:t>
      </w:r>
      <w:r w:rsidR="002A1E89">
        <w:t>8</w:t>
      </w:r>
      <w:r>
        <w:t>.</w:t>
      </w:r>
      <w:r>
        <w:tab/>
        <w:t>Debt Management Plans (</w:t>
      </w:r>
      <w:proofErr w:type="spellStart"/>
      <w:r>
        <w:t>DMP’s</w:t>
      </w:r>
      <w:proofErr w:type="spellEnd"/>
      <w:r>
        <w:t>)</w:t>
      </w:r>
    </w:p>
    <w:p w14:paraId="5C9C1DA4" w14:textId="77777777" w:rsidR="006224F2" w:rsidRPr="00374EC1" w:rsidRDefault="006224F2" w:rsidP="00286BEE">
      <w:pPr>
        <w:pStyle w:val="BodyText"/>
        <w:tabs>
          <w:tab w:val="left" w:pos="840"/>
        </w:tabs>
        <w:spacing w:line="246" w:lineRule="auto"/>
        <w:ind w:left="0" w:right="108" w:firstLine="0"/>
      </w:pPr>
    </w:p>
    <w:p w14:paraId="6C29F8AA" w14:textId="77777777" w:rsidR="006224F2" w:rsidRDefault="002A1E89" w:rsidP="00464D9A">
      <w:pPr>
        <w:pStyle w:val="BodyText"/>
        <w:tabs>
          <w:tab w:val="left" w:pos="720"/>
        </w:tabs>
        <w:spacing w:line="246" w:lineRule="auto"/>
        <w:ind w:left="0" w:right="108" w:firstLine="0"/>
      </w:pPr>
      <w:r w:rsidRPr="002A1E89">
        <w:t>8</w:t>
      </w:r>
      <w:r w:rsidR="006224F2" w:rsidRPr="002A1E89">
        <w:t>.1</w:t>
      </w:r>
      <w:r w:rsidR="006224F2">
        <w:rPr>
          <w:b/>
        </w:rPr>
        <w:tab/>
      </w:r>
      <w:r w:rsidR="006224F2">
        <w:t xml:space="preserve">Check the line describing the </w:t>
      </w:r>
      <w:r w:rsidR="00FE3B5C">
        <w:t>Agency</w:t>
      </w:r>
      <w:r w:rsidR="006224F2">
        <w:t>’</w:t>
      </w:r>
      <w:r w:rsidR="00FE3B5C">
        <w:t>s</w:t>
      </w:r>
      <w:r w:rsidR="006224F2">
        <w:t xml:space="preserve"> status with </w:t>
      </w:r>
      <w:proofErr w:type="spellStart"/>
      <w:r w:rsidR="006224F2">
        <w:t>DMP’s</w:t>
      </w:r>
      <w:proofErr w:type="spellEnd"/>
      <w:r w:rsidR="006224F2">
        <w:t>:</w:t>
      </w:r>
    </w:p>
    <w:p w14:paraId="213574AA" w14:textId="77777777" w:rsidR="006224F2" w:rsidRDefault="006224F2" w:rsidP="00286BEE">
      <w:pPr>
        <w:pStyle w:val="BodyText"/>
        <w:tabs>
          <w:tab w:val="left" w:pos="840"/>
        </w:tabs>
        <w:spacing w:line="246" w:lineRule="auto"/>
        <w:ind w:left="0" w:right="108" w:firstLine="0"/>
      </w:pPr>
    </w:p>
    <w:p w14:paraId="1AC96E9C" w14:textId="77777777" w:rsidR="006224F2" w:rsidRDefault="006224F2" w:rsidP="00464D9A">
      <w:pPr>
        <w:pStyle w:val="BodyText"/>
        <w:tabs>
          <w:tab w:val="left" w:pos="720"/>
        </w:tabs>
        <w:spacing w:line="246" w:lineRule="auto"/>
        <w:ind w:left="0" w:right="108" w:firstLine="0"/>
      </w:pPr>
      <w:r>
        <w:tab/>
        <w:t xml:space="preserve">________ The </w:t>
      </w:r>
      <w:r w:rsidR="00FE3B5C">
        <w:t>Agency</w:t>
      </w:r>
      <w:r>
        <w:t xml:space="preserve"> currently offers </w:t>
      </w:r>
      <w:proofErr w:type="spellStart"/>
      <w:r>
        <w:t>DMP’s</w:t>
      </w:r>
      <w:proofErr w:type="spellEnd"/>
    </w:p>
    <w:p w14:paraId="3CA509C6" w14:textId="77777777" w:rsidR="006224F2" w:rsidRDefault="006224F2" w:rsidP="00286BEE">
      <w:pPr>
        <w:pStyle w:val="BodyText"/>
        <w:tabs>
          <w:tab w:val="left" w:pos="840"/>
        </w:tabs>
        <w:spacing w:line="246" w:lineRule="auto"/>
        <w:ind w:left="0" w:right="108" w:firstLine="0"/>
      </w:pPr>
    </w:p>
    <w:p w14:paraId="2274C620" w14:textId="77777777" w:rsidR="006224F2" w:rsidRDefault="006224F2" w:rsidP="0013144A">
      <w:pPr>
        <w:pStyle w:val="BodyText"/>
      </w:pPr>
      <w:r>
        <w:tab/>
        <w:t xml:space="preserve">________ The </w:t>
      </w:r>
      <w:r w:rsidR="00FE3B5C">
        <w:t>Agency</w:t>
      </w:r>
      <w:r>
        <w:t xml:space="preserve"> has ceased offering </w:t>
      </w:r>
      <w:proofErr w:type="spellStart"/>
      <w:r>
        <w:t>DMP’s</w:t>
      </w:r>
      <w:proofErr w:type="spellEnd"/>
      <w:r>
        <w:t xml:space="preserve"> to new clients who receive credit counseling from the </w:t>
      </w:r>
      <w:r w:rsidR="00FE3B5C">
        <w:t>Agency</w:t>
      </w:r>
      <w:r>
        <w:t xml:space="preserve"> but continues to service </w:t>
      </w:r>
      <w:proofErr w:type="spellStart"/>
      <w:r>
        <w:t>DMP’s</w:t>
      </w:r>
      <w:proofErr w:type="spellEnd"/>
      <w:r>
        <w:t xml:space="preserve"> that are existing as of the date of this application.  On what date did the </w:t>
      </w:r>
      <w:r w:rsidR="00FE3B5C">
        <w:t>Agency</w:t>
      </w:r>
      <w:r>
        <w:t xml:space="preserve"> cease offering </w:t>
      </w:r>
      <w:proofErr w:type="spellStart"/>
      <w:r>
        <w:t>DMP’s</w:t>
      </w:r>
      <w:proofErr w:type="spellEnd"/>
      <w:r>
        <w:t>? _________</w:t>
      </w:r>
    </w:p>
    <w:p w14:paraId="03F3CABB" w14:textId="77777777" w:rsidR="006176F2" w:rsidRDefault="006176F2" w:rsidP="0013144A">
      <w:pPr>
        <w:pStyle w:val="BodyText"/>
      </w:pPr>
    </w:p>
    <w:p w14:paraId="0A288D55" w14:textId="77777777" w:rsidR="006224F2" w:rsidRPr="008A32B0" w:rsidRDefault="006224F2" w:rsidP="0013144A">
      <w:pPr>
        <w:pStyle w:val="BodyText"/>
      </w:pPr>
      <w:r w:rsidRPr="009D0AAE">
        <w:tab/>
        <w:t xml:space="preserve">________ The </w:t>
      </w:r>
      <w:r w:rsidR="00FE3B5C" w:rsidRPr="009D0AAE">
        <w:t>Agency</w:t>
      </w:r>
      <w:r w:rsidRPr="009D0AAE">
        <w:t xml:space="preserve"> does not offer and does not service </w:t>
      </w:r>
      <w:proofErr w:type="spellStart"/>
      <w:r w:rsidRPr="009D0AAE">
        <w:t>DMP’s</w:t>
      </w:r>
      <w:proofErr w:type="spellEnd"/>
      <w:r w:rsidRPr="009D0AAE">
        <w:t xml:space="preserve"> on behalf of any clients.</w:t>
      </w:r>
      <w:r w:rsidR="004A027D" w:rsidRPr="009D0AAE">
        <w:t xml:space="preserve">  If this line is checked, proceed to Section 10.</w:t>
      </w:r>
    </w:p>
    <w:p w14:paraId="50C2ACF3" w14:textId="77777777" w:rsidR="004A027D" w:rsidRDefault="004A027D" w:rsidP="006224F2">
      <w:pPr>
        <w:pStyle w:val="BodyText"/>
        <w:tabs>
          <w:tab w:val="left" w:pos="840"/>
        </w:tabs>
        <w:spacing w:line="246" w:lineRule="auto"/>
        <w:ind w:left="720" w:right="108"/>
      </w:pPr>
    </w:p>
    <w:p w14:paraId="5771D386" w14:textId="77777777" w:rsidR="004A027D" w:rsidRPr="004A027D" w:rsidRDefault="002A1E89" w:rsidP="004A027D">
      <w:pPr>
        <w:rPr>
          <w:rFonts w:ascii="Times New Roman" w:hAnsi="Times New Roman" w:cs="Times New Roman"/>
        </w:rPr>
      </w:pPr>
      <w:r>
        <w:rPr>
          <w:rFonts w:ascii="Times New Roman" w:hAnsi="Times New Roman" w:cs="Times New Roman"/>
        </w:rPr>
        <w:t>8</w:t>
      </w:r>
      <w:r w:rsidR="004A027D" w:rsidRPr="004A027D">
        <w:rPr>
          <w:rFonts w:ascii="Times New Roman" w:hAnsi="Times New Roman" w:cs="Times New Roman"/>
        </w:rPr>
        <w:t>.2</w:t>
      </w:r>
      <w:r w:rsidR="004A027D" w:rsidRPr="004A027D">
        <w:rPr>
          <w:rFonts w:ascii="Times New Roman" w:hAnsi="Times New Roman" w:cs="Times New Roman"/>
        </w:rPr>
        <w:tab/>
        <w:t xml:space="preserve">How long has the Agency offered </w:t>
      </w:r>
      <w:proofErr w:type="spellStart"/>
      <w:r w:rsidR="004A027D" w:rsidRPr="004A027D">
        <w:rPr>
          <w:rFonts w:ascii="Times New Roman" w:hAnsi="Times New Roman" w:cs="Times New Roman"/>
        </w:rPr>
        <w:t>DMPs</w:t>
      </w:r>
      <w:proofErr w:type="spellEnd"/>
      <w:r w:rsidR="004A027D" w:rsidRPr="004A027D">
        <w:rPr>
          <w:rFonts w:ascii="Times New Roman" w:hAnsi="Times New Roman" w:cs="Times New Roman"/>
        </w:rPr>
        <w:t>?</w:t>
      </w:r>
    </w:p>
    <w:p w14:paraId="44CC8F13" w14:textId="77777777" w:rsidR="004A027D" w:rsidRPr="004A027D" w:rsidRDefault="004A027D" w:rsidP="004A027D">
      <w:pPr>
        <w:rPr>
          <w:rFonts w:ascii="Times New Roman" w:hAnsi="Times New Roman" w:cs="Times New Roman"/>
        </w:rPr>
      </w:pPr>
    </w:p>
    <w:p w14:paraId="7699AC1B" w14:textId="77777777" w:rsidR="004A027D" w:rsidRPr="004A027D" w:rsidRDefault="004A027D" w:rsidP="004A027D">
      <w:pPr>
        <w:rPr>
          <w:rFonts w:ascii="Times New Roman" w:hAnsi="Times New Roman" w:cs="Times New Roman"/>
        </w:rPr>
      </w:pPr>
      <w:r w:rsidRPr="004A027D">
        <w:rPr>
          <w:rFonts w:ascii="Times New Roman" w:hAnsi="Times New Roman" w:cs="Times New Roman"/>
        </w:rPr>
        <w:tab/>
        <w:t xml:space="preserve">_______________ </w:t>
      </w:r>
      <w:r w:rsidR="00493A3F" w:rsidRPr="004A027D">
        <w:rPr>
          <w:rFonts w:ascii="Times New Roman" w:hAnsi="Times New Roman" w:cs="Times New Roman"/>
        </w:rPr>
        <w:t>Years</w:t>
      </w:r>
      <w:r w:rsidRPr="004A027D">
        <w:rPr>
          <w:rFonts w:ascii="Times New Roman" w:hAnsi="Times New Roman" w:cs="Times New Roman"/>
        </w:rPr>
        <w:tab/>
      </w:r>
      <w:r w:rsidRPr="004A027D">
        <w:rPr>
          <w:rFonts w:ascii="Times New Roman" w:hAnsi="Times New Roman" w:cs="Times New Roman"/>
        </w:rPr>
        <w:tab/>
        <w:t>______________ months</w:t>
      </w:r>
    </w:p>
    <w:p w14:paraId="006C90B5" w14:textId="77777777" w:rsidR="004A027D" w:rsidRPr="004A027D" w:rsidRDefault="004A027D" w:rsidP="004A027D">
      <w:pPr>
        <w:rPr>
          <w:rFonts w:ascii="Times New Roman" w:hAnsi="Times New Roman" w:cs="Times New Roman"/>
        </w:rPr>
      </w:pPr>
    </w:p>
    <w:p w14:paraId="5FF81DD5" w14:textId="77777777" w:rsidR="004A027D" w:rsidRPr="004A027D" w:rsidRDefault="002A1E89" w:rsidP="004A027D">
      <w:pPr>
        <w:rPr>
          <w:rFonts w:ascii="Times New Roman" w:eastAsiaTheme="minorHAnsi" w:hAnsi="Times New Roman" w:cs="Times New Roman"/>
        </w:rPr>
      </w:pPr>
      <w:r>
        <w:rPr>
          <w:rFonts w:ascii="Times New Roman" w:hAnsi="Times New Roman" w:cs="Times New Roman"/>
        </w:rPr>
        <w:t>8</w:t>
      </w:r>
      <w:r w:rsidR="004A027D" w:rsidRPr="004A027D">
        <w:rPr>
          <w:rFonts w:ascii="Times New Roman" w:hAnsi="Times New Roman" w:cs="Times New Roman"/>
        </w:rPr>
        <w:t>.3</w:t>
      </w:r>
      <w:r w:rsidR="004A027D" w:rsidRPr="004A027D">
        <w:rPr>
          <w:rFonts w:ascii="Times New Roman" w:hAnsi="Times New Roman" w:cs="Times New Roman"/>
        </w:rPr>
        <w:tab/>
        <w:t>State</w:t>
      </w:r>
      <w:r w:rsidR="004A027D" w:rsidRPr="004A027D">
        <w:rPr>
          <w:rFonts w:ascii="Times New Roman" w:eastAsiaTheme="minorHAnsi" w:hAnsi="Times New Roman" w:cs="Times New Roman"/>
        </w:rPr>
        <w:t xml:space="preserve"> the </w:t>
      </w:r>
      <w:r w:rsidR="004A027D" w:rsidRPr="004A027D">
        <w:rPr>
          <w:rFonts w:ascii="Times New Roman" w:hAnsi="Times New Roman" w:cs="Times New Roman"/>
        </w:rPr>
        <w:t xml:space="preserve">number of </w:t>
      </w:r>
      <w:proofErr w:type="spellStart"/>
      <w:r w:rsidR="004A027D" w:rsidRPr="004A027D">
        <w:rPr>
          <w:rFonts w:ascii="Times New Roman" w:hAnsi="Times New Roman" w:cs="Times New Roman"/>
        </w:rPr>
        <w:t>DMPs</w:t>
      </w:r>
      <w:proofErr w:type="spellEnd"/>
      <w:r w:rsidR="004A027D" w:rsidRPr="004A027D">
        <w:rPr>
          <w:rFonts w:ascii="Times New Roman" w:hAnsi="Times New Roman" w:cs="Times New Roman"/>
        </w:rPr>
        <w:t xml:space="preserve"> serviced within the last 12 months:</w:t>
      </w:r>
    </w:p>
    <w:p w14:paraId="4C9D696B" w14:textId="77777777" w:rsidR="004A027D" w:rsidRPr="004A027D" w:rsidRDefault="004A027D" w:rsidP="004A027D">
      <w:pPr>
        <w:rPr>
          <w:rFonts w:ascii="Times New Roman" w:eastAsiaTheme="minorHAnsi" w:hAnsi="Times New Roman" w:cs="Times New Roman"/>
        </w:rPr>
      </w:pPr>
    </w:p>
    <w:p w14:paraId="4DE20889" w14:textId="77777777" w:rsidR="004A027D" w:rsidRPr="004A027D" w:rsidRDefault="004A027D" w:rsidP="004A027D">
      <w:pPr>
        <w:rPr>
          <w:rFonts w:ascii="Times New Roman" w:hAnsi="Times New Roman" w:cs="Times New Roman"/>
        </w:rPr>
      </w:pPr>
      <w:r w:rsidRPr="004A027D">
        <w:rPr>
          <w:rFonts w:ascii="Times New Roman" w:hAnsi="Times New Roman" w:cs="Times New Roman"/>
        </w:rPr>
        <w:tab/>
        <w:t>_________________________</w:t>
      </w:r>
    </w:p>
    <w:p w14:paraId="736E415D" w14:textId="77777777" w:rsidR="004A027D" w:rsidRPr="004A027D" w:rsidRDefault="004A027D" w:rsidP="004A027D">
      <w:pPr>
        <w:rPr>
          <w:rFonts w:ascii="Times New Roman" w:hAnsi="Times New Roman" w:cs="Times New Roman"/>
        </w:rPr>
      </w:pPr>
    </w:p>
    <w:p w14:paraId="78E70462" w14:textId="3E667AB2" w:rsidR="004A027D" w:rsidRPr="004A027D" w:rsidRDefault="002A1E89" w:rsidP="004A027D">
      <w:pPr>
        <w:rPr>
          <w:rFonts w:ascii="Times New Roman" w:hAnsi="Times New Roman" w:cs="Times New Roman"/>
        </w:rPr>
      </w:pPr>
      <w:r>
        <w:rPr>
          <w:rFonts w:ascii="Times New Roman" w:hAnsi="Times New Roman" w:cs="Times New Roman"/>
        </w:rPr>
        <w:t>8</w:t>
      </w:r>
      <w:r w:rsidR="004A027D" w:rsidRPr="004A027D">
        <w:rPr>
          <w:rFonts w:ascii="Times New Roman" w:hAnsi="Times New Roman" w:cs="Times New Roman"/>
        </w:rPr>
        <w:t>.4</w:t>
      </w:r>
      <w:r w:rsidR="004A027D" w:rsidRPr="004A027D">
        <w:rPr>
          <w:rFonts w:ascii="Times New Roman" w:hAnsi="Times New Roman" w:cs="Times New Roman"/>
        </w:rPr>
        <w:tab/>
        <w:t xml:space="preserve">State the amount of funds distributed by the </w:t>
      </w:r>
      <w:r w:rsidR="00FE3B5C">
        <w:rPr>
          <w:rFonts w:ascii="Times New Roman" w:hAnsi="Times New Roman" w:cs="Times New Roman"/>
        </w:rPr>
        <w:t>Agency</w:t>
      </w:r>
      <w:r w:rsidR="004A027D">
        <w:rPr>
          <w:rFonts w:ascii="Times New Roman" w:hAnsi="Times New Roman" w:cs="Times New Roman"/>
        </w:rPr>
        <w:t xml:space="preserve"> </w:t>
      </w:r>
      <w:r w:rsidR="004A027D" w:rsidRPr="004A027D">
        <w:rPr>
          <w:rFonts w:ascii="Times New Roman" w:hAnsi="Times New Roman" w:cs="Times New Roman"/>
        </w:rPr>
        <w:t>to creditors</w:t>
      </w:r>
      <w:r w:rsidR="00332C94">
        <w:rPr>
          <w:rFonts w:ascii="Times New Roman" w:hAnsi="Times New Roman" w:cs="Times New Roman"/>
        </w:rPr>
        <w:t xml:space="preserve"> w</w:t>
      </w:r>
      <w:r w:rsidR="00493A3F" w:rsidRPr="004A027D">
        <w:rPr>
          <w:rFonts w:ascii="Times New Roman" w:hAnsi="Times New Roman" w:cs="Times New Roman"/>
        </w:rPr>
        <w:t>ithin</w:t>
      </w:r>
      <w:r w:rsidR="004A027D" w:rsidRPr="004A027D">
        <w:rPr>
          <w:rFonts w:ascii="Times New Roman" w:hAnsi="Times New Roman" w:cs="Times New Roman"/>
        </w:rPr>
        <w:t xml:space="preserve"> the last 12-month </w:t>
      </w:r>
      <w:r w:rsidR="00332C94">
        <w:rPr>
          <w:rFonts w:ascii="Times New Roman" w:hAnsi="Times New Roman" w:cs="Times New Roman"/>
        </w:rPr>
        <w:tab/>
      </w:r>
      <w:r w:rsidR="004A027D" w:rsidRPr="004A027D">
        <w:rPr>
          <w:rFonts w:ascii="Times New Roman" w:hAnsi="Times New Roman" w:cs="Times New Roman"/>
        </w:rPr>
        <w:t>period: $____________________________</w:t>
      </w:r>
    </w:p>
    <w:p w14:paraId="51A01558" w14:textId="77777777" w:rsidR="004A027D" w:rsidRPr="004A027D" w:rsidRDefault="004A027D" w:rsidP="004A027D">
      <w:pPr>
        <w:rPr>
          <w:rFonts w:ascii="Times New Roman" w:hAnsi="Times New Roman" w:cs="Times New Roman"/>
        </w:rPr>
      </w:pPr>
    </w:p>
    <w:p w14:paraId="40A1AA76" w14:textId="66D50BAF" w:rsidR="004A027D" w:rsidRPr="004A027D" w:rsidRDefault="002A1E89" w:rsidP="004A027D">
      <w:pPr>
        <w:rPr>
          <w:rFonts w:ascii="Times New Roman" w:hAnsi="Times New Roman" w:cs="Times New Roman"/>
        </w:rPr>
      </w:pPr>
      <w:r>
        <w:rPr>
          <w:rFonts w:ascii="Times New Roman" w:hAnsi="Times New Roman" w:cs="Times New Roman"/>
        </w:rPr>
        <w:t>8</w:t>
      </w:r>
      <w:r w:rsidR="004A027D" w:rsidRPr="004A027D">
        <w:rPr>
          <w:rFonts w:ascii="Times New Roman" w:hAnsi="Times New Roman" w:cs="Times New Roman"/>
        </w:rPr>
        <w:t>.5</w:t>
      </w:r>
      <w:r w:rsidR="004A027D" w:rsidRPr="004A027D">
        <w:rPr>
          <w:rFonts w:ascii="Times New Roman" w:hAnsi="Times New Roman" w:cs="Times New Roman"/>
        </w:rPr>
        <w:tab/>
        <w:t xml:space="preserve">Does the </w:t>
      </w:r>
      <w:r w:rsidR="00FE3B5C">
        <w:rPr>
          <w:rFonts w:ascii="Times New Roman" w:hAnsi="Times New Roman" w:cs="Times New Roman"/>
        </w:rPr>
        <w:t>Agency</w:t>
      </w:r>
      <w:r w:rsidR="004A027D" w:rsidRPr="004A027D">
        <w:rPr>
          <w:rFonts w:ascii="Times New Roman" w:hAnsi="Times New Roman" w:cs="Times New Roman"/>
        </w:rPr>
        <w:t xml:space="preserve"> use independent contractors to </w:t>
      </w:r>
      <w:r w:rsidR="00493A3F" w:rsidRPr="004A027D">
        <w:rPr>
          <w:rFonts w:ascii="Times New Roman" w:hAnsi="Times New Roman" w:cs="Times New Roman"/>
        </w:rPr>
        <w:t>administer</w:t>
      </w:r>
      <w:r w:rsidR="00332C94">
        <w:rPr>
          <w:rFonts w:ascii="Times New Roman" w:hAnsi="Times New Roman" w:cs="Times New Roman"/>
        </w:rPr>
        <w:t xml:space="preserve"> o</w:t>
      </w:r>
      <w:r w:rsidR="00493A3F" w:rsidRPr="004A027D">
        <w:rPr>
          <w:rFonts w:ascii="Times New Roman" w:hAnsi="Times New Roman" w:cs="Times New Roman"/>
        </w:rPr>
        <w:t>r</w:t>
      </w:r>
      <w:r w:rsidR="004A027D" w:rsidRPr="004A027D">
        <w:rPr>
          <w:rFonts w:ascii="Times New Roman" w:hAnsi="Times New Roman" w:cs="Times New Roman"/>
        </w:rPr>
        <w:t xml:space="preserve"> process any aspect of its </w:t>
      </w:r>
      <w:r w:rsidR="00332C94">
        <w:rPr>
          <w:rFonts w:ascii="Times New Roman" w:hAnsi="Times New Roman" w:cs="Times New Roman"/>
        </w:rPr>
        <w:tab/>
      </w:r>
      <w:proofErr w:type="spellStart"/>
      <w:r w:rsidR="004A027D" w:rsidRPr="004A027D">
        <w:rPr>
          <w:rFonts w:ascii="Times New Roman" w:hAnsi="Times New Roman" w:cs="Times New Roman"/>
        </w:rPr>
        <w:t>DMPs</w:t>
      </w:r>
      <w:proofErr w:type="spellEnd"/>
      <w:r w:rsidR="004A027D" w:rsidRPr="004A027D">
        <w:rPr>
          <w:rFonts w:ascii="Times New Roman" w:hAnsi="Times New Roman" w:cs="Times New Roman"/>
        </w:rPr>
        <w:t>?</w:t>
      </w:r>
    </w:p>
    <w:p w14:paraId="15153B46" w14:textId="77777777" w:rsidR="004A027D" w:rsidRPr="004A027D" w:rsidRDefault="004A027D" w:rsidP="004A027D">
      <w:pPr>
        <w:rPr>
          <w:rFonts w:ascii="Times New Roman" w:hAnsi="Times New Roman" w:cs="Times New Roman"/>
        </w:rPr>
      </w:pPr>
    </w:p>
    <w:p w14:paraId="6A8FAE11" w14:textId="37716402" w:rsidR="004A027D" w:rsidRPr="004A027D" w:rsidRDefault="004A027D" w:rsidP="004A027D">
      <w:pPr>
        <w:rPr>
          <w:rFonts w:ascii="Times New Roman" w:hAnsi="Times New Roman" w:cs="Times New Roman"/>
        </w:rPr>
      </w:pPr>
      <w:r w:rsidRPr="004A027D">
        <w:rPr>
          <w:rFonts w:ascii="Times New Roman" w:hAnsi="Times New Roman" w:cs="Times New Roman"/>
        </w:rPr>
        <w:tab/>
      </w:r>
      <w:r w:rsidRPr="004A027D">
        <w:rPr>
          <w:rFonts w:ascii="Times New Roman" w:hAnsi="Times New Roman" w:cs="Times New Roman"/>
        </w:rPr>
        <w:tab/>
        <w:t>______</w:t>
      </w:r>
      <w:r w:rsidR="00493A3F" w:rsidRPr="004A027D">
        <w:rPr>
          <w:rFonts w:ascii="Times New Roman" w:hAnsi="Times New Roman" w:cs="Times New Roman"/>
        </w:rPr>
        <w:t>_ Yes</w:t>
      </w:r>
      <w:r w:rsidRPr="004A027D">
        <w:rPr>
          <w:rFonts w:ascii="Times New Roman" w:hAnsi="Times New Roman" w:cs="Times New Roman"/>
        </w:rPr>
        <w:t xml:space="preserve">.  Continue to Item </w:t>
      </w:r>
      <w:r w:rsidR="00332C94">
        <w:rPr>
          <w:rFonts w:ascii="Times New Roman" w:hAnsi="Times New Roman" w:cs="Times New Roman"/>
        </w:rPr>
        <w:t>8</w:t>
      </w:r>
      <w:r w:rsidRPr="004A027D">
        <w:rPr>
          <w:rFonts w:ascii="Times New Roman" w:hAnsi="Times New Roman" w:cs="Times New Roman"/>
        </w:rPr>
        <w:t>.6</w:t>
      </w:r>
    </w:p>
    <w:p w14:paraId="2515A083" w14:textId="77777777" w:rsidR="004A027D" w:rsidRPr="004A027D" w:rsidRDefault="004A027D" w:rsidP="004A027D">
      <w:pPr>
        <w:rPr>
          <w:rFonts w:ascii="Times New Roman" w:hAnsi="Times New Roman" w:cs="Times New Roman"/>
        </w:rPr>
      </w:pPr>
    </w:p>
    <w:p w14:paraId="49BB8F5D" w14:textId="3B66557F" w:rsidR="004A027D" w:rsidRPr="004A027D" w:rsidRDefault="004A027D" w:rsidP="004A027D">
      <w:pPr>
        <w:rPr>
          <w:rFonts w:ascii="Times New Roman" w:hAnsi="Times New Roman" w:cs="Times New Roman"/>
        </w:rPr>
      </w:pPr>
      <w:r w:rsidRPr="004A027D">
        <w:rPr>
          <w:rFonts w:ascii="Times New Roman" w:hAnsi="Times New Roman" w:cs="Times New Roman"/>
        </w:rPr>
        <w:tab/>
      </w:r>
      <w:r w:rsidRPr="004A027D">
        <w:rPr>
          <w:rFonts w:ascii="Times New Roman" w:hAnsi="Times New Roman" w:cs="Times New Roman"/>
        </w:rPr>
        <w:tab/>
      </w:r>
      <w:r w:rsidR="00332C94">
        <w:rPr>
          <w:rFonts w:ascii="Times New Roman" w:hAnsi="Times New Roman" w:cs="Times New Roman"/>
        </w:rPr>
        <w:t>_______</w:t>
      </w:r>
      <w:r w:rsidRPr="004A027D">
        <w:rPr>
          <w:rFonts w:ascii="Times New Roman" w:hAnsi="Times New Roman" w:cs="Times New Roman"/>
        </w:rPr>
        <w:t xml:space="preserve"> No.  Skip to Item </w:t>
      </w:r>
      <w:r w:rsidR="00332C94">
        <w:rPr>
          <w:rFonts w:ascii="Times New Roman" w:hAnsi="Times New Roman" w:cs="Times New Roman"/>
        </w:rPr>
        <w:t>8</w:t>
      </w:r>
      <w:r w:rsidRPr="004A027D">
        <w:rPr>
          <w:rFonts w:ascii="Times New Roman" w:hAnsi="Times New Roman" w:cs="Times New Roman"/>
        </w:rPr>
        <w:t>.</w:t>
      </w:r>
      <w:r>
        <w:rPr>
          <w:rFonts w:ascii="Times New Roman" w:hAnsi="Times New Roman" w:cs="Times New Roman"/>
        </w:rPr>
        <w:t>7</w:t>
      </w:r>
    </w:p>
    <w:p w14:paraId="3B77D174" w14:textId="77777777" w:rsidR="004A027D" w:rsidRPr="004A027D" w:rsidRDefault="004A027D" w:rsidP="004A027D">
      <w:pPr>
        <w:rPr>
          <w:rFonts w:ascii="Times New Roman" w:hAnsi="Times New Roman" w:cs="Times New Roman"/>
        </w:rPr>
      </w:pPr>
    </w:p>
    <w:p w14:paraId="08F0C41B" w14:textId="3793C3FC" w:rsidR="004A027D" w:rsidRPr="004A027D" w:rsidRDefault="002A1E89" w:rsidP="004A027D">
      <w:pPr>
        <w:rPr>
          <w:rFonts w:ascii="Times New Roman" w:hAnsi="Times New Roman" w:cs="Times New Roman"/>
        </w:rPr>
      </w:pPr>
      <w:r>
        <w:rPr>
          <w:rFonts w:ascii="Times New Roman" w:hAnsi="Times New Roman" w:cs="Times New Roman"/>
        </w:rPr>
        <w:t>8</w:t>
      </w:r>
      <w:r w:rsidR="004A027D" w:rsidRPr="004A027D">
        <w:rPr>
          <w:rFonts w:ascii="Times New Roman" w:hAnsi="Times New Roman" w:cs="Times New Roman"/>
        </w:rPr>
        <w:t>.6</w:t>
      </w:r>
      <w:r w:rsidR="004A027D" w:rsidRPr="004A027D">
        <w:rPr>
          <w:rFonts w:ascii="Times New Roman" w:hAnsi="Times New Roman" w:cs="Times New Roman"/>
        </w:rPr>
        <w:tab/>
        <w:t>Provide the name, address, telephone number, and email address</w:t>
      </w:r>
      <w:r w:rsidR="00332C94">
        <w:rPr>
          <w:rFonts w:ascii="Times New Roman" w:hAnsi="Times New Roman" w:cs="Times New Roman"/>
        </w:rPr>
        <w:t xml:space="preserve"> </w:t>
      </w:r>
      <w:r w:rsidR="00476789">
        <w:rPr>
          <w:rFonts w:ascii="Times New Roman" w:hAnsi="Times New Roman" w:cs="Times New Roman"/>
        </w:rPr>
        <w:t>o</w:t>
      </w:r>
      <w:r w:rsidR="00493A3F" w:rsidRPr="004A027D">
        <w:rPr>
          <w:rFonts w:ascii="Times New Roman" w:hAnsi="Times New Roman" w:cs="Times New Roman"/>
        </w:rPr>
        <w:t>f</w:t>
      </w:r>
      <w:r w:rsidR="004A027D" w:rsidRPr="004A027D">
        <w:rPr>
          <w:rFonts w:ascii="Times New Roman" w:hAnsi="Times New Roman" w:cs="Times New Roman"/>
        </w:rPr>
        <w:t xml:space="preserve"> the independent </w:t>
      </w:r>
      <w:r w:rsidR="00332C94">
        <w:rPr>
          <w:rFonts w:ascii="Times New Roman" w:hAnsi="Times New Roman" w:cs="Times New Roman"/>
        </w:rPr>
        <w:tab/>
      </w:r>
      <w:r w:rsidR="004A027D" w:rsidRPr="004A027D">
        <w:rPr>
          <w:rFonts w:ascii="Times New Roman" w:hAnsi="Times New Roman" w:cs="Times New Roman"/>
        </w:rPr>
        <w:t>contractor(s).</w:t>
      </w:r>
    </w:p>
    <w:p w14:paraId="17A0032C" w14:textId="77777777" w:rsidR="004A027D" w:rsidRPr="004A027D" w:rsidRDefault="004A027D" w:rsidP="004A027D">
      <w:pPr>
        <w:rPr>
          <w:rFonts w:ascii="Times New Roman" w:hAnsi="Times New Roman" w:cs="Times New Roman"/>
        </w:rPr>
      </w:pPr>
    </w:p>
    <w:p w14:paraId="70A66DC6" w14:textId="77777777" w:rsidR="00C67705" w:rsidRDefault="00C67705" w:rsidP="004A027D">
      <w:pPr>
        <w:rPr>
          <w:rFonts w:ascii="Times New Roman" w:hAnsi="Times New Roman" w:cs="Times New Roman"/>
        </w:rPr>
      </w:pPr>
    </w:p>
    <w:p w14:paraId="39999C1F" w14:textId="77777777" w:rsidR="008B4658" w:rsidRDefault="008B4658" w:rsidP="004A027D">
      <w:pPr>
        <w:rPr>
          <w:rFonts w:ascii="Times New Roman" w:hAnsi="Times New Roman" w:cs="Times New Roman"/>
        </w:rPr>
      </w:pPr>
    </w:p>
    <w:p w14:paraId="7AC5D74C" w14:textId="77777777" w:rsidR="00E4666D" w:rsidRDefault="00E4666D" w:rsidP="004A027D">
      <w:pPr>
        <w:rPr>
          <w:rFonts w:ascii="Times New Roman" w:hAnsi="Times New Roman" w:cs="Times New Roman"/>
        </w:rPr>
      </w:pPr>
    </w:p>
    <w:p w14:paraId="12E1821D" w14:textId="77777777" w:rsidR="00E4666D" w:rsidRDefault="00E4666D" w:rsidP="004A027D">
      <w:pPr>
        <w:rPr>
          <w:rFonts w:ascii="Times New Roman" w:hAnsi="Times New Roman" w:cs="Times New Roman"/>
        </w:rPr>
      </w:pPr>
    </w:p>
    <w:p w14:paraId="70493D9E" w14:textId="77777777" w:rsidR="00E4666D" w:rsidRDefault="00E4666D" w:rsidP="004A027D">
      <w:pPr>
        <w:rPr>
          <w:rFonts w:ascii="Times New Roman" w:hAnsi="Times New Roman" w:cs="Times New Roman"/>
        </w:rPr>
      </w:pPr>
    </w:p>
    <w:p w14:paraId="44CDC13F" w14:textId="77777777" w:rsidR="00E4666D" w:rsidRDefault="00E4666D" w:rsidP="004A027D">
      <w:pPr>
        <w:rPr>
          <w:rFonts w:ascii="Times New Roman" w:hAnsi="Times New Roman" w:cs="Times New Roman"/>
        </w:rPr>
      </w:pPr>
    </w:p>
    <w:p w14:paraId="247B687A" w14:textId="77777777" w:rsidR="00E4666D" w:rsidRDefault="00E4666D" w:rsidP="004A027D">
      <w:pPr>
        <w:rPr>
          <w:rFonts w:ascii="Times New Roman" w:hAnsi="Times New Roman" w:cs="Times New Roman"/>
        </w:rPr>
      </w:pPr>
    </w:p>
    <w:p w14:paraId="2D63DAF3" w14:textId="77777777" w:rsidR="00E4666D" w:rsidRDefault="00E4666D" w:rsidP="004A027D">
      <w:pPr>
        <w:rPr>
          <w:rFonts w:ascii="Times New Roman" w:hAnsi="Times New Roman" w:cs="Times New Roman"/>
        </w:rPr>
      </w:pPr>
    </w:p>
    <w:p w14:paraId="6AD372D1" w14:textId="77777777" w:rsidR="00E4666D" w:rsidRDefault="00E4666D" w:rsidP="004A027D">
      <w:pPr>
        <w:rPr>
          <w:rFonts w:ascii="Times New Roman" w:hAnsi="Times New Roman" w:cs="Times New Roman"/>
        </w:rPr>
      </w:pPr>
    </w:p>
    <w:p w14:paraId="4CE8B443" w14:textId="77777777" w:rsidR="00E4666D" w:rsidRDefault="00E4666D" w:rsidP="004A027D">
      <w:pPr>
        <w:rPr>
          <w:rFonts w:ascii="Times New Roman" w:hAnsi="Times New Roman" w:cs="Times New Roman"/>
        </w:rPr>
      </w:pPr>
    </w:p>
    <w:p w14:paraId="16583D3E" w14:textId="77777777" w:rsidR="00E4666D" w:rsidRDefault="00E4666D" w:rsidP="004A027D">
      <w:pPr>
        <w:rPr>
          <w:rFonts w:ascii="Times New Roman" w:hAnsi="Times New Roman" w:cs="Times New Roman"/>
        </w:rPr>
      </w:pPr>
    </w:p>
    <w:p w14:paraId="52323143" w14:textId="77777777" w:rsidR="00E4666D" w:rsidRDefault="00E4666D" w:rsidP="004A027D">
      <w:pPr>
        <w:rPr>
          <w:rFonts w:ascii="Times New Roman" w:hAnsi="Times New Roman" w:cs="Times New Roman"/>
        </w:rPr>
      </w:pPr>
    </w:p>
    <w:p w14:paraId="6A98CAF4" w14:textId="77777777" w:rsidR="00E4666D" w:rsidRDefault="00E4666D" w:rsidP="004A027D">
      <w:pPr>
        <w:rPr>
          <w:rFonts w:ascii="Times New Roman" w:hAnsi="Times New Roman" w:cs="Times New Roman"/>
        </w:rPr>
      </w:pPr>
    </w:p>
    <w:p w14:paraId="1FA3AD33" w14:textId="24A901A4" w:rsidR="004A027D" w:rsidRPr="004A027D" w:rsidRDefault="002A1E89" w:rsidP="004A027D">
      <w:pPr>
        <w:rPr>
          <w:rFonts w:ascii="Times New Roman" w:hAnsi="Times New Roman" w:cs="Times New Roman"/>
        </w:rPr>
      </w:pPr>
      <w:r>
        <w:rPr>
          <w:rFonts w:ascii="Times New Roman" w:hAnsi="Times New Roman" w:cs="Times New Roman"/>
        </w:rPr>
        <w:lastRenderedPageBreak/>
        <w:t>8</w:t>
      </w:r>
      <w:r w:rsidR="004A027D" w:rsidRPr="004A027D">
        <w:rPr>
          <w:rFonts w:ascii="Times New Roman" w:hAnsi="Times New Roman" w:cs="Times New Roman"/>
        </w:rPr>
        <w:t>.7</w:t>
      </w:r>
      <w:r w:rsidR="004A027D" w:rsidRPr="004A027D">
        <w:rPr>
          <w:rFonts w:ascii="Times New Roman" w:hAnsi="Times New Roman" w:cs="Times New Roman"/>
        </w:rPr>
        <w:tab/>
        <w:t xml:space="preserve">For each independent contractor listed in response to </w:t>
      </w:r>
      <w:r w:rsidR="00493A3F" w:rsidRPr="004A027D">
        <w:rPr>
          <w:rFonts w:ascii="Times New Roman" w:hAnsi="Times New Roman" w:cs="Times New Roman"/>
        </w:rPr>
        <w:t xml:space="preserve">Item </w:t>
      </w:r>
      <w:r w:rsidR="00B66122">
        <w:rPr>
          <w:rFonts w:ascii="Times New Roman" w:hAnsi="Times New Roman" w:cs="Times New Roman"/>
        </w:rPr>
        <w:t>8.6</w:t>
      </w:r>
      <w:r w:rsidR="00332C94">
        <w:rPr>
          <w:rFonts w:ascii="Times New Roman" w:hAnsi="Times New Roman" w:cs="Times New Roman"/>
        </w:rPr>
        <w:t>, c</w:t>
      </w:r>
      <w:r w:rsidR="004A027D" w:rsidRPr="004A027D">
        <w:rPr>
          <w:rFonts w:ascii="Times New Roman" w:hAnsi="Times New Roman" w:cs="Times New Roman"/>
        </w:rPr>
        <w:t xml:space="preserve">heck </w:t>
      </w:r>
      <w:r w:rsidR="004A027D" w:rsidRPr="004A027D">
        <w:rPr>
          <w:rFonts w:ascii="Times New Roman" w:hAnsi="Times New Roman" w:cs="Times New Roman"/>
          <w:b/>
          <w:u w:val="single"/>
        </w:rPr>
        <w:t>one</w:t>
      </w:r>
      <w:r w:rsidR="004A027D" w:rsidRPr="004A027D">
        <w:rPr>
          <w:rFonts w:ascii="Times New Roman" w:hAnsi="Times New Roman" w:cs="Times New Roman"/>
        </w:rPr>
        <w:t xml:space="preserve"> line concerning </w:t>
      </w:r>
      <w:r w:rsidR="00332C94">
        <w:rPr>
          <w:rFonts w:ascii="Times New Roman" w:hAnsi="Times New Roman" w:cs="Times New Roman"/>
        </w:rPr>
        <w:tab/>
      </w:r>
      <w:r w:rsidR="004A027D" w:rsidRPr="004A027D">
        <w:rPr>
          <w:rFonts w:ascii="Times New Roman" w:hAnsi="Times New Roman" w:cs="Times New Roman"/>
        </w:rPr>
        <w:t>the independent contractor’s status.</w:t>
      </w:r>
    </w:p>
    <w:p w14:paraId="65383FE9" w14:textId="77777777" w:rsidR="004A027D" w:rsidRPr="004A027D" w:rsidRDefault="004A027D" w:rsidP="004A027D">
      <w:pPr>
        <w:rPr>
          <w:rFonts w:ascii="Times New Roman" w:hAnsi="Times New Roman" w:cs="Times New Roman"/>
        </w:rPr>
      </w:pPr>
      <w:r w:rsidRPr="004A027D">
        <w:rPr>
          <w:rFonts w:ascii="Times New Roman" w:hAnsi="Times New Roman" w:cs="Times New Roman"/>
        </w:rPr>
        <w:tab/>
      </w:r>
    </w:p>
    <w:p w14:paraId="189C13E7" w14:textId="27302B26" w:rsidR="004A027D" w:rsidRPr="004A027D" w:rsidRDefault="004A027D" w:rsidP="004A027D">
      <w:pPr>
        <w:rPr>
          <w:rFonts w:ascii="Times New Roman" w:hAnsi="Times New Roman" w:cs="Times New Roman"/>
        </w:rPr>
      </w:pPr>
      <w:r w:rsidRPr="004A027D">
        <w:rPr>
          <w:rFonts w:ascii="Times New Roman" w:hAnsi="Times New Roman" w:cs="Times New Roman"/>
        </w:rPr>
        <w:tab/>
        <w:t>_____</w:t>
      </w:r>
      <w:r w:rsidRPr="004A027D">
        <w:rPr>
          <w:rFonts w:ascii="Times New Roman" w:hAnsi="Times New Roman" w:cs="Times New Roman"/>
        </w:rPr>
        <w:tab/>
      </w:r>
      <w:r w:rsidR="00493A3F" w:rsidRPr="004A027D">
        <w:rPr>
          <w:rFonts w:ascii="Times New Roman" w:hAnsi="Times New Roman" w:cs="Times New Roman"/>
        </w:rPr>
        <w:t>The</w:t>
      </w:r>
      <w:r w:rsidRPr="004A027D">
        <w:rPr>
          <w:rFonts w:ascii="Times New Roman" w:hAnsi="Times New Roman" w:cs="Times New Roman"/>
        </w:rPr>
        <w:t xml:space="preserve"> independent contractor performs only</w:t>
      </w:r>
      <w:r w:rsidR="00332C94">
        <w:rPr>
          <w:rFonts w:ascii="Times New Roman" w:hAnsi="Times New Roman" w:cs="Times New Roman"/>
        </w:rPr>
        <w:t xml:space="preserve"> </w:t>
      </w:r>
      <w:r w:rsidR="00FE3B5C" w:rsidRPr="004A027D">
        <w:rPr>
          <w:rFonts w:ascii="Times New Roman" w:hAnsi="Times New Roman" w:cs="Times New Roman"/>
        </w:rPr>
        <w:t>electronic fund</w:t>
      </w:r>
      <w:r w:rsidRPr="004A027D">
        <w:rPr>
          <w:rFonts w:ascii="Times New Roman" w:hAnsi="Times New Roman" w:cs="Times New Roman"/>
        </w:rPr>
        <w:t xml:space="preserve"> transfers on the </w:t>
      </w:r>
      <w:r w:rsidR="00FE3B5C">
        <w:rPr>
          <w:rFonts w:ascii="Times New Roman" w:hAnsi="Times New Roman" w:cs="Times New Roman"/>
        </w:rPr>
        <w:t>Agency’</w:t>
      </w:r>
      <w:r w:rsidR="00FE3B5C" w:rsidRPr="004A027D">
        <w:rPr>
          <w:rFonts w:ascii="Times New Roman" w:hAnsi="Times New Roman" w:cs="Times New Roman"/>
        </w:rPr>
        <w:t>s</w:t>
      </w:r>
      <w:r w:rsidRPr="004A027D">
        <w:rPr>
          <w:rFonts w:ascii="Times New Roman" w:hAnsi="Times New Roman" w:cs="Times New Roman"/>
        </w:rPr>
        <w:t xml:space="preserve"> </w:t>
      </w:r>
    </w:p>
    <w:p w14:paraId="36B450F9" w14:textId="05E32B00" w:rsidR="004A027D" w:rsidRPr="004A027D" w:rsidRDefault="004A027D" w:rsidP="004A027D">
      <w:pPr>
        <w:rPr>
          <w:rFonts w:ascii="Times New Roman" w:hAnsi="Times New Roman" w:cs="Times New Roman"/>
        </w:rPr>
      </w:pPr>
      <w:r w:rsidRPr="004A027D">
        <w:rPr>
          <w:rFonts w:ascii="Times New Roman" w:hAnsi="Times New Roman" w:cs="Times New Roman"/>
        </w:rPr>
        <w:tab/>
      </w:r>
      <w:r w:rsidR="00332C94">
        <w:rPr>
          <w:rFonts w:ascii="Times New Roman" w:hAnsi="Times New Roman" w:cs="Times New Roman"/>
        </w:rPr>
        <w:tab/>
      </w:r>
      <w:r w:rsidRPr="004A027D">
        <w:rPr>
          <w:rFonts w:ascii="Times New Roman" w:hAnsi="Times New Roman" w:cs="Times New Roman"/>
        </w:rPr>
        <w:t>behalf, and no other functions</w:t>
      </w:r>
    </w:p>
    <w:p w14:paraId="3E9321F2" w14:textId="77777777" w:rsidR="004A027D" w:rsidRPr="004A027D" w:rsidRDefault="004A027D" w:rsidP="004A027D">
      <w:pPr>
        <w:rPr>
          <w:rFonts w:ascii="Times New Roman" w:hAnsi="Times New Roman" w:cs="Times New Roman"/>
        </w:rPr>
      </w:pPr>
    </w:p>
    <w:p w14:paraId="24C70015" w14:textId="7964A27E" w:rsidR="004A027D" w:rsidRPr="004A027D" w:rsidRDefault="004A027D" w:rsidP="004A027D">
      <w:pPr>
        <w:rPr>
          <w:rFonts w:ascii="Times New Roman" w:hAnsi="Times New Roman" w:cs="Times New Roman"/>
        </w:rPr>
      </w:pPr>
      <w:r w:rsidRPr="004A027D">
        <w:rPr>
          <w:rFonts w:ascii="Times New Roman" w:hAnsi="Times New Roman" w:cs="Times New Roman"/>
        </w:rPr>
        <w:tab/>
        <w:t>_____</w:t>
      </w:r>
      <w:r w:rsidRPr="004A027D">
        <w:rPr>
          <w:rFonts w:ascii="Times New Roman" w:hAnsi="Times New Roman" w:cs="Times New Roman"/>
        </w:rPr>
        <w:tab/>
        <w:t>The independent contractor holds funds for</w:t>
      </w:r>
      <w:r w:rsidR="00332C94">
        <w:rPr>
          <w:rFonts w:ascii="Times New Roman" w:hAnsi="Times New Roman" w:cs="Times New Roman"/>
        </w:rPr>
        <w:t xml:space="preserve"> </w:t>
      </w:r>
      <w:r w:rsidRPr="004A027D">
        <w:rPr>
          <w:rFonts w:ascii="Times New Roman" w:hAnsi="Times New Roman" w:cs="Times New Roman"/>
        </w:rPr>
        <w:t>transmission for 5 days or less</w:t>
      </w:r>
    </w:p>
    <w:p w14:paraId="015AED31" w14:textId="77777777" w:rsidR="004A027D" w:rsidRPr="004A027D" w:rsidRDefault="004A027D" w:rsidP="004A027D">
      <w:pPr>
        <w:rPr>
          <w:rFonts w:ascii="Times New Roman" w:hAnsi="Times New Roman" w:cs="Times New Roman"/>
        </w:rPr>
      </w:pPr>
    </w:p>
    <w:p w14:paraId="6C4DCCC5" w14:textId="23DBBE89" w:rsidR="004A027D" w:rsidRPr="004A027D" w:rsidRDefault="004A027D" w:rsidP="004A027D">
      <w:pPr>
        <w:rPr>
          <w:rFonts w:ascii="Times New Roman" w:hAnsi="Times New Roman" w:cs="Times New Roman"/>
        </w:rPr>
      </w:pPr>
      <w:r w:rsidRPr="004A027D">
        <w:rPr>
          <w:rFonts w:ascii="Times New Roman" w:hAnsi="Times New Roman" w:cs="Times New Roman"/>
        </w:rPr>
        <w:tab/>
        <w:t>_____</w:t>
      </w:r>
      <w:r w:rsidRPr="004A027D">
        <w:rPr>
          <w:rFonts w:ascii="Times New Roman" w:hAnsi="Times New Roman" w:cs="Times New Roman"/>
        </w:rPr>
        <w:tab/>
        <w:t>The independent contractor is an approved</w:t>
      </w:r>
      <w:r w:rsidR="00332C94">
        <w:rPr>
          <w:rFonts w:ascii="Times New Roman" w:hAnsi="Times New Roman" w:cs="Times New Roman"/>
        </w:rPr>
        <w:t xml:space="preserve"> </w:t>
      </w:r>
      <w:r w:rsidRPr="004A027D">
        <w:rPr>
          <w:rFonts w:ascii="Times New Roman" w:hAnsi="Times New Roman" w:cs="Times New Roman"/>
        </w:rPr>
        <w:t>Agency</w:t>
      </w:r>
    </w:p>
    <w:p w14:paraId="7FB592F8" w14:textId="77777777" w:rsidR="004A027D" w:rsidRPr="004A027D" w:rsidRDefault="004A027D" w:rsidP="004A027D">
      <w:pPr>
        <w:rPr>
          <w:rFonts w:ascii="Times New Roman" w:hAnsi="Times New Roman" w:cs="Times New Roman"/>
        </w:rPr>
      </w:pPr>
    </w:p>
    <w:p w14:paraId="2B88C028" w14:textId="4153D00B" w:rsidR="004A027D" w:rsidRPr="004A027D" w:rsidRDefault="004A027D" w:rsidP="004A027D">
      <w:pPr>
        <w:rPr>
          <w:rFonts w:ascii="Times New Roman" w:hAnsi="Times New Roman" w:cs="Times New Roman"/>
        </w:rPr>
      </w:pPr>
      <w:r w:rsidRPr="004A027D">
        <w:rPr>
          <w:rFonts w:ascii="Times New Roman" w:hAnsi="Times New Roman" w:cs="Times New Roman"/>
        </w:rPr>
        <w:tab/>
        <w:t>_____</w:t>
      </w:r>
      <w:r w:rsidRPr="004A027D">
        <w:rPr>
          <w:rFonts w:ascii="Times New Roman" w:hAnsi="Times New Roman" w:cs="Times New Roman"/>
        </w:rPr>
        <w:tab/>
        <w:t>The independent contractor is covered under</w:t>
      </w:r>
      <w:r w:rsidR="00332C94">
        <w:rPr>
          <w:rFonts w:ascii="Times New Roman" w:hAnsi="Times New Roman" w:cs="Times New Roman"/>
        </w:rPr>
        <w:t xml:space="preserve"> </w:t>
      </w:r>
      <w:r w:rsidRPr="004A027D">
        <w:rPr>
          <w:rFonts w:ascii="Times New Roman" w:hAnsi="Times New Roman" w:cs="Times New Roman"/>
        </w:rPr>
        <w:t xml:space="preserve">the </w:t>
      </w:r>
      <w:r w:rsidR="00FE3B5C">
        <w:rPr>
          <w:rFonts w:ascii="Times New Roman" w:hAnsi="Times New Roman" w:cs="Times New Roman"/>
        </w:rPr>
        <w:t>Agency’</w:t>
      </w:r>
      <w:r w:rsidR="00FE3B5C" w:rsidRPr="004A027D">
        <w:rPr>
          <w:rFonts w:ascii="Times New Roman" w:hAnsi="Times New Roman" w:cs="Times New Roman"/>
        </w:rPr>
        <w:t>s</w:t>
      </w:r>
      <w:r w:rsidRPr="004A027D">
        <w:rPr>
          <w:rFonts w:ascii="Times New Roman" w:hAnsi="Times New Roman" w:cs="Times New Roman"/>
        </w:rPr>
        <w:t xml:space="preserve"> surety bond</w:t>
      </w:r>
    </w:p>
    <w:p w14:paraId="3840814B" w14:textId="77777777" w:rsidR="004A027D" w:rsidRPr="004A027D" w:rsidRDefault="004A027D" w:rsidP="004A027D">
      <w:pPr>
        <w:rPr>
          <w:rFonts w:ascii="Times New Roman" w:hAnsi="Times New Roman" w:cs="Times New Roman"/>
        </w:rPr>
      </w:pPr>
    </w:p>
    <w:p w14:paraId="1DACEE05" w14:textId="72F3E78A" w:rsidR="004A027D" w:rsidRPr="004A027D" w:rsidRDefault="004A027D" w:rsidP="004A027D">
      <w:pPr>
        <w:rPr>
          <w:rFonts w:ascii="Times New Roman" w:hAnsi="Times New Roman" w:cs="Times New Roman"/>
        </w:rPr>
      </w:pPr>
      <w:r w:rsidRPr="004A027D">
        <w:rPr>
          <w:rFonts w:ascii="Times New Roman" w:hAnsi="Times New Roman" w:cs="Times New Roman"/>
        </w:rPr>
        <w:tab/>
        <w:t>_____</w:t>
      </w:r>
      <w:r w:rsidRPr="004A027D">
        <w:rPr>
          <w:rFonts w:ascii="Times New Roman" w:hAnsi="Times New Roman" w:cs="Times New Roman"/>
        </w:rPr>
        <w:tab/>
        <w:t>None of the above</w:t>
      </w:r>
    </w:p>
    <w:p w14:paraId="0E33EC25" w14:textId="77777777" w:rsidR="004A027D" w:rsidRDefault="004A027D" w:rsidP="004A027D">
      <w:pPr>
        <w:rPr>
          <w:rFonts w:ascii="Times New Roman" w:hAnsi="Times New Roman" w:cs="Times New Roman"/>
        </w:rPr>
      </w:pPr>
    </w:p>
    <w:p w14:paraId="5201A614" w14:textId="77777777" w:rsidR="00735912" w:rsidRPr="004A027D" w:rsidRDefault="00735912" w:rsidP="004A027D">
      <w:pPr>
        <w:rPr>
          <w:rFonts w:ascii="Times New Roman" w:hAnsi="Times New Roman" w:cs="Times New Roman"/>
        </w:rPr>
      </w:pPr>
    </w:p>
    <w:p w14:paraId="6E55C9D1" w14:textId="3A2DD89A" w:rsidR="004A027D" w:rsidRPr="004A027D" w:rsidRDefault="002A1E89" w:rsidP="00332C94">
      <w:pPr>
        <w:rPr>
          <w:rFonts w:ascii="Times New Roman" w:hAnsi="Times New Roman" w:cs="Times New Roman"/>
        </w:rPr>
      </w:pPr>
      <w:r>
        <w:rPr>
          <w:rFonts w:ascii="Times New Roman" w:hAnsi="Times New Roman" w:cs="Times New Roman"/>
        </w:rPr>
        <w:t>8</w:t>
      </w:r>
      <w:r w:rsidR="004A027D" w:rsidRPr="004A027D">
        <w:rPr>
          <w:rFonts w:ascii="Times New Roman" w:hAnsi="Times New Roman" w:cs="Times New Roman"/>
        </w:rPr>
        <w:t>.8</w:t>
      </w:r>
      <w:r w:rsidR="004A027D" w:rsidRPr="004A027D">
        <w:rPr>
          <w:rFonts w:ascii="Times New Roman" w:hAnsi="Times New Roman" w:cs="Times New Roman"/>
        </w:rPr>
        <w:tab/>
        <w:t xml:space="preserve">List the names and addresses of each bank or financial institution at which the </w:t>
      </w:r>
      <w:r w:rsidR="00FE3B5C">
        <w:rPr>
          <w:rFonts w:ascii="Times New Roman" w:hAnsi="Times New Roman" w:cs="Times New Roman"/>
        </w:rPr>
        <w:t>Agency</w:t>
      </w:r>
      <w:r w:rsidR="004A027D" w:rsidRPr="004A027D">
        <w:rPr>
          <w:rFonts w:ascii="Times New Roman" w:hAnsi="Times New Roman" w:cs="Times New Roman"/>
        </w:rPr>
        <w:t xml:space="preserve"> </w:t>
      </w:r>
      <w:r w:rsidR="00332C94">
        <w:rPr>
          <w:rFonts w:ascii="Times New Roman" w:hAnsi="Times New Roman" w:cs="Times New Roman"/>
        </w:rPr>
        <w:tab/>
      </w:r>
      <w:r w:rsidR="004A027D" w:rsidRPr="004A027D">
        <w:rPr>
          <w:rFonts w:ascii="Times New Roman" w:hAnsi="Times New Roman" w:cs="Times New Roman"/>
        </w:rPr>
        <w:t xml:space="preserve">maintains an operating account and trust account in which client funds will be deposited </w:t>
      </w:r>
      <w:r w:rsidR="00332C94">
        <w:rPr>
          <w:rFonts w:ascii="Times New Roman" w:hAnsi="Times New Roman" w:cs="Times New Roman"/>
        </w:rPr>
        <w:tab/>
      </w:r>
      <w:r w:rsidR="004A027D" w:rsidRPr="004A027D">
        <w:rPr>
          <w:rFonts w:ascii="Times New Roman" w:hAnsi="Times New Roman" w:cs="Times New Roman"/>
        </w:rPr>
        <w:t xml:space="preserve">and withdrawn </w:t>
      </w:r>
      <w:r w:rsidR="00332C94">
        <w:rPr>
          <w:rFonts w:ascii="Times New Roman" w:hAnsi="Times New Roman" w:cs="Times New Roman"/>
        </w:rPr>
        <w:t>t</w:t>
      </w:r>
      <w:r w:rsidR="004A027D" w:rsidRPr="004A027D">
        <w:rPr>
          <w:rFonts w:ascii="Times New Roman" w:hAnsi="Times New Roman" w:cs="Times New Roman"/>
        </w:rPr>
        <w:t xml:space="preserve">o pay respective creditors.  </w:t>
      </w:r>
      <w:r w:rsidR="004A027D" w:rsidRPr="009D0AAE">
        <w:rPr>
          <w:rFonts w:ascii="Times New Roman" w:hAnsi="Times New Roman" w:cs="Times New Roman"/>
          <w:b/>
          <w:bCs/>
        </w:rPr>
        <w:t xml:space="preserve">Trust accounts must be denominated as trust </w:t>
      </w:r>
      <w:r w:rsidR="00332C94" w:rsidRPr="009D0AAE">
        <w:rPr>
          <w:rFonts w:ascii="Times New Roman" w:hAnsi="Times New Roman" w:cs="Times New Roman"/>
          <w:b/>
          <w:bCs/>
        </w:rPr>
        <w:tab/>
      </w:r>
      <w:r w:rsidR="004A027D" w:rsidRPr="008A32B0">
        <w:rPr>
          <w:rFonts w:ascii="Times New Roman" w:hAnsi="Times New Roman" w:cs="Times New Roman"/>
          <w:b/>
          <w:bCs/>
        </w:rPr>
        <w:t>or fiduciary accounts</w:t>
      </w:r>
      <w:r w:rsidR="004A027D" w:rsidRPr="004A027D">
        <w:rPr>
          <w:rFonts w:ascii="Times New Roman" w:hAnsi="Times New Roman" w:cs="Times New Roman"/>
        </w:rPr>
        <w:t>.</w:t>
      </w:r>
    </w:p>
    <w:p w14:paraId="6C2C5BEC" w14:textId="77777777" w:rsidR="004A027D" w:rsidRDefault="004A027D" w:rsidP="004A027D">
      <w:pPr>
        <w:rPr>
          <w:rFonts w:ascii="Times New Roman" w:hAnsi="Times New Roman" w:cs="Times New Roman"/>
        </w:rPr>
      </w:pPr>
    </w:p>
    <w:p w14:paraId="02B0B152" w14:textId="77777777" w:rsidR="00B66122" w:rsidRDefault="00B66122" w:rsidP="004A027D">
      <w:pPr>
        <w:rPr>
          <w:rFonts w:ascii="Times New Roman" w:hAnsi="Times New Roman" w:cs="Times New Roman"/>
        </w:rPr>
      </w:pPr>
    </w:p>
    <w:p w14:paraId="7CCF5674" w14:textId="77777777" w:rsidR="004A027D" w:rsidRPr="00332C94" w:rsidRDefault="002A1E89" w:rsidP="004A027D">
      <w:pPr>
        <w:rPr>
          <w:rFonts w:ascii="Times New Roman" w:hAnsi="Times New Roman" w:cs="Times New Roman"/>
        </w:rPr>
      </w:pPr>
      <w:r w:rsidRPr="00332C94">
        <w:rPr>
          <w:rFonts w:ascii="Times New Roman" w:hAnsi="Times New Roman" w:cs="Times New Roman"/>
        </w:rPr>
        <w:t>8</w:t>
      </w:r>
      <w:r w:rsidR="004A027D" w:rsidRPr="00332C94">
        <w:rPr>
          <w:rFonts w:ascii="Times New Roman" w:hAnsi="Times New Roman" w:cs="Times New Roman"/>
        </w:rPr>
        <w:t>.9</w:t>
      </w:r>
      <w:r w:rsidR="004A027D" w:rsidRPr="00332C94">
        <w:rPr>
          <w:rFonts w:ascii="Times New Roman" w:hAnsi="Times New Roman" w:cs="Times New Roman"/>
        </w:rPr>
        <w:tab/>
        <w:t>Attach the following to the application:</w:t>
      </w:r>
    </w:p>
    <w:p w14:paraId="3934ABBC" w14:textId="77777777" w:rsidR="004A027D" w:rsidRPr="00332C94" w:rsidRDefault="004A027D" w:rsidP="004A027D">
      <w:pPr>
        <w:rPr>
          <w:rFonts w:ascii="Times New Roman" w:hAnsi="Times New Roman" w:cs="Times New Roman"/>
        </w:rPr>
      </w:pPr>
    </w:p>
    <w:p w14:paraId="7EDED154" w14:textId="13F85845" w:rsidR="004A027D" w:rsidRPr="00332C94" w:rsidRDefault="004A027D" w:rsidP="004A027D">
      <w:pPr>
        <w:rPr>
          <w:rFonts w:ascii="Times New Roman" w:hAnsi="Times New Roman" w:cs="Times New Roman"/>
        </w:rPr>
      </w:pPr>
      <w:r w:rsidRPr="00332C94">
        <w:rPr>
          <w:rFonts w:ascii="Times New Roman" w:hAnsi="Times New Roman" w:cs="Times New Roman"/>
        </w:rPr>
        <w:tab/>
        <w:t>(a)</w:t>
      </w:r>
      <w:r w:rsidRPr="00332C94">
        <w:rPr>
          <w:rFonts w:ascii="Times New Roman" w:hAnsi="Times New Roman" w:cs="Times New Roman"/>
        </w:rPr>
        <w:tab/>
        <w:t xml:space="preserve">Proof of adequate employee bonding or fidelity insurance.  The amount must be the </w:t>
      </w:r>
      <w:r w:rsidR="006B1001">
        <w:rPr>
          <w:rFonts w:ascii="Times New Roman" w:hAnsi="Times New Roman" w:cs="Times New Roman"/>
        </w:rPr>
        <w:tab/>
      </w:r>
      <w:r w:rsidR="00332C94" w:rsidRPr="00332C94">
        <w:rPr>
          <w:rFonts w:ascii="Times New Roman" w:hAnsi="Times New Roman" w:cs="Times New Roman"/>
        </w:rPr>
        <w:tab/>
      </w:r>
      <w:r w:rsidRPr="00332C94">
        <w:rPr>
          <w:rFonts w:ascii="Times New Roman" w:hAnsi="Times New Roman" w:cs="Times New Roman"/>
        </w:rPr>
        <w:t>greater of five (5) percent of the applicant’s prior year</w:t>
      </w:r>
      <w:r w:rsidR="00332C94" w:rsidRPr="00332C94">
        <w:rPr>
          <w:rFonts w:ascii="Times New Roman" w:hAnsi="Times New Roman" w:cs="Times New Roman"/>
        </w:rPr>
        <w:t xml:space="preserve"> </w:t>
      </w:r>
      <w:r w:rsidRPr="00332C94">
        <w:rPr>
          <w:rFonts w:ascii="Times New Roman" w:hAnsi="Times New Roman" w:cs="Times New Roman"/>
        </w:rPr>
        <w:t xml:space="preserve">disbursements made from </w:t>
      </w:r>
      <w:r w:rsidR="00332C94" w:rsidRPr="00332C94">
        <w:rPr>
          <w:rFonts w:ascii="Times New Roman" w:hAnsi="Times New Roman" w:cs="Times New Roman"/>
        </w:rPr>
        <w:tab/>
      </w:r>
      <w:r w:rsidR="00332C94" w:rsidRPr="00332C94">
        <w:rPr>
          <w:rFonts w:ascii="Times New Roman" w:hAnsi="Times New Roman" w:cs="Times New Roman"/>
        </w:rPr>
        <w:tab/>
      </w:r>
      <w:r w:rsidR="00332C94" w:rsidRPr="00332C94">
        <w:rPr>
          <w:rFonts w:ascii="Times New Roman" w:hAnsi="Times New Roman" w:cs="Times New Roman"/>
        </w:rPr>
        <w:tab/>
      </w:r>
      <w:r w:rsidRPr="00332C94">
        <w:rPr>
          <w:rFonts w:ascii="Times New Roman" w:hAnsi="Times New Roman" w:cs="Times New Roman"/>
        </w:rPr>
        <w:t>trust accounts</w:t>
      </w:r>
      <w:r w:rsidR="00A04EAE">
        <w:rPr>
          <w:rFonts w:ascii="Times New Roman" w:hAnsi="Times New Roman" w:cs="Times New Roman"/>
        </w:rPr>
        <w:t>,</w:t>
      </w:r>
      <w:r w:rsidRPr="00332C94">
        <w:rPr>
          <w:rFonts w:ascii="Times New Roman" w:hAnsi="Times New Roman" w:cs="Times New Roman"/>
        </w:rPr>
        <w:t xml:space="preserve"> based</w:t>
      </w:r>
      <w:r w:rsidR="00332C94" w:rsidRPr="00332C94">
        <w:rPr>
          <w:rFonts w:ascii="Times New Roman" w:hAnsi="Times New Roman" w:cs="Times New Roman"/>
        </w:rPr>
        <w:t xml:space="preserve"> </w:t>
      </w:r>
      <w:r w:rsidRPr="00332C94">
        <w:rPr>
          <w:rFonts w:ascii="Times New Roman" w:hAnsi="Times New Roman" w:cs="Times New Roman"/>
        </w:rPr>
        <w:t>upon the information provided in the last annual</w:t>
      </w:r>
      <w:r w:rsidR="00332C94" w:rsidRPr="00332C94">
        <w:rPr>
          <w:rFonts w:ascii="Times New Roman" w:hAnsi="Times New Roman" w:cs="Times New Roman"/>
        </w:rPr>
        <w:t xml:space="preserve"> </w:t>
      </w:r>
      <w:r w:rsidRPr="00332C94">
        <w:rPr>
          <w:rFonts w:ascii="Times New Roman" w:hAnsi="Times New Roman" w:cs="Times New Roman"/>
        </w:rPr>
        <w:t>audit</w:t>
      </w:r>
      <w:r w:rsidR="00A04EAE">
        <w:rPr>
          <w:rFonts w:ascii="Times New Roman" w:hAnsi="Times New Roman" w:cs="Times New Roman"/>
        </w:rPr>
        <w:t>,</w:t>
      </w:r>
      <w:r w:rsidRPr="00332C94">
        <w:rPr>
          <w:rFonts w:ascii="Times New Roman" w:hAnsi="Times New Roman" w:cs="Times New Roman"/>
        </w:rPr>
        <w:t xml:space="preserve"> or </w:t>
      </w:r>
      <w:r w:rsidR="00332C94" w:rsidRPr="00332C94">
        <w:rPr>
          <w:rFonts w:ascii="Times New Roman" w:hAnsi="Times New Roman" w:cs="Times New Roman"/>
        </w:rPr>
        <w:tab/>
      </w:r>
      <w:r w:rsidR="00332C94" w:rsidRPr="00332C94">
        <w:rPr>
          <w:rFonts w:ascii="Times New Roman" w:hAnsi="Times New Roman" w:cs="Times New Roman"/>
        </w:rPr>
        <w:tab/>
      </w:r>
      <w:r w:rsidR="00332C94" w:rsidRPr="00332C94">
        <w:rPr>
          <w:rFonts w:ascii="Times New Roman" w:hAnsi="Times New Roman" w:cs="Times New Roman"/>
        </w:rPr>
        <w:tab/>
      </w:r>
      <w:r w:rsidRPr="00332C94">
        <w:rPr>
          <w:rFonts w:ascii="Times New Roman" w:hAnsi="Times New Roman" w:cs="Times New Roman"/>
        </w:rPr>
        <w:t xml:space="preserve">$5,000.00.  If providing a surety bond, the bond must be made payable to the United </w:t>
      </w:r>
      <w:r w:rsidR="00332C94" w:rsidRPr="00332C94">
        <w:rPr>
          <w:rFonts w:ascii="Times New Roman" w:hAnsi="Times New Roman" w:cs="Times New Roman"/>
        </w:rPr>
        <w:tab/>
      </w:r>
      <w:r w:rsidR="00332C94" w:rsidRPr="00332C94">
        <w:rPr>
          <w:rFonts w:ascii="Times New Roman" w:hAnsi="Times New Roman" w:cs="Times New Roman"/>
        </w:rPr>
        <w:tab/>
      </w:r>
      <w:r w:rsidRPr="00332C94">
        <w:rPr>
          <w:rFonts w:ascii="Times New Roman" w:hAnsi="Times New Roman" w:cs="Times New Roman"/>
        </w:rPr>
        <w:t>States</w:t>
      </w:r>
      <w:r w:rsidR="00332C94" w:rsidRPr="00332C94">
        <w:rPr>
          <w:rFonts w:ascii="Times New Roman" w:hAnsi="Times New Roman" w:cs="Times New Roman"/>
        </w:rPr>
        <w:t xml:space="preserve"> </w:t>
      </w:r>
      <w:r w:rsidRPr="00332C94">
        <w:rPr>
          <w:rFonts w:ascii="Times New Roman" w:hAnsi="Times New Roman" w:cs="Times New Roman"/>
        </w:rPr>
        <w:t>Bankruptcy Administrator.</w:t>
      </w:r>
    </w:p>
    <w:p w14:paraId="4511709C" w14:textId="77777777" w:rsidR="00476789" w:rsidRPr="00332C94" w:rsidRDefault="00476789" w:rsidP="004A027D">
      <w:pPr>
        <w:rPr>
          <w:rFonts w:ascii="Times New Roman" w:hAnsi="Times New Roman" w:cs="Times New Roman"/>
        </w:rPr>
      </w:pPr>
    </w:p>
    <w:p w14:paraId="04F8563A" w14:textId="529D4317" w:rsidR="004A027D" w:rsidRPr="00332C94" w:rsidRDefault="00476789" w:rsidP="004A027D">
      <w:pPr>
        <w:rPr>
          <w:rFonts w:ascii="Times New Roman" w:eastAsiaTheme="minorHAnsi" w:hAnsi="Times New Roman" w:cs="Times New Roman"/>
        </w:rPr>
      </w:pPr>
      <w:r w:rsidRPr="00332C94">
        <w:rPr>
          <w:rFonts w:ascii="Times New Roman" w:hAnsi="Times New Roman" w:cs="Times New Roman"/>
        </w:rPr>
        <w:tab/>
        <w:t>(b)</w:t>
      </w:r>
      <w:r w:rsidRPr="00332C94">
        <w:rPr>
          <w:rFonts w:ascii="Times New Roman" w:hAnsi="Times New Roman" w:cs="Times New Roman"/>
        </w:rPr>
        <w:tab/>
      </w:r>
      <w:r w:rsidR="004A027D" w:rsidRPr="00332C94">
        <w:rPr>
          <w:rFonts w:ascii="Times New Roman" w:hAnsi="Times New Roman" w:cs="Times New Roman"/>
        </w:rPr>
        <w:t>Calculations used to determine the appropriate</w:t>
      </w:r>
      <w:r w:rsidR="00332C94" w:rsidRPr="00332C94">
        <w:rPr>
          <w:rFonts w:ascii="Times New Roman" w:hAnsi="Times New Roman" w:cs="Times New Roman"/>
        </w:rPr>
        <w:t xml:space="preserve"> </w:t>
      </w:r>
      <w:r w:rsidR="004A027D" w:rsidRPr="00332C94">
        <w:rPr>
          <w:rFonts w:ascii="Times New Roman" w:hAnsi="Times New Roman" w:cs="Times New Roman"/>
        </w:rPr>
        <w:t>level of</w:t>
      </w:r>
      <w:r w:rsidR="004A027D" w:rsidRPr="00332C94">
        <w:rPr>
          <w:rFonts w:ascii="Times New Roman" w:eastAsiaTheme="minorHAnsi" w:hAnsi="Times New Roman" w:cs="Times New Roman"/>
        </w:rPr>
        <w:t xml:space="preserve"> all </w:t>
      </w:r>
      <w:r w:rsidR="004A027D" w:rsidRPr="00332C94">
        <w:rPr>
          <w:rFonts w:ascii="Times New Roman" w:hAnsi="Times New Roman" w:cs="Times New Roman"/>
        </w:rPr>
        <w:t>required bonds.</w:t>
      </w:r>
    </w:p>
    <w:p w14:paraId="4610AA7D" w14:textId="77777777" w:rsidR="004A027D" w:rsidRPr="00332C94" w:rsidRDefault="004A027D" w:rsidP="004A027D">
      <w:pPr>
        <w:rPr>
          <w:rFonts w:ascii="Times New Roman" w:eastAsiaTheme="minorHAnsi" w:hAnsi="Times New Roman" w:cs="Times New Roman"/>
        </w:rPr>
      </w:pPr>
    </w:p>
    <w:p w14:paraId="1A7AFDD5" w14:textId="00630909" w:rsidR="004A027D" w:rsidRPr="00332C94" w:rsidRDefault="00476789" w:rsidP="00751E53">
      <w:pPr>
        <w:pStyle w:val="ListParagraph"/>
        <w:numPr>
          <w:ilvl w:val="0"/>
          <w:numId w:val="29"/>
        </w:numPr>
        <w:contextualSpacing/>
        <w:rPr>
          <w:rFonts w:ascii="Times New Roman" w:hAnsi="Times New Roman" w:cs="Times New Roman"/>
          <w:sz w:val="24"/>
          <w:szCs w:val="24"/>
        </w:rPr>
      </w:pPr>
      <w:r w:rsidRPr="00332C94">
        <w:rPr>
          <w:rFonts w:ascii="Times New Roman" w:hAnsi="Times New Roman" w:cs="Times New Roman"/>
          <w:sz w:val="24"/>
          <w:szCs w:val="24"/>
        </w:rPr>
        <w:t xml:space="preserve">      </w:t>
      </w:r>
      <w:r w:rsidR="004A027D" w:rsidRPr="00332C94">
        <w:rPr>
          <w:rFonts w:ascii="Times New Roman" w:hAnsi="Times New Roman" w:cs="Times New Roman"/>
          <w:sz w:val="24"/>
          <w:szCs w:val="24"/>
        </w:rPr>
        <w:t xml:space="preserve">If the </w:t>
      </w:r>
      <w:r w:rsidR="00FE3B5C" w:rsidRPr="00332C94">
        <w:rPr>
          <w:rFonts w:ascii="Times New Roman" w:hAnsi="Times New Roman" w:cs="Times New Roman"/>
          <w:sz w:val="24"/>
          <w:szCs w:val="24"/>
        </w:rPr>
        <w:t>Agency</w:t>
      </w:r>
      <w:r w:rsidR="004A027D" w:rsidRPr="00332C94">
        <w:rPr>
          <w:rFonts w:ascii="Times New Roman" w:hAnsi="Times New Roman" w:cs="Times New Roman"/>
          <w:sz w:val="24"/>
          <w:szCs w:val="24"/>
        </w:rPr>
        <w:t xml:space="preserve"> identified an independent contractor</w:t>
      </w:r>
      <w:r w:rsidR="00332C94" w:rsidRPr="00332C94">
        <w:rPr>
          <w:rFonts w:ascii="Times New Roman" w:hAnsi="Times New Roman" w:cs="Times New Roman"/>
          <w:sz w:val="24"/>
          <w:szCs w:val="24"/>
        </w:rPr>
        <w:t xml:space="preserve"> </w:t>
      </w:r>
      <w:r w:rsidR="004A027D" w:rsidRPr="00332C94">
        <w:rPr>
          <w:rFonts w:ascii="Times New Roman" w:hAnsi="Times New Roman" w:cs="Times New Roman"/>
          <w:sz w:val="24"/>
          <w:szCs w:val="24"/>
        </w:rPr>
        <w:t xml:space="preserve">in Item </w:t>
      </w:r>
      <w:r w:rsidR="00332C94" w:rsidRPr="00332C94">
        <w:rPr>
          <w:rFonts w:ascii="Times New Roman" w:hAnsi="Times New Roman" w:cs="Times New Roman"/>
          <w:sz w:val="24"/>
          <w:szCs w:val="24"/>
        </w:rPr>
        <w:t>8</w:t>
      </w:r>
      <w:r w:rsidR="004A027D" w:rsidRPr="00332C94">
        <w:rPr>
          <w:rFonts w:ascii="Times New Roman" w:hAnsi="Times New Roman" w:cs="Times New Roman"/>
          <w:sz w:val="24"/>
          <w:szCs w:val="24"/>
        </w:rPr>
        <w:t xml:space="preserve">.6, please see the </w:t>
      </w:r>
      <w:r w:rsidR="00332C94">
        <w:rPr>
          <w:rFonts w:ascii="Times New Roman" w:hAnsi="Times New Roman" w:cs="Times New Roman"/>
          <w:sz w:val="24"/>
          <w:szCs w:val="24"/>
        </w:rPr>
        <w:tab/>
      </w:r>
      <w:r w:rsidR="004A027D" w:rsidRPr="00332C94">
        <w:rPr>
          <w:rFonts w:ascii="Times New Roman" w:hAnsi="Times New Roman" w:cs="Times New Roman"/>
          <w:sz w:val="24"/>
          <w:szCs w:val="24"/>
        </w:rPr>
        <w:t xml:space="preserve">Instructions to </w:t>
      </w:r>
      <w:r w:rsidR="00332C94" w:rsidRPr="00332C94">
        <w:rPr>
          <w:rFonts w:ascii="Times New Roman" w:hAnsi="Times New Roman" w:cs="Times New Roman"/>
          <w:sz w:val="24"/>
          <w:szCs w:val="24"/>
        </w:rPr>
        <w:tab/>
      </w:r>
      <w:r w:rsidR="004A027D" w:rsidRPr="00332C94">
        <w:rPr>
          <w:rFonts w:ascii="Times New Roman" w:hAnsi="Times New Roman" w:cs="Times New Roman"/>
          <w:sz w:val="24"/>
          <w:szCs w:val="24"/>
        </w:rPr>
        <w:t>identify</w:t>
      </w:r>
      <w:r w:rsidR="00332C94">
        <w:rPr>
          <w:rFonts w:ascii="Times New Roman" w:hAnsi="Times New Roman" w:cs="Times New Roman"/>
          <w:sz w:val="24"/>
          <w:szCs w:val="24"/>
        </w:rPr>
        <w:t xml:space="preserve"> </w:t>
      </w:r>
      <w:r w:rsidR="004A027D" w:rsidRPr="00332C94">
        <w:rPr>
          <w:rFonts w:ascii="Times New Roman" w:hAnsi="Times New Roman" w:cs="Times New Roman"/>
          <w:sz w:val="24"/>
          <w:szCs w:val="24"/>
        </w:rPr>
        <w:t xml:space="preserve">what documents must be attached for Item </w:t>
      </w:r>
      <w:r w:rsidR="00332C94" w:rsidRPr="00332C94">
        <w:rPr>
          <w:rFonts w:ascii="Times New Roman" w:hAnsi="Times New Roman" w:cs="Times New Roman"/>
          <w:sz w:val="24"/>
          <w:szCs w:val="24"/>
        </w:rPr>
        <w:t>8</w:t>
      </w:r>
      <w:r w:rsidR="004A027D" w:rsidRPr="00332C94">
        <w:rPr>
          <w:rFonts w:ascii="Times New Roman" w:hAnsi="Times New Roman" w:cs="Times New Roman"/>
          <w:sz w:val="24"/>
          <w:szCs w:val="24"/>
        </w:rPr>
        <w:t>.9(</w:t>
      </w:r>
      <w:r w:rsidR="00751E53">
        <w:rPr>
          <w:rFonts w:ascii="Times New Roman" w:hAnsi="Times New Roman" w:cs="Times New Roman"/>
          <w:sz w:val="24"/>
          <w:szCs w:val="24"/>
        </w:rPr>
        <w:t>c</w:t>
      </w:r>
      <w:r w:rsidR="004A027D" w:rsidRPr="00332C94">
        <w:rPr>
          <w:rFonts w:ascii="Times New Roman" w:hAnsi="Times New Roman" w:cs="Times New Roman"/>
          <w:sz w:val="24"/>
          <w:szCs w:val="24"/>
        </w:rPr>
        <w:t>);</w:t>
      </w:r>
    </w:p>
    <w:p w14:paraId="7B68841B" w14:textId="77777777" w:rsidR="004A027D" w:rsidRPr="00332C94" w:rsidRDefault="004A027D" w:rsidP="004A027D">
      <w:pPr>
        <w:rPr>
          <w:rFonts w:ascii="Times New Roman" w:hAnsi="Times New Roman" w:cs="Times New Roman"/>
        </w:rPr>
      </w:pPr>
    </w:p>
    <w:p w14:paraId="1D0DF2D2" w14:textId="01132E8A" w:rsidR="004A027D" w:rsidRDefault="00476789" w:rsidP="00751E53">
      <w:pPr>
        <w:pStyle w:val="ListParagraph"/>
        <w:numPr>
          <w:ilvl w:val="0"/>
          <w:numId w:val="29"/>
        </w:numPr>
        <w:contextualSpacing/>
        <w:rPr>
          <w:rFonts w:ascii="Times New Roman" w:hAnsi="Times New Roman" w:cs="Times New Roman"/>
          <w:sz w:val="24"/>
          <w:szCs w:val="24"/>
        </w:rPr>
      </w:pPr>
      <w:r w:rsidRPr="00332C94">
        <w:rPr>
          <w:rFonts w:ascii="Times New Roman" w:hAnsi="Times New Roman" w:cs="Times New Roman"/>
          <w:sz w:val="24"/>
          <w:szCs w:val="24"/>
        </w:rPr>
        <w:t xml:space="preserve">      </w:t>
      </w:r>
      <w:r w:rsidR="00751E53">
        <w:rPr>
          <w:rFonts w:ascii="Times New Roman" w:hAnsi="Times New Roman" w:cs="Times New Roman"/>
          <w:sz w:val="24"/>
          <w:szCs w:val="24"/>
        </w:rPr>
        <w:t>In addition to the documents provided in response to Item 8.9(c), i</w:t>
      </w:r>
      <w:r w:rsidR="004A027D" w:rsidRPr="00332C94">
        <w:rPr>
          <w:rFonts w:ascii="Times New Roman" w:hAnsi="Times New Roman" w:cs="Times New Roman"/>
          <w:sz w:val="24"/>
          <w:szCs w:val="24"/>
        </w:rPr>
        <w:t xml:space="preserve">f the </w:t>
      </w:r>
      <w:r w:rsidR="00FE3B5C" w:rsidRPr="00332C94">
        <w:rPr>
          <w:rFonts w:ascii="Times New Roman" w:hAnsi="Times New Roman" w:cs="Times New Roman"/>
          <w:sz w:val="24"/>
          <w:szCs w:val="24"/>
        </w:rPr>
        <w:t>Agency</w:t>
      </w:r>
      <w:r w:rsidR="004A027D" w:rsidRPr="00332C94">
        <w:rPr>
          <w:rFonts w:ascii="Times New Roman" w:hAnsi="Times New Roman" w:cs="Times New Roman"/>
          <w:sz w:val="24"/>
          <w:szCs w:val="24"/>
        </w:rPr>
        <w:t xml:space="preserve"> </w:t>
      </w:r>
      <w:r w:rsidR="00751E53">
        <w:rPr>
          <w:rFonts w:ascii="Times New Roman" w:hAnsi="Times New Roman" w:cs="Times New Roman"/>
          <w:sz w:val="24"/>
          <w:szCs w:val="24"/>
        </w:rPr>
        <w:tab/>
      </w:r>
      <w:r w:rsidR="004A027D" w:rsidRPr="00332C94">
        <w:rPr>
          <w:rFonts w:ascii="Times New Roman" w:hAnsi="Times New Roman" w:cs="Times New Roman"/>
          <w:sz w:val="24"/>
          <w:szCs w:val="24"/>
        </w:rPr>
        <w:t>listed an independent contractor in</w:t>
      </w:r>
      <w:r w:rsidR="00332C94" w:rsidRPr="00332C94">
        <w:rPr>
          <w:rFonts w:ascii="Times New Roman" w:hAnsi="Times New Roman" w:cs="Times New Roman"/>
          <w:sz w:val="24"/>
          <w:szCs w:val="24"/>
        </w:rPr>
        <w:t xml:space="preserve"> </w:t>
      </w:r>
      <w:r w:rsidR="004A027D" w:rsidRPr="00332C94">
        <w:rPr>
          <w:rFonts w:ascii="Times New Roman" w:hAnsi="Times New Roman" w:cs="Times New Roman"/>
          <w:sz w:val="24"/>
          <w:szCs w:val="24"/>
        </w:rPr>
        <w:t xml:space="preserve">Item </w:t>
      </w:r>
      <w:r w:rsidR="006B1001">
        <w:rPr>
          <w:rFonts w:ascii="Times New Roman" w:hAnsi="Times New Roman" w:cs="Times New Roman"/>
          <w:sz w:val="24"/>
          <w:szCs w:val="24"/>
        </w:rPr>
        <w:t>8</w:t>
      </w:r>
      <w:r w:rsidR="004A027D" w:rsidRPr="00332C94">
        <w:rPr>
          <w:rFonts w:ascii="Times New Roman" w:hAnsi="Times New Roman" w:cs="Times New Roman"/>
          <w:sz w:val="24"/>
          <w:szCs w:val="24"/>
        </w:rPr>
        <w:t>.6, attach a copy of any</w:t>
      </w:r>
      <w:r w:rsidR="00751E53">
        <w:rPr>
          <w:rFonts w:ascii="Times New Roman" w:hAnsi="Times New Roman" w:cs="Times New Roman"/>
          <w:sz w:val="24"/>
          <w:szCs w:val="24"/>
        </w:rPr>
        <w:t xml:space="preserve"> </w:t>
      </w:r>
      <w:r w:rsidR="004A027D" w:rsidRPr="00332C94">
        <w:rPr>
          <w:rFonts w:ascii="Times New Roman" w:hAnsi="Times New Roman" w:cs="Times New Roman"/>
          <w:sz w:val="24"/>
          <w:szCs w:val="24"/>
        </w:rPr>
        <w:t>service agreements</w:t>
      </w:r>
      <w:r w:rsidR="00332C94" w:rsidRPr="00332C94">
        <w:rPr>
          <w:rFonts w:ascii="Times New Roman" w:hAnsi="Times New Roman" w:cs="Times New Roman"/>
          <w:sz w:val="24"/>
          <w:szCs w:val="24"/>
        </w:rPr>
        <w:t xml:space="preserve"> </w:t>
      </w:r>
      <w:r w:rsidR="00751E53">
        <w:rPr>
          <w:rFonts w:ascii="Times New Roman" w:hAnsi="Times New Roman" w:cs="Times New Roman"/>
          <w:sz w:val="24"/>
          <w:szCs w:val="24"/>
        </w:rPr>
        <w:tab/>
      </w:r>
      <w:r w:rsidR="004A027D" w:rsidRPr="00332C94">
        <w:rPr>
          <w:rFonts w:ascii="Times New Roman" w:hAnsi="Times New Roman" w:cs="Times New Roman"/>
          <w:sz w:val="24"/>
          <w:szCs w:val="24"/>
        </w:rPr>
        <w:t>or contracts between the Agency and each independent</w:t>
      </w:r>
      <w:r w:rsidR="00751E53">
        <w:rPr>
          <w:rFonts w:ascii="Times New Roman" w:hAnsi="Times New Roman" w:cs="Times New Roman"/>
          <w:sz w:val="24"/>
          <w:szCs w:val="24"/>
        </w:rPr>
        <w:t xml:space="preserve"> </w:t>
      </w:r>
      <w:r w:rsidR="004A027D" w:rsidRPr="00332C94">
        <w:rPr>
          <w:rFonts w:ascii="Times New Roman" w:hAnsi="Times New Roman" w:cs="Times New Roman"/>
          <w:sz w:val="24"/>
          <w:szCs w:val="24"/>
        </w:rPr>
        <w:t>contractor; and</w:t>
      </w:r>
      <w:r w:rsidR="004A027D" w:rsidRPr="00332C94">
        <w:rPr>
          <w:rFonts w:ascii="Times New Roman" w:hAnsi="Times New Roman" w:cs="Times New Roman"/>
          <w:sz w:val="24"/>
          <w:szCs w:val="24"/>
        </w:rPr>
        <w:tab/>
      </w:r>
    </w:p>
    <w:p w14:paraId="1CFCBB14" w14:textId="77777777" w:rsidR="00332C94" w:rsidRPr="00332C94" w:rsidRDefault="00332C94" w:rsidP="00332C94">
      <w:pPr>
        <w:pStyle w:val="ListParagraph"/>
        <w:ind w:left="1080"/>
        <w:contextualSpacing/>
        <w:rPr>
          <w:rFonts w:ascii="Times New Roman" w:hAnsi="Times New Roman" w:cs="Times New Roman"/>
          <w:sz w:val="24"/>
          <w:szCs w:val="24"/>
        </w:rPr>
      </w:pPr>
    </w:p>
    <w:p w14:paraId="4CD3D243" w14:textId="5B82A496" w:rsidR="004A027D" w:rsidRPr="006B1001" w:rsidRDefault="00C67705" w:rsidP="00751E53">
      <w:pPr>
        <w:pStyle w:val="ListParagraph"/>
        <w:widowControl/>
        <w:numPr>
          <w:ilvl w:val="0"/>
          <w:numId w:val="29"/>
        </w:numPr>
        <w:contextualSpacing/>
        <w:rPr>
          <w:rFonts w:ascii="Times New Roman" w:hAnsi="Times New Roman" w:cs="Times New Roman"/>
          <w:sz w:val="24"/>
          <w:szCs w:val="24"/>
        </w:rPr>
      </w:pPr>
      <w:r w:rsidRPr="006B1001">
        <w:rPr>
          <w:rFonts w:ascii="Times New Roman" w:hAnsi="Times New Roman" w:cs="Times New Roman"/>
          <w:sz w:val="24"/>
          <w:szCs w:val="24"/>
        </w:rPr>
        <w:tab/>
      </w:r>
      <w:r w:rsidR="004A027D" w:rsidRPr="006B1001">
        <w:rPr>
          <w:rFonts w:ascii="Times New Roman" w:hAnsi="Times New Roman" w:cs="Times New Roman"/>
          <w:sz w:val="24"/>
          <w:szCs w:val="24"/>
        </w:rPr>
        <w:t>The first page of the most recent bank statement for</w:t>
      </w:r>
      <w:r w:rsidR="004A027D" w:rsidRPr="006B1001">
        <w:rPr>
          <w:rFonts w:ascii="Times New Roman" w:hAnsi="Times New Roman" w:cs="Times New Roman"/>
          <w:sz w:val="24"/>
          <w:szCs w:val="24"/>
        </w:rPr>
        <w:tab/>
        <w:t xml:space="preserve">each trust account identified in </w:t>
      </w:r>
      <w:r w:rsidR="006B1001" w:rsidRPr="006B1001">
        <w:rPr>
          <w:rFonts w:ascii="Times New Roman" w:hAnsi="Times New Roman" w:cs="Times New Roman"/>
          <w:sz w:val="24"/>
          <w:szCs w:val="24"/>
        </w:rPr>
        <w:tab/>
      </w:r>
      <w:r w:rsidR="004A027D" w:rsidRPr="006B1001">
        <w:rPr>
          <w:rFonts w:ascii="Times New Roman" w:hAnsi="Times New Roman" w:cs="Times New Roman"/>
          <w:sz w:val="24"/>
          <w:szCs w:val="24"/>
        </w:rPr>
        <w:t xml:space="preserve">Item </w:t>
      </w:r>
      <w:r w:rsidR="003C5391">
        <w:rPr>
          <w:rFonts w:ascii="Times New Roman" w:hAnsi="Times New Roman" w:cs="Times New Roman"/>
          <w:sz w:val="24"/>
          <w:szCs w:val="24"/>
        </w:rPr>
        <w:t>8</w:t>
      </w:r>
      <w:r w:rsidR="004A027D" w:rsidRPr="006B1001">
        <w:rPr>
          <w:rFonts w:ascii="Times New Roman" w:hAnsi="Times New Roman" w:cs="Times New Roman"/>
          <w:sz w:val="24"/>
          <w:szCs w:val="24"/>
        </w:rPr>
        <w:t xml:space="preserve">.8.  If the </w:t>
      </w:r>
      <w:r w:rsidR="00FE3B5C" w:rsidRPr="006B1001">
        <w:rPr>
          <w:rFonts w:ascii="Times New Roman" w:hAnsi="Times New Roman" w:cs="Times New Roman"/>
          <w:sz w:val="24"/>
          <w:szCs w:val="24"/>
        </w:rPr>
        <w:t>Agency</w:t>
      </w:r>
      <w:r w:rsidR="006B1001" w:rsidRPr="006B1001">
        <w:rPr>
          <w:rFonts w:ascii="Times New Roman" w:hAnsi="Times New Roman" w:cs="Times New Roman"/>
          <w:sz w:val="24"/>
          <w:szCs w:val="24"/>
        </w:rPr>
        <w:t xml:space="preserve"> </w:t>
      </w:r>
      <w:r w:rsidR="004A027D" w:rsidRPr="006B1001">
        <w:rPr>
          <w:rFonts w:ascii="Times New Roman" w:hAnsi="Times New Roman" w:cs="Times New Roman"/>
          <w:sz w:val="24"/>
          <w:szCs w:val="24"/>
        </w:rPr>
        <w:t xml:space="preserve">bank account information has not changed since the </w:t>
      </w:r>
      <w:r w:rsidR="004A027D" w:rsidRPr="006B1001">
        <w:rPr>
          <w:rFonts w:ascii="Times New Roman" w:hAnsi="Times New Roman" w:cs="Times New Roman"/>
          <w:sz w:val="24"/>
          <w:szCs w:val="24"/>
        </w:rPr>
        <w:tab/>
      </w:r>
      <w:r w:rsidR="004A027D" w:rsidRPr="006B1001">
        <w:rPr>
          <w:rFonts w:ascii="Times New Roman" w:hAnsi="Times New Roman" w:cs="Times New Roman"/>
          <w:sz w:val="24"/>
          <w:szCs w:val="24"/>
        </w:rPr>
        <w:tab/>
        <w:t>most recent application as approved, this information need not be provided.</w:t>
      </w:r>
    </w:p>
    <w:p w14:paraId="75363E36" w14:textId="77777777" w:rsidR="00244316" w:rsidRPr="00332C94" w:rsidRDefault="00244316" w:rsidP="004A027D">
      <w:pPr>
        <w:rPr>
          <w:rFonts w:ascii="Times New Roman" w:hAnsi="Times New Roman" w:cs="Times New Roman"/>
        </w:rPr>
      </w:pPr>
    </w:p>
    <w:p w14:paraId="3CFD90B5" w14:textId="3A8AB18F" w:rsidR="00244316" w:rsidRDefault="00244316" w:rsidP="004A027D">
      <w:pPr>
        <w:rPr>
          <w:rFonts w:ascii="Times New Roman" w:hAnsi="Times New Roman" w:cs="Times New Roman"/>
        </w:rPr>
      </w:pPr>
      <w:r w:rsidRPr="00332C94">
        <w:rPr>
          <w:rFonts w:ascii="Times New Roman" w:hAnsi="Times New Roman" w:cs="Times New Roman"/>
        </w:rPr>
        <w:tab/>
        <w:t>(f)        Alabama Districts only: Copy of current Sale of Checks license</w:t>
      </w:r>
      <w:r w:rsidR="006B1001">
        <w:rPr>
          <w:rFonts w:ascii="Times New Roman" w:hAnsi="Times New Roman" w:cs="Times New Roman"/>
        </w:rPr>
        <w:t>.</w:t>
      </w:r>
      <w:r w:rsidRPr="00332C94">
        <w:rPr>
          <w:rFonts w:ascii="Times New Roman" w:hAnsi="Times New Roman" w:cs="Times New Roman"/>
        </w:rPr>
        <w:t xml:space="preserve"> </w:t>
      </w:r>
    </w:p>
    <w:p w14:paraId="0B18EAC5" w14:textId="77777777" w:rsidR="00B66122" w:rsidRPr="00374EC1" w:rsidRDefault="00B66122" w:rsidP="004A027D">
      <w:pPr>
        <w:rPr>
          <w:rFonts w:ascii="Times New Roman" w:hAnsi="Times New Roman" w:cs="Times New Roman"/>
        </w:rPr>
      </w:pPr>
    </w:p>
    <w:p w14:paraId="66A54997" w14:textId="77777777" w:rsidR="004A027D" w:rsidRPr="00374EC1" w:rsidRDefault="004A027D" w:rsidP="006224F2">
      <w:pPr>
        <w:pStyle w:val="BodyText"/>
        <w:tabs>
          <w:tab w:val="left" w:pos="840"/>
        </w:tabs>
        <w:spacing w:line="246" w:lineRule="auto"/>
        <w:ind w:left="720" w:right="108"/>
        <w:rPr>
          <w:rFonts w:cs="Times New Roman"/>
        </w:rPr>
      </w:pPr>
    </w:p>
    <w:p w14:paraId="3DF0E52F" w14:textId="77777777" w:rsidR="003C5391" w:rsidRPr="00374EC1" w:rsidRDefault="003C5391" w:rsidP="006224F2">
      <w:pPr>
        <w:pStyle w:val="BodyText"/>
        <w:tabs>
          <w:tab w:val="left" w:pos="840"/>
        </w:tabs>
        <w:spacing w:line="246" w:lineRule="auto"/>
        <w:ind w:left="720" w:right="108"/>
        <w:rPr>
          <w:rFonts w:cs="Times New Roman"/>
        </w:rPr>
      </w:pPr>
    </w:p>
    <w:p w14:paraId="3E007DA0" w14:textId="77777777" w:rsidR="003C5391" w:rsidRPr="00374EC1" w:rsidRDefault="003C5391" w:rsidP="006224F2">
      <w:pPr>
        <w:pStyle w:val="BodyText"/>
        <w:tabs>
          <w:tab w:val="left" w:pos="840"/>
        </w:tabs>
        <w:spacing w:line="246" w:lineRule="auto"/>
        <w:ind w:left="720" w:right="108"/>
        <w:rPr>
          <w:rFonts w:cs="Times New Roman"/>
        </w:rPr>
      </w:pPr>
    </w:p>
    <w:p w14:paraId="02AED6E6" w14:textId="77777777" w:rsidR="00E4666D" w:rsidRPr="00374EC1" w:rsidRDefault="00E4666D" w:rsidP="006224F2">
      <w:pPr>
        <w:pStyle w:val="BodyText"/>
        <w:tabs>
          <w:tab w:val="left" w:pos="840"/>
        </w:tabs>
        <w:spacing w:line="246" w:lineRule="auto"/>
        <w:ind w:left="720" w:right="108"/>
        <w:rPr>
          <w:rFonts w:cs="Times New Roman"/>
        </w:rPr>
      </w:pPr>
    </w:p>
    <w:p w14:paraId="6E051DE3" w14:textId="2978BBBB" w:rsidR="002A1E89" w:rsidRPr="00493A3F" w:rsidRDefault="002A1E89" w:rsidP="0042154A">
      <w:pPr>
        <w:pStyle w:val="Heading1"/>
        <w:ind w:hanging="120"/>
        <w:rPr>
          <w:bCs w:val="0"/>
        </w:rPr>
      </w:pPr>
      <w:r w:rsidRPr="00493A3F">
        <w:rPr>
          <w:spacing w:val="-1"/>
        </w:rPr>
        <w:lastRenderedPageBreak/>
        <w:t xml:space="preserve">Section </w:t>
      </w:r>
      <w:r>
        <w:rPr>
          <w:spacing w:val="-1"/>
        </w:rPr>
        <w:t>9</w:t>
      </w:r>
      <w:r w:rsidRPr="00493A3F">
        <w:rPr>
          <w:spacing w:val="-1"/>
        </w:rPr>
        <w:t xml:space="preserve">.  </w:t>
      </w:r>
      <w:r w:rsidR="0042154A">
        <w:rPr>
          <w:spacing w:val="-1"/>
        </w:rPr>
        <w:tab/>
      </w:r>
      <w:r w:rsidRPr="00493A3F">
        <w:rPr>
          <w:spacing w:val="-1"/>
        </w:rPr>
        <w:t xml:space="preserve">Acknowledgments, Agreements, </w:t>
      </w:r>
      <w:r w:rsidRPr="00493A3F">
        <w:t>and</w:t>
      </w:r>
      <w:r w:rsidRPr="00493A3F">
        <w:rPr>
          <w:spacing w:val="1"/>
        </w:rPr>
        <w:t xml:space="preserve"> </w:t>
      </w:r>
      <w:r w:rsidRPr="00493A3F">
        <w:rPr>
          <w:spacing w:val="-1"/>
        </w:rPr>
        <w:t>Declarations</w:t>
      </w:r>
    </w:p>
    <w:p w14:paraId="55588D37" w14:textId="77777777" w:rsidR="002A1E89" w:rsidRPr="006224F2" w:rsidRDefault="002A1E89" w:rsidP="002A1E89">
      <w:pPr>
        <w:spacing w:before="10"/>
        <w:rPr>
          <w:rFonts w:ascii="Times New Roman" w:eastAsia="Times New Roman" w:hAnsi="Times New Roman" w:cs="Times New Roman"/>
          <w:bCs/>
        </w:rPr>
      </w:pPr>
    </w:p>
    <w:p w14:paraId="412E6BA5" w14:textId="2DB178E1" w:rsidR="002A1E89" w:rsidRDefault="002A1E89" w:rsidP="0042154A">
      <w:pPr>
        <w:pStyle w:val="BodyText"/>
        <w:tabs>
          <w:tab w:val="left" w:pos="720"/>
        </w:tabs>
        <w:spacing w:line="246" w:lineRule="auto"/>
        <w:ind w:left="0" w:right="108" w:firstLine="0"/>
      </w:pPr>
      <w:r>
        <w:t>9</w:t>
      </w:r>
      <w:r w:rsidRPr="006224F2">
        <w:t>.1</w:t>
      </w:r>
      <w:r w:rsidRPr="006224F2">
        <w:tab/>
        <w:t>Complete</w:t>
      </w:r>
      <w:r w:rsidRPr="006224F2">
        <w:rPr>
          <w:spacing w:val="-2"/>
        </w:rPr>
        <w:t xml:space="preserve"> </w:t>
      </w:r>
      <w:r w:rsidRPr="006224F2">
        <w:t>and</w:t>
      </w:r>
      <w:r w:rsidRPr="006224F2">
        <w:rPr>
          <w:spacing w:val="-2"/>
        </w:rPr>
        <w:t xml:space="preserve"> </w:t>
      </w:r>
      <w:r w:rsidRPr="006224F2">
        <w:rPr>
          <w:spacing w:val="-1"/>
        </w:rPr>
        <w:t>attach</w:t>
      </w:r>
      <w:r w:rsidRPr="006224F2">
        <w:rPr>
          <w:spacing w:val="1"/>
        </w:rPr>
        <w:t xml:space="preserve"> </w:t>
      </w:r>
      <w:r w:rsidRPr="006224F2">
        <w:rPr>
          <w:spacing w:val="-2"/>
        </w:rPr>
        <w:t>an</w:t>
      </w:r>
      <w:r w:rsidRPr="006224F2">
        <w:rPr>
          <w:spacing w:val="1"/>
        </w:rPr>
        <w:t xml:space="preserve"> </w:t>
      </w:r>
      <w:r w:rsidRPr="006224F2">
        <w:rPr>
          <w:spacing w:val="-1"/>
        </w:rPr>
        <w:t>originally</w:t>
      </w:r>
      <w:r w:rsidRPr="006224F2">
        <w:rPr>
          <w:spacing w:val="-9"/>
        </w:rPr>
        <w:t xml:space="preserve"> </w:t>
      </w:r>
      <w:r w:rsidRPr="006224F2">
        <w:rPr>
          <w:spacing w:val="-1"/>
        </w:rPr>
        <w:t>executed</w:t>
      </w:r>
      <w:r w:rsidRPr="006224F2">
        <w:rPr>
          <w:spacing w:val="1"/>
        </w:rPr>
        <w:t xml:space="preserve"> </w:t>
      </w:r>
      <w:r w:rsidRPr="002A1E89">
        <w:rPr>
          <w:spacing w:val="-1"/>
        </w:rPr>
        <w:t>Appendix</w:t>
      </w:r>
      <w:r w:rsidRPr="002A1E89">
        <w:rPr>
          <w:spacing w:val="1"/>
        </w:rPr>
        <w:t xml:space="preserve"> D</w:t>
      </w:r>
      <w:r w:rsidRPr="002A1E89">
        <w:t>,</w:t>
      </w:r>
      <w:r w:rsidRPr="006224F2">
        <w:rPr>
          <w:spacing w:val="1"/>
        </w:rPr>
        <w:t xml:space="preserve"> </w:t>
      </w:r>
      <w:r w:rsidRPr="006224F2">
        <w:rPr>
          <w:spacing w:val="-1"/>
        </w:rPr>
        <w:t>Acknowledgments,</w:t>
      </w:r>
      <w:r w:rsidRPr="006224F2">
        <w:rPr>
          <w:spacing w:val="1"/>
        </w:rPr>
        <w:t xml:space="preserve"> </w:t>
      </w:r>
      <w:r w:rsidRPr="006224F2">
        <w:rPr>
          <w:spacing w:val="-1"/>
        </w:rPr>
        <w:t>Agreements,</w:t>
      </w:r>
      <w:r w:rsidRPr="006224F2">
        <w:rPr>
          <w:spacing w:val="55"/>
        </w:rPr>
        <w:t xml:space="preserve"> </w:t>
      </w:r>
      <w:r w:rsidR="0042154A">
        <w:rPr>
          <w:spacing w:val="55"/>
        </w:rPr>
        <w:tab/>
      </w:r>
      <w:r w:rsidRPr="006224F2">
        <w:t xml:space="preserve">and </w:t>
      </w:r>
      <w:r w:rsidRPr="006224F2">
        <w:rPr>
          <w:spacing w:val="-1"/>
        </w:rPr>
        <w:t>Declarations</w:t>
      </w:r>
      <w:r w:rsidRPr="006224F2">
        <w:t xml:space="preserve"> in Support of Application for </w:t>
      </w:r>
      <w:r w:rsidRPr="006224F2">
        <w:rPr>
          <w:spacing w:val="-1"/>
        </w:rPr>
        <w:t>Approval</w:t>
      </w:r>
      <w:r w:rsidRPr="006224F2">
        <w:t xml:space="preserve"> as a</w:t>
      </w:r>
      <w:r w:rsidRPr="006224F2">
        <w:rPr>
          <w:spacing w:val="-3"/>
        </w:rPr>
        <w:t xml:space="preserve"> </w:t>
      </w:r>
      <w:r>
        <w:rPr>
          <w:spacing w:val="-3"/>
        </w:rPr>
        <w:t xml:space="preserve">Nonprofit Budget and Credit </w:t>
      </w:r>
      <w:r w:rsidR="0042154A">
        <w:rPr>
          <w:spacing w:val="-3"/>
        </w:rPr>
        <w:tab/>
      </w:r>
      <w:r>
        <w:rPr>
          <w:spacing w:val="-3"/>
        </w:rPr>
        <w:t>Counseling Agency</w:t>
      </w:r>
      <w:r w:rsidRPr="006224F2">
        <w:t>.</w:t>
      </w:r>
    </w:p>
    <w:p w14:paraId="2CE46BAA" w14:textId="77777777" w:rsidR="002A1E89" w:rsidRDefault="002A1E89" w:rsidP="002A1E89">
      <w:pPr>
        <w:pStyle w:val="BodyText"/>
        <w:tabs>
          <w:tab w:val="left" w:pos="840"/>
        </w:tabs>
        <w:spacing w:line="246" w:lineRule="auto"/>
        <w:ind w:left="0" w:right="108" w:firstLine="0"/>
      </w:pPr>
    </w:p>
    <w:p w14:paraId="5D951BFB" w14:textId="77777777" w:rsidR="003C5391" w:rsidRDefault="003C5391" w:rsidP="002A1E89">
      <w:pPr>
        <w:pStyle w:val="BodyText"/>
        <w:tabs>
          <w:tab w:val="left" w:pos="840"/>
        </w:tabs>
        <w:spacing w:line="246" w:lineRule="auto"/>
        <w:ind w:left="0" w:right="108" w:firstLine="0"/>
      </w:pPr>
    </w:p>
    <w:p w14:paraId="5203209D" w14:textId="77777777" w:rsidR="00FC3764" w:rsidRPr="00344848" w:rsidRDefault="00E56C1A" w:rsidP="00B66122">
      <w:pPr>
        <w:pStyle w:val="Heading1"/>
        <w:tabs>
          <w:tab w:val="left" w:pos="1440"/>
        </w:tabs>
        <w:ind w:left="0"/>
        <w:rPr>
          <w:b w:val="0"/>
        </w:rPr>
      </w:pPr>
      <w:r w:rsidRPr="00344848">
        <w:t xml:space="preserve">Section </w:t>
      </w:r>
      <w:r w:rsidR="00476789">
        <w:t>10</w:t>
      </w:r>
      <w:r w:rsidR="005E7FF2">
        <w:t>.</w:t>
      </w:r>
      <w:r w:rsidR="005E7FF2">
        <w:tab/>
      </w:r>
      <w:r w:rsidR="00FC3764" w:rsidRPr="00344848">
        <w:rPr>
          <w:spacing w:val="-1"/>
        </w:rPr>
        <w:t>Certification</w:t>
      </w:r>
      <w:r w:rsidR="00FC3764" w:rsidRPr="00344848">
        <w:t xml:space="preserve"> and Signature</w:t>
      </w:r>
    </w:p>
    <w:p w14:paraId="5D07084A" w14:textId="77777777" w:rsidR="00FC3764" w:rsidRPr="00344848" w:rsidRDefault="00FC3764" w:rsidP="00344848">
      <w:pPr>
        <w:spacing w:before="3"/>
        <w:rPr>
          <w:rFonts w:ascii="Times New Roman" w:hAnsi="Times New Roman"/>
          <w:b/>
          <w:sz w:val="25"/>
        </w:rPr>
      </w:pPr>
    </w:p>
    <w:p w14:paraId="71D5F63E" w14:textId="75CA7C6F" w:rsidR="00FC3764" w:rsidRPr="00344848" w:rsidRDefault="00751E53" w:rsidP="0042154A">
      <w:pPr>
        <w:spacing w:line="246" w:lineRule="auto"/>
        <w:ind w:right="141"/>
        <w:rPr>
          <w:rFonts w:ascii="Times New Roman" w:hAnsi="Times New Roman"/>
        </w:rPr>
      </w:pPr>
      <w:r>
        <w:rPr>
          <w:rFonts w:ascii="Times New Roman"/>
          <w:b/>
        </w:rPr>
        <w:tab/>
      </w:r>
      <w:r w:rsidR="00FC3764" w:rsidRPr="00344848">
        <w:rPr>
          <w:rFonts w:ascii="Times New Roman"/>
          <w:b/>
        </w:rPr>
        <w:t>I declare</w:t>
      </w:r>
      <w:r w:rsidR="00FC3764" w:rsidRPr="00344848">
        <w:rPr>
          <w:rFonts w:ascii="Times New Roman"/>
          <w:b/>
          <w:spacing w:val="-3"/>
        </w:rPr>
        <w:t xml:space="preserve"> </w:t>
      </w:r>
      <w:r w:rsidR="00FC3764" w:rsidRPr="00344848">
        <w:rPr>
          <w:rFonts w:ascii="Times New Roman"/>
          <w:b/>
        </w:rPr>
        <w:t>under penalty of perjury that I am</w:t>
      </w:r>
      <w:r w:rsidR="00FC3764" w:rsidRPr="00344848">
        <w:rPr>
          <w:rFonts w:ascii="Times New Roman"/>
          <w:b/>
          <w:spacing w:val="-5"/>
        </w:rPr>
        <w:t xml:space="preserve"> </w:t>
      </w:r>
      <w:r w:rsidR="00FC3764" w:rsidRPr="00344848">
        <w:rPr>
          <w:rFonts w:ascii="Times New Roman"/>
          <w:b/>
        </w:rPr>
        <w:t xml:space="preserve">authorized to </w:t>
      </w:r>
      <w:r w:rsidR="00FC3764" w:rsidRPr="00344848">
        <w:rPr>
          <w:rFonts w:ascii="Times New Roman"/>
          <w:b/>
          <w:spacing w:val="-1"/>
        </w:rPr>
        <w:t>complete</w:t>
      </w:r>
      <w:r w:rsidR="00FC3764" w:rsidRPr="00344848">
        <w:rPr>
          <w:rFonts w:ascii="Times New Roman"/>
          <w:b/>
        </w:rPr>
        <w:t xml:space="preserve"> this application</w:t>
      </w:r>
      <w:r w:rsidR="00FC3764" w:rsidRPr="00344848">
        <w:rPr>
          <w:rFonts w:ascii="Times New Roman"/>
          <w:b/>
          <w:spacing w:val="26"/>
        </w:rPr>
        <w:t xml:space="preserve"> </w:t>
      </w:r>
      <w:r w:rsidR="005E7FF2">
        <w:rPr>
          <w:rFonts w:ascii="Times New Roman"/>
          <w:b/>
        </w:rPr>
        <w:t>of</w:t>
      </w:r>
      <w:r w:rsidR="00FC3764" w:rsidRPr="00344848">
        <w:rPr>
          <w:rFonts w:ascii="Times New Roman"/>
          <w:b/>
          <w:spacing w:val="1"/>
        </w:rPr>
        <w:t xml:space="preserve"> </w:t>
      </w:r>
      <w:r w:rsidR="00FC3764" w:rsidRPr="00344848">
        <w:rPr>
          <w:rFonts w:ascii="Times New Roman"/>
          <w:b/>
        </w:rPr>
        <w:t>behalf</w:t>
      </w:r>
      <w:r w:rsidR="00FC3764" w:rsidRPr="00344848">
        <w:rPr>
          <w:rFonts w:ascii="Times New Roman"/>
          <w:b/>
          <w:spacing w:val="1"/>
        </w:rPr>
        <w:t xml:space="preserve"> </w:t>
      </w:r>
      <w:r w:rsidR="00FC3764" w:rsidRPr="00344848">
        <w:rPr>
          <w:rFonts w:ascii="Times New Roman"/>
          <w:b/>
        </w:rPr>
        <w:t>of</w:t>
      </w:r>
      <w:r w:rsidR="00FC3764" w:rsidRPr="00344848">
        <w:rPr>
          <w:rFonts w:ascii="Times New Roman"/>
          <w:b/>
          <w:spacing w:val="1"/>
        </w:rPr>
        <w:t xml:space="preserve"> </w:t>
      </w:r>
      <w:r w:rsidR="00FC3764" w:rsidRPr="00344848">
        <w:rPr>
          <w:rFonts w:ascii="Times New Roman"/>
          <w:b/>
        </w:rPr>
        <w:t>the</w:t>
      </w:r>
      <w:r w:rsidR="00FC3764" w:rsidRPr="00344848">
        <w:rPr>
          <w:rFonts w:ascii="Times New Roman"/>
          <w:b/>
          <w:spacing w:val="-2"/>
        </w:rPr>
        <w:t xml:space="preserve"> </w:t>
      </w:r>
      <w:r w:rsidR="00FC3764" w:rsidRPr="00344848">
        <w:rPr>
          <w:rFonts w:ascii="Times New Roman"/>
          <w:b/>
          <w:spacing w:val="-1"/>
        </w:rPr>
        <w:t>above</w:t>
      </w:r>
      <w:r w:rsidR="005E7FF2">
        <w:rPr>
          <w:rFonts w:ascii="Times New Roman"/>
          <w:b/>
          <w:spacing w:val="-1"/>
        </w:rPr>
        <w:t>-</w:t>
      </w:r>
      <w:r w:rsidR="00FC3764" w:rsidRPr="00344848">
        <w:rPr>
          <w:rFonts w:ascii="Times New Roman"/>
          <w:b/>
          <w:spacing w:val="-1"/>
        </w:rPr>
        <w:t>named</w:t>
      </w:r>
      <w:r w:rsidR="00FC3764" w:rsidRPr="00344848">
        <w:rPr>
          <w:rFonts w:ascii="Times New Roman"/>
          <w:b/>
          <w:spacing w:val="1"/>
        </w:rPr>
        <w:t xml:space="preserve"> </w:t>
      </w:r>
      <w:r w:rsidR="005E7FF2">
        <w:rPr>
          <w:rFonts w:ascii="Times New Roman"/>
          <w:b/>
          <w:spacing w:val="-1"/>
        </w:rPr>
        <w:t>entity</w:t>
      </w:r>
      <w:r w:rsidR="00FC3764" w:rsidRPr="00344848">
        <w:rPr>
          <w:rFonts w:ascii="Times New Roman"/>
          <w:b/>
          <w:spacing w:val="-1"/>
        </w:rPr>
        <w:t>;</w:t>
      </w:r>
      <w:r w:rsidR="00FC3764" w:rsidRPr="00344848">
        <w:rPr>
          <w:rFonts w:ascii="Times New Roman"/>
          <w:b/>
          <w:spacing w:val="-2"/>
        </w:rPr>
        <w:t xml:space="preserve"> </w:t>
      </w:r>
      <w:r w:rsidR="00FC3764" w:rsidRPr="00344848">
        <w:rPr>
          <w:rFonts w:ascii="Times New Roman"/>
          <w:b/>
        </w:rPr>
        <w:t>I</w:t>
      </w:r>
      <w:r w:rsidR="00FC3764" w:rsidRPr="00344848">
        <w:rPr>
          <w:rFonts w:ascii="Times New Roman"/>
          <w:b/>
          <w:spacing w:val="1"/>
        </w:rPr>
        <w:t xml:space="preserve"> </w:t>
      </w:r>
      <w:r w:rsidR="00FC3764" w:rsidRPr="00344848">
        <w:rPr>
          <w:rFonts w:ascii="Times New Roman"/>
          <w:b/>
        </w:rPr>
        <w:t>have</w:t>
      </w:r>
      <w:r w:rsidR="00FC3764" w:rsidRPr="00344848">
        <w:rPr>
          <w:rFonts w:ascii="Times New Roman"/>
          <w:b/>
          <w:spacing w:val="-3"/>
        </w:rPr>
        <w:t xml:space="preserve"> </w:t>
      </w:r>
      <w:r w:rsidR="00FC3764" w:rsidRPr="00344848">
        <w:rPr>
          <w:rFonts w:ascii="Times New Roman"/>
          <w:b/>
          <w:spacing w:val="-1"/>
        </w:rPr>
        <w:t>examined</w:t>
      </w:r>
      <w:r w:rsidR="00FC3764" w:rsidRPr="00344848">
        <w:rPr>
          <w:rFonts w:ascii="Times New Roman"/>
          <w:b/>
          <w:spacing w:val="1"/>
        </w:rPr>
        <w:t xml:space="preserve"> </w:t>
      </w:r>
      <w:r w:rsidR="00FC3764" w:rsidRPr="00344848">
        <w:rPr>
          <w:rFonts w:ascii="Times New Roman"/>
          <w:b/>
        </w:rPr>
        <w:t>the</w:t>
      </w:r>
      <w:r w:rsidR="00FC3764" w:rsidRPr="00344848">
        <w:rPr>
          <w:rFonts w:ascii="Times New Roman"/>
          <w:b/>
          <w:spacing w:val="-2"/>
        </w:rPr>
        <w:t xml:space="preserve"> </w:t>
      </w:r>
      <w:r w:rsidR="00FC3764" w:rsidRPr="00344848">
        <w:rPr>
          <w:rFonts w:ascii="Times New Roman"/>
          <w:b/>
          <w:spacing w:val="-1"/>
        </w:rPr>
        <w:t>contents</w:t>
      </w:r>
      <w:r w:rsidR="00FC3764" w:rsidRPr="00344848">
        <w:rPr>
          <w:rFonts w:ascii="Times New Roman"/>
          <w:b/>
          <w:spacing w:val="1"/>
        </w:rPr>
        <w:t xml:space="preserve"> </w:t>
      </w:r>
      <w:r w:rsidR="00FC3764" w:rsidRPr="00344848">
        <w:rPr>
          <w:rFonts w:ascii="Times New Roman"/>
          <w:b/>
          <w:spacing w:val="-1"/>
        </w:rPr>
        <w:t>of</w:t>
      </w:r>
      <w:r w:rsidR="00FC3764" w:rsidRPr="00344848">
        <w:rPr>
          <w:rFonts w:ascii="Times New Roman"/>
          <w:b/>
          <w:spacing w:val="1"/>
        </w:rPr>
        <w:t xml:space="preserve"> </w:t>
      </w:r>
      <w:r w:rsidR="00FC3764" w:rsidRPr="00344848">
        <w:rPr>
          <w:rFonts w:ascii="Times New Roman"/>
          <w:b/>
        </w:rPr>
        <w:t>the</w:t>
      </w:r>
      <w:r w:rsidR="00FC3764" w:rsidRPr="00344848">
        <w:rPr>
          <w:rFonts w:ascii="Times New Roman"/>
          <w:b/>
          <w:spacing w:val="-3"/>
        </w:rPr>
        <w:t xml:space="preserve"> </w:t>
      </w:r>
      <w:r w:rsidR="00FC3764" w:rsidRPr="00344848">
        <w:rPr>
          <w:rFonts w:ascii="Times New Roman"/>
          <w:b/>
        </w:rPr>
        <w:t>application,</w:t>
      </w:r>
      <w:r w:rsidR="00FC3764" w:rsidRPr="00344848">
        <w:rPr>
          <w:rFonts w:ascii="Times New Roman"/>
          <w:b/>
          <w:spacing w:val="43"/>
        </w:rPr>
        <w:t xml:space="preserve"> </w:t>
      </w:r>
      <w:r w:rsidR="00FC3764" w:rsidRPr="00344848">
        <w:rPr>
          <w:rFonts w:ascii="Times New Roman"/>
          <w:b/>
          <w:spacing w:val="-1"/>
        </w:rPr>
        <w:t xml:space="preserve">enclosures, </w:t>
      </w:r>
      <w:r w:rsidR="00FC3764" w:rsidRPr="00344848">
        <w:rPr>
          <w:rFonts w:ascii="Times New Roman"/>
          <w:b/>
        </w:rPr>
        <w:t>and</w:t>
      </w:r>
      <w:r w:rsidR="00FC3764" w:rsidRPr="00344848">
        <w:rPr>
          <w:rFonts w:ascii="Times New Roman"/>
          <w:b/>
          <w:spacing w:val="1"/>
        </w:rPr>
        <w:t xml:space="preserve"> </w:t>
      </w:r>
      <w:r w:rsidR="00FC3764" w:rsidRPr="00344848">
        <w:rPr>
          <w:rFonts w:ascii="Times New Roman"/>
          <w:b/>
          <w:spacing w:val="-1"/>
        </w:rPr>
        <w:t>other accompanying documents</w:t>
      </w:r>
      <w:r w:rsidR="005E7FF2">
        <w:rPr>
          <w:rFonts w:ascii="Times New Roman"/>
          <w:b/>
          <w:spacing w:val="-1"/>
        </w:rPr>
        <w:t>.</w:t>
      </w:r>
      <w:r w:rsidR="005E7FF2">
        <w:rPr>
          <w:rFonts w:ascii="Times New Roman"/>
          <w:b/>
          <w:spacing w:val="59"/>
        </w:rPr>
        <w:t xml:space="preserve"> </w:t>
      </w:r>
      <w:r w:rsidR="005E7FF2">
        <w:rPr>
          <w:rFonts w:ascii="Times New Roman"/>
          <w:b/>
        </w:rPr>
        <w:t>I</w:t>
      </w:r>
      <w:r w:rsidR="005E7FF2">
        <w:rPr>
          <w:rFonts w:ascii="Times New Roman"/>
          <w:b/>
          <w:spacing w:val="1"/>
        </w:rPr>
        <w:t xml:space="preserve"> </w:t>
      </w:r>
      <w:r w:rsidR="005E7FF2">
        <w:rPr>
          <w:rFonts w:ascii="Times New Roman"/>
          <w:b/>
          <w:spacing w:val="-1"/>
        </w:rPr>
        <w:t>believe</w:t>
      </w:r>
      <w:r w:rsidR="005E7FF2">
        <w:rPr>
          <w:rFonts w:ascii="Times New Roman"/>
          <w:b/>
          <w:spacing w:val="-3"/>
        </w:rPr>
        <w:t xml:space="preserve"> </w:t>
      </w:r>
      <w:r w:rsidR="005E7FF2">
        <w:rPr>
          <w:rFonts w:ascii="Times New Roman"/>
          <w:b/>
        </w:rPr>
        <w:t>that</w:t>
      </w:r>
      <w:r w:rsidR="00347B3D" w:rsidRPr="00344848">
        <w:rPr>
          <w:rFonts w:ascii="Times New Roman"/>
          <w:b/>
          <w:spacing w:val="-2"/>
        </w:rPr>
        <w:t xml:space="preserve"> </w:t>
      </w:r>
      <w:r w:rsidR="00347B3D" w:rsidRPr="00344848">
        <w:rPr>
          <w:rFonts w:ascii="Times New Roman"/>
          <w:b/>
        </w:rPr>
        <w:t>all</w:t>
      </w:r>
      <w:r w:rsidR="00347B3D" w:rsidRPr="00344848">
        <w:rPr>
          <w:rFonts w:ascii="Times New Roman"/>
          <w:b/>
          <w:spacing w:val="-2"/>
        </w:rPr>
        <w:t xml:space="preserve"> </w:t>
      </w:r>
      <w:r w:rsidR="00347B3D" w:rsidRPr="00344848">
        <w:rPr>
          <w:rFonts w:ascii="Times New Roman"/>
          <w:b/>
          <w:spacing w:val="-1"/>
        </w:rPr>
        <w:t>representations</w:t>
      </w:r>
      <w:r w:rsidR="00347B3D" w:rsidRPr="00344848">
        <w:rPr>
          <w:rFonts w:ascii="Times New Roman"/>
          <w:b/>
          <w:spacing w:val="1"/>
        </w:rPr>
        <w:t xml:space="preserve"> </w:t>
      </w:r>
      <w:r w:rsidR="00347B3D" w:rsidRPr="00344848">
        <w:rPr>
          <w:rFonts w:ascii="Times New Roman"/>
          <w:b/>
          <w:spacing w:val="-1"/>
        </w:rPr>
        <w:t xml:space="preserve">are </w:t>
      </w:r>
      <w:r w:rsidR="00347B3D" w:rsidRPr="00344848">
        <w:rPr>
          <w:rFonts w:ascii="Times New Roman"/>
          <w:b/>
        </w:rPr>
        <w:t>true</w:t>
      </w:r>
      <w:r w:rsidR="00347B3D" w:rsidRPr="00344848">
        <w:rPr>
          <w:rFonts w:ascii="Times New Roman"/>
          <w:b/>
          <w:spacing w:val="92"/>
        </w:rPr>
        <w:t xml:space="preserve"> </w:t>
      </w:r>
      <w:r w:rsidR="00347B3D" w:rsidRPr="00344848">
        <w:rPr>
          <w:rFonts w:ascii="Times New Roman"/>
          <w:b/>
        </w:rPr>
        <w:t>and</w:t>
      </w:r>
      <w:r w:rsidR="00347B3D" w:rsidRPr="00344848">
        <w:rPr>
          <w:rFonts w:ascii="Times New Roman"/>
          <w:b/>
          <w:spacing w:val="-1"/>
        </w:rPr>
        <w:t xml:space="preserve"> correct to</w:t>
      </w:r>
      <w:r w:rsidR="00347B3D" w:rsidRPr="00344848">
        <w:rPr>
          <w:rFonts w:ascii="Times New Roman"/>
          <w:b/>
        </w:rPr>
        <w:t xml:space="preserve"> the</w:t>
      </w:r>
      <w:r w:rsidR="00347B3D" w:rsidRPr="00344848">
        <w:rPr>
          <w:rFonts w:ascii="Times New Roman"/>
          <w:b/>
          <w:spacing w:val="-3"/>
        </w:rPr>
        <w:t xml:space="preserve"> </w:t>
      </w:r>
      <w:r w:rsidR="00347B3D" w:rsidRPr="00344848">
        <w:rPr>
          <w:rFonts w:ascii="Times New Roman"/>
          <w:b/>
          <w:spacing w:val="-1"/>
        </w:rPr>
        <w:t xml:space="preserve">best </w:t>
      </w:r>
      <w:r w:rsidR="00347B3D" w:rsidRPr="00344848">
        <w:rPr>
          <w:rFonts w:ascii="Times New Roman"/>
          <w:b/>
        </w:rPr>
        <w:t>of</w:t>
      </w:r>
      <w:r w:rsidR="00347B3D" w:rsidRPr="00344848">
        <w:rPr>
          <w:rFonts w:ascii="Times New Roman"/>
          <w:b/>
          <w:spacing w:val="2"/>
        </w:rPr>
        <w:t xml:space="preserve"> </w:t>
      </w:r>
      <w:r w:rsidR="00347B3D" w:rsidRPr="00344848">
        <w:rPr>
          <w:rFonts w:ascii="Times New Roman"/>
          <w:b/>
          <w:spacing w:val="-2"/>
        </w:rPr>
        <w:t>my</w:t>
      </w:r>
      <w:r w:rsidR="00347B3D" w:rsidRPr="00344848">
        <w:rPr>
          <w:rFonts w:ascii="Times New Roman"/>
          <w:b/>
        </w:rPr>
        <w:t xml:space="preserve"> knowledge, </w:t>
      </w:r>
      <w:r w:rsidR="00347B3D" w:rsidRPr="00344848">
        <w:rPr>
          <w:rFonts w:ascii="Times New Roman"/>
          <w:b/>
          <w:spacing w:val="-1"/>
        </w:rPr>
        <w:t>information</w:t>
      </w:r>
      <w:r w:rsidR="005E7FF2">
        <w:rPr>
          <w:rFonts w:ascii="Times New Roman"/>
          <w:b/>
          <w:spacing w:val="-1"/>
        </w:rPr>
        <w:t>,</w:t>
      </w:r>
      <w:r w:rsidR="00347B3D" w:rsidRPr="00344848">
        <w:rPr>
          <w:rFonts w:ascii="Times New Roman"/>
          <w:b/>
          <w:spacing w:val="-2"/>
        </w:rPr>
        <w:t xml:space="preserve"> </w:t>
      </w:r>
      <w:r w:rsidR="00347B3D" w:rsidRPr="00344848">
        <w:rPr>
          <w:rFonts w:ascii="Times New Roman"/>
          <w:b/>
        </w:rPr>
        <w:t>and</w:t>
      </w:r>
      <w:r w:rsidR="00347B3D" w:rsidRPr="00344848">
        <w:rPr>
          <w:rFonts w:ascii="Times New Roman"/>
          <w:b/>
          <w:spacing w:val="-1"/>
        </w:rPr>
        <w:t xml:space="preserve"> </w:t>
      </w:r>
      <w:r w:rsidR="00347B3D" w:rsidRPr="00344848">
        <w:rPr>
          <w:rFonts w:ascii="Times New Roman"/>
          <w:b/>
        </w:rPr>
        <w:t>belief.</w:t>
      </w:r>
    </w:p>
    <w:p w14:paraId="38548FED" w14:textId="77777777" w:rsidR="00347B3D" w:rsidRPr="00344848" w:rsidRDefault="00347B3D" w:rsidP="009246F5">
      <w:pPr>
        <w:rPr>
          <w:rFonts w:ascii="Times New Roman" w:hAnsi="Times New Roman"/>
          <w:b/>
          <w:sz w:val="20"/>
        </w:rPr>
      </w:pPr>
    </w:p>
    <w:p w14:paraId="1F22440D" w14:textId="77777777" w:rsidR="00347B3D" w:rsidRPr="00344848" w:rsidRDefault="00347B3D" w:rsidP="00344848">
      <w:pPr>
        <w:spacing w:before="8"/>
        <w:rPr>
          <w:rFonts w:ascii="Times New Roman" w:hAnsi="Times New Roman"/>
          <w:b/>
          <w:sz w:val="26"/>
        </w:rPr>
      </w:pPr>
    </w:p>
    <w:p w14:paraId="00996F1C" w14:textId="77777777" w:rsidR="00D24D24" w:rsidRDefault="0007547E">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A7EC4A6" wp14:editId="0E2E31E8">
                <wp:extent cx="5839460" cy="10160"/>
                <wp:effectExtent l="4445" t="6985" r="4445" b="1905"/>
                <wp:docPr id="1609"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160"/>
                          <a:chOff x="0" y="0"/>
                          <a:chExt cx="9196" cy="16"/>
                        </a:xfrm>
                      </wpg:grpSpPr>
                      <wpg:grpSp>
                        <wpg:cNvPr id="1610" name="Group 1611"/>
                        <wpg:cNvGrpSpPr>
                          <a:grpSpLocks/>
                        </wpg:cNvGrpSpPr>
                        <wpg:grpSpPr bwMode="auto">
                          <a:xfrm>
                            <a:off x="8" y="8"/>
                            <a:ext cx="9180" cy="2"/>
                            <a:chOff x="8" y="8"/>
                            <a:chExt cx="9180" cy="2"/>
                          </a:xfrm>
                        </wpg:grpSpPr>
                        <wps:wsp>
                          <wps:cNvPr id="1611" name="Freeform 1612"/>
                          <wps:cNvSpPr>
                            <a:spLocks/>
                          </wps:cNvSpPr>
                          <wps:spPr bwMode="auto">
                            <a:xfrm>
                              <a:off x="8" y="8"/>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8D8707" id="Group 1610" o:spid="_x0000_s1026" style="width:459.8pt;height:.8pt;mso-position-horizontal-relative:char;mso-position-vertical-relative:line" coordsize="91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">
                <v:group id="Group 1611" o:spid="_x0000_s1027" style="position:absolute;left:8;top:8;width:9180;height:2" coordorigin="8,8"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1612" o:spid="_x0000_s1028" style="position:absolute;left:8;top:8;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" path="m,l9180,e" filled="f" strokeweight=".76pt">
                    <v:path arrowok="t" o:connecttype="custom" o:connectlocs="0,0;9180,0" o:connectangles="0,0"/>
                  </v:shape>
                </v:group>
                <w10:anchorlock/>
              </v:group>
            </w:pict>
          </mc:Fallback>
        </mc:AlternateContent>
      </w:r>
    </w:p>
    <w:p w14:paraId="1948241F" w14:textId="162E22C0" w:rsidR="00347B3D" w:rsidRPr="00344848" w:rsidRDefault="00347B3D" w:rsidP="00344848">
      <w:pPr>
        <w:tabs>
          <w:tab w:val="left" w:pos="5158"/>
        </w:tabs>
        <w:spacing w:line="247" w:lineRule="auto"/>
        <w:ind w:left="120" w:right="2504"/>
        <w:rPr>
          <w:rFonts w:ascii="Times New Roman" w:hAnsi="Times New Roman"/>
          <w:sz w:val="16"/>
        </w:rPr>
      </w:pPr>
      <w:r w:rsidRPr="00344848">
        <w:rPr>
          <w:rFonts w:ascii="Times New Roman"/>
          <w:sz w:val="16"/>
        </w:rPr>
        <w:t>Signature</w:t>
      </w:r>
      <w:r w:rsidRPr="00344848">
        <w:rPr>
          <w:rFonts w:ascii="Times New Roman"/>
          <w:spacing w:val="-5"/>
          <w:sz w:val="16"/>
        </w:rPr>
        <w:t xml:space="preserve"> </w:t>
      </w:r>
      <w:r w:rsidRPr="00344848">
        <w:rPr>
          <w:rFonts w:ascii="Times New Roman"/>
          <w:sz w:val="16"/>
        </w:rPr>
        <w:t>of</w:t>
      </w:r>
      <w:r w:rsidRPr="00344848">
        <w:rPr>
          <w:rFonts w:ascii="Times New Roman"/>
          <w:spacing w:val="-4"/>
          <w:sz w:val="16"/>
        </w:rPr>
        <w:t xml:space="preserve"> </w:t>
      </w:r>
      <w:r w:rsidR="005E7FF2">
        <w:rPr>
          <w:rFonts w:ascii="Times New Roman"/>
          <w:spacing w:val="-1"/>
          <w:sz w:val="16"/>
        </w:rPr>
        <w:t>Owner,</w:t>
      </w:r>
      <w:r w:rsidR="005E7FF2">
        <w:rPr>
          <w:rFonts w:ascii="Times New Roman"/>
          <w:spacing w:val="-5"/>
          <w:sz w:val="16"/>
        </w:rPr>
        <w:t xml:space="preserve"> </w:t>
      </w:r>
      <w:r w:rsidRPr="00344848">
        <w:rPr>
          <w:rFonts w:ascii="Times New Roman"/>
          <w:sz w:val="16"/>
        </w:rPr>
        <w:t>President,</w:t>
      </w:r>
      <w:r w:rsidRPr="00344848">
        <w:rPr>
          <w:rFonts w:ascii="Times New Roman"/>
          <w:spacing w:val="-4"/>
          <w:sz w:val="16"/>
        </w:rPr>
        <w:t xml:space="preserve"> </w:t>
      </w:r>
      <w:r w:rsidR="005E7FF2">
        <w:rPr>
          <w:rFonts w:ascii="Times New Roman"/>
          <w:sz w:val="16"/>
        </w:rPr>
        <w:t>Chairperson</w:t>
      </w:r>
      <w:r w:rsidRPr="00344848">
        <w:rPr>
          <w:rFonts w:ascii="Times New Roman"/>
          <w:sz w:val="16"/>
        </w:rPr>
        <w:t>,</w:t>
      </w:r>
      <w:r w:rsidRPr="00344848">
        <w:rPr>
          <w:rFonts w:ascii="Times New Roman"/>
          <w:spacing w:val="-2"/>
          <w:sz w:val="16"/>
        </w:rPr>
        <w:t xml:space="preserve"> </w:t>
      </w:r>
      <w:r w:rsidRPr="00344848">
        <w:rPr>
          <w:rFonts w:ascii="Times New Roman"/>
          <w:spacing w:val="-1"/>
          <w:sz w:val="16"/>
        </w:rPr>
        <w:t>Trustee,</w:t>
      </w:r>
      <w:r w:rsidR="005E7FF2">
        <w:rPr>
          <w:rFonts w:ascii="Times New Roman"/>
          <w:spacing w:val="-5"/>
          <w:sz w:val="16"/>
        </w:rPr>
        <w:t xml:space="preserve"> </w:t>
      </w:r>
      <w:r w:rsidR="005E7FF2">
        <w:rPr>
          <w:rFonts w:ascii="Times New Roman"/>
          <w:sz w:val="16"/>
        </w:rPr>
        <w:t>o</w:t>
      </w:r>
      <w:r w:rsidR="00A04EAE">
        <w:rPr>
          <w:rFonts w:ascii="Times New Roman"/>
          <w:sz w:val="16"/>
        </w:rPr>
        <w:t>r</w:t>
      </w:r>
      <w:r w:rsidRPr="00344848">
        <w:rPr>
          <w:rFonts w:ascii="Times New Roman"/>
          <w:sz w:val="16"/>
        </w:rPr>
        <w:tab/>
      </w:r>
      <w:r w:rsidRPr="00344848">
        <w:rPr>
          <w:rFonts w:ascii="Times New Roman"/>
          <w:spacing w:val="-2"/>
          <w:sz w:val="16"/>
        </w:rPr>
        <w:t xml:space="preserve">Type </w:t>
      </w:r>
      <w:r w:rsidRPr="00344848">
        <w:rPr>
          <w:rFonts w:ascii="Times New Roman"/>
          <w:sz w:val="16"/>
        </w:rPr>
        <w:t>or</w:t>
      </w:r>
      <w:r w:rsidRPr="00344848">
        <w:rPr>
          <w:rFonts w:ascii="Times New Roman"/>
          <w:spacing w:val="-3"/>
          <w:sz w:val="16"/>
        </w:rPr>
        <w:t xml:space="preserve"> </w:t>
      </w:r>
      <w:r w:rsidRPr="00344848">
        <w:rPr>
          <w:rFonts w:ascii="Times New Roman"/>
          <w:sz w:val="16"/>
        </w:rPr>
        <w:t>Print</w:t>
      </w:r>
      <w:r w:rsidRPr="00344848">
        <w:rPr>
          <w:rFonts w:ascii="Times New Roman"/>
          <w:spacing w:val="1"/>
          <w:sz w:val="16"/>
        </w:rPr>
        <w:t xml:space="preserve"> </w:t>
      </w:r>
      <w:r w:rsidRPr="00344848">
        <w:rPr>
          <w:rFonts w:ascii="Times New Roman"/>
          <w:sz w:val="16"/>
        </w:rPr>
        <w:t>Name</w:t>
      </w:r>
      <w:r w:rsidRPr="00344848">
        <w:rPr>
          <w:rFonts w:ascii="Times New Roman"/>
          <w:spacing w:val="-3"/>
          <w:sz w:val="16"/>
        </w:rPr>
        <w:t xml:space="preserve"> </w:t>
      </w:r>
      <w:r w:rsidRPr="00344848">
        <w:rPr>
          <w:rFonts w:ascii="Times New Roman"/>
          <w:sz w:val="16"/>
        </w:rPr>
        <w:t>of</w:t>
      </w:r>
      <w:r w:rsidRPr="00344848">
        <w:rPr>
          <w:rFonts w:ascii="Times New Roman"/>
          <w:spacing w:val="-2"/>
          <w:sz w:val="16"/>
        </w:rPr>
        <w:t xml:space="preserve"> </w:t>
      </w:r>
      <w:r w:rsidR="005E7FF2">
        <w:rPr>
          <w:rFonts w:ascii="Times New Roman"/>
          <w:sz w:val="16"/>
        </w:rPr>
        <w:t>Signor</w:t>
      </w:r>
      <w:r w:rsidRPr="00344848">
        <w:rPr>
          <w:rFonts w:ascii="Times New Roman"/>
          <w:spacing w:val="46"/>
          <w:w w:val="99"/>
          <w:sz w:val="16"/>
        </w:rPr>
        <w:t xml:space="preserve"> </w:t>
      </w:r>
      <w:r w:rsidRPr="00344848">
        <w:rPr>
          <w:rFonts w:ascii="Times New Roman"/>
          <w:sz w:val="16"/>
        </w:rPr>
        <w:t>Other</w:t>
      </w:r>
      <w:r w:rsidRPr="00344848">
        <w:rPr>
          <w:rFonts w:ascii="Times New Roman"/>
          <w:spacing w:val="-6"/>
          <w:sz w:val="16"/>
        </w:rPr>
        <w:t xml:space="preserve"> </w:t>
      </w:r>
      <w:r w:rsidRPr="00344848">
        <w:rPr>
          <w:rFonts w:ascii="Times New Roman"/>
          <w:spacing w:val="-1"/>
          <w:sz w:val="16"/>
        </w:rPr>
        <w:t>Authorized</w:t>
      </w:r>
      <w:r w:rsidRPr="00344848">
        <w:rPr>
          <w:rFonts w:ascii="Times New Roman"/>
          <w:spacing w:val="-6"/>
          <w:sz w:val="16"/>
        </w:rPr>
        <w:t xml:space="preserve"> </w:t>
      </w:r>
      <w:r w:rsidR="005E7FF2">
        <w:rPr>
          <w:rFonts w:ascii="Times New Roman"/>
          <w:sz w:val="16"/>
        </w:rPr>
        <w:t>Official</w:t>
      </w:r>
    </w:p>
    <w:p w14:paraId="7F9E6D69" w14:textId="77777777" w:rsidR="00D24D24" w:rsidRDefault="00D24D24">
      <w:pPr>
        <w:rPr>
          <w:rFonts w:ascii="Times New Roman" w:eastAsia="Times New Roman" w:hAnsi="Times New Roman" w:cs="Times New Roman"/>
          <w:sz w:val="20"/>
          <w:szCs w:val="20"/>
        </w:rPr>
      </w:pPr>
    </w:p>
    <w:p w14:paraId="7BD84AAB" w14:textId="77777777" w:rsidR="00D24D24" w:rsidRDefault="00D24D24">
      <w:pPr>
        <w:rPr>
          <w:rFonts w:ascii="Times New Roman" w:eastAsia="Times New Roman" w:hAnsi="Times New Roman" w:cs="Times New Roman"/>
          <w:sz w:val="27"/>
          <w:szCs w:val="27"/>
        </w:rPr>
      </w:pPr>
    </w:p>
    <w:p w14:paraId="33B56B8C" w14:textId="77777777" w:rsidR="00D24D24" w:rsidRDefault="0007547E">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FCA4832" wp14:editId="1D3D540B">
                <wp:extent cx="5839460" cy="10160"/>
                <wp:effectExtent l="4445" t="635" r="4445" b="8255"/>
                <wp:docPr id="1606"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160"/>
                          <a:chOff x="0" y="0"/>
                          <a:chExt cx="9196" cy="16"/>
                        </a:xfrm>
                      </wpg:grpSpPr>
                      <wpg:grpSp>
                        <wpg:cNvPr id="1607" name="Group 1608"/>
                        <wpg:cNvGrpSpPr>
                          <a:grpSpLocks/>
                        </wpg:cNvGrpSpPr>
                        <wpg:grpSpPr bwMode="auto">
                          <a:xfrm>
                            <a:off x="8" y="8"/>
                            <a:ext cx="9180" cy="2"/>
                            <a:chOff x="8" y="8"/>
                            <a:chExt cx="9180" cy="2"/>
                          </a:xfrm>
                        </wpg:grpSpPr>
                        <wps:wsp>
                          <wps:cNvPr id="1608" name="Freeform 1609"/>
                          <wps:cNvSpPr>
                            <a:spLocks/>
                          </wps:cNvSpPr>
                          <wps:spPr bwMode="auto">
                            <a:xfrm>
                              <a:off x="8" y="8"/>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F6D32B" id="Group 1607" o:spid="_x0000_s1026" style="width:459.8pt;height:.8pt;mso-position-horizontal-relative:char;mso-position-vertical-relative:line" coordsize="91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">
                <v:group id="Group 1608" o:spid="_x0000_s1027" style="position:absolute;left:8;top:8;width:9180;height:2" coordorigin="8,8"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1609" o:spid="_x0000_s1028" style="position:absolute;left:8;top:8;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" path="m,l9180,e" filled="f" strokeweight=".76pt">
                    <v:path arrowok="t" o:connecttype="custom" o:connectlocs="0,0;9180,0" o:connectangles="0,0"/>
                  </v:shape>
                </v:group>
                <w10:anchorlock/>
              </v:group>
            </w:pict>
          </mc:Fallback>
        </mc:AlternateContent>
      </w:r>
    </w:p>
    <w:p w14:paraId="51EBA337" w14:textId="77777777" w:rsidR="00D24D24" w:rsidRDefault="00310FAB">
      <w:pPr>
        <w:tabs>
          <w:tab w:val="left" w:pos="5159"/>
        </w:tabs>
        <w:spacing w:line="181" w:lineRule="exact"/>
        <w:ind w:left="120"/>
        <w:rPr>
          <w:rFonts w:ascii="Times New Roman" w:eastAsia="Times New Roman" w:hAnsi="Times New Roman" w:cs="Times New Roman"/>
          <w:sz w:val="16"/>
          <w:szCs w:val="16"/>
        </w:rPr>
      </w:pPr>
      <w:r w:rsidRPr="00344848">
        <w:rPr>
          <w:rFonts w:ascii="Times New Roman"/>
          <w:spacing w:val="-1"/>
          <w:sz w:val="16"/>
        </w:rPr>
        <w:t>Type</w:t>
      </w:r>
      <w:r w:rsidRPr="00344848">
        <w:rPr>
          <w:rFonts w:ascii="Times New Roman"/>
          <w:spacing w:val="-5"/>
          <w:sz w:val="16"/>
        </w:rPr>
        <w:t xml:space="preserve"> </w:t>
      </w:r>
      <w:r w:rsidRPr="00344848">
        <w:rPr>
          <w:rFonts w:ascii="Times New Roman"/>
          <w:spacing w:val="-1"/>
          <w:sz w:val="16"/>
        </w:rPr>
        <w:t>or</w:t>
      </w:r>
      <w:r w:rsidRPr="00344848">
        <w:rPr>
          <w:rFonts w:ascii="Times New Roman"/>
          <w:spacing w:val="-3"/>
          <w:sz w:val="16"/>
        </w:rPr>
        <w:t xml:space="preserve"> </w:t>
      </w:r>
      <w:r w:rsidRPr="00344848">
        <w:rPr>
          <w:rFonts w:ascii="Times New Roman"/>
          <w:sz w:val="16"/>
        </w:rPr>
        <w:t>Print</w:t>
      </w:r>
      <w:r w:rsidRPr="00344848">
        <w:rPr>
          <w:rFonts w:ascii="Times New Roman"/>
          <w:spacing w:val="-3"/>
          <w:sz w:val="16"/>
        </w:rPr>
        <w:t xml:space="preserve"> </w:t>
      </w:r>
      <w:r w:rsidRPr="00344848">
        <w:rPr>
          <w:rFonts w:ascii="Times New Roman"/>
          <w:spacing w:val="-1"/>
          <w:sz w:val="16"/>
        </w:rPr>
        <w:t>Title</w:t>
      </w:r>
      <w:r w:rsidRPr="00344848">
        <w:rPr>
          <w:rFonts w:ascii="Times New Roman"/>
          <w:spacing w:val="-5"/>
          <w:sz w:val="16"/>
        </w:rPr>
        <w:t xml:space="preserve"> </w:t>
      </w:r>
      <w:r w:rsidRPr="00344848">
        <w:rPr>
          <w:rFonts w:ascii="Times New Roman"/>
          <w:spacing w:val="-1"/>
          <w:sz w:val="16"/>
        </w:rPr>
        <w:t>of</w:t>
      </w:r>
      <w:r w:rsidRPr="00344848">
        <w:rPr>
          <w:rFonts w:ascii="Times New Roman"/>
          <w:spacing w:val="-3"/>
          <w:sz w:val="16"/>
        </w:rPr>
        <w:t xml:space="preserve"> </w:t>
      </w:r>
      <w:r w:rsidR="005E7FF2">
        <w:rPr>
          <w:rFonts w:ascii="Times New Roman"/>
          <w:spacing w:val="-1"/>
          <w:sz w:val="16"/>
        </w:rPr>
        <w:t>Signor</w:t>
      </w:r>
      <w:r w:rsidRPr="00344848">
        <w:rPr>
          <w:rFonts w:ascii="Times New Roman"/>
          <w:spacing w:val="-1"/>
          <w:sz w:val="16"/>
        </w:rPr>
        <w:tab/>
      </w:r>
      <w:r w:rsidRPr="00344848">
        <w:rPr>
          <w:rFonts w:ascii="Times New Roman"/>
          <w:sz w:val="16"/>
        </w:rPr>
        <w:t>Date</w:t>
      </w:r>
    </w:p>
    <w:p w14:paraId="57E14826" w14:textId="77777777" w:rsidR="002A1E89" w:rsidRDefault="002A1E89">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0215A98A" w14:textId="77777777" w:rsidR="000A5EDC" w:rsidRDefault="000A5EDC" w:rsidP="002A1E89">
      <w:pPr>
        <w:autoSpaceDE w:val="0"/>
        <w:autoSpaceDN w:val="0"/>
        <w:adjustRightInd w:val="0"/>
        <w:jc w:val="center"/>
        <w:rPr>
          <w:rFonts w:ascii="Times New Roman" w:hAnsi="Times New Roman" w:cs="Times New Roman"/>
          <w:lang w:val="en-CA"/>
        </w:rPr>
        <w:sectPr w:rsidR="000A5EDC" w:rsidSect="006B1001">
          <w:pgSz w:w="12240" w:h="15840"/>
          <w:pgMar w:top="1400" w:right="1340" w:bottom="280" w:left="1320" w:header="720" w:footer="720" w:gutter="0"/>
          <w:cols w:space="720"/>
          <w:docGrid w:linePitch="326"/>
        </w:sectPr>
      </w:pPr>
    </w:p>
    <w:p w14:paraId="7899CB78" w14:textId="5A9E32F4" w:rsidR="002A1E89" w:rsidRDefault="002A1E89" w:rsidP="002A1E89">
      <w:pPr>
        <w:autoSpaceDE w:val="0"/>
        <w:autoSpaceDN w:val="0"/>
        <w:adjustRightInd w:val="0"/>
        <w:jc w:val="center"/>
        <w:rPr>
          <w:rFonts w:ascii="Times New Roman" w:hAnsi="Times New Roman" w:cs="Times New Roman"/>
          <w:lang w:val="en-CA"/>
        </w:rPr>
      </w:pPr>
      <w:r w:rsidRPr="002A1E89">
        <w:rPr>
          <w:rFonts w:ascii="Times New Roman" w:hAnsi="Times New Roman" w:cs="Times New Roman"/>
          <w:lang w:val="en-CA"/>
        </w:rPr>
        <w:lastRenderedPageBreak/>
        <w:t>Appendix</w:t>
      </w:r>
      <w:r>
        <w:rPr>
          <w:rFonts w:ascii="Times New Roman" w:hAnsi="Times New Roman" w:cs="Times New Roman"/>
          <w:lang w:val="en-CA"/>
        </w:rPr>
        <w:t xml:space="preserve"> A</w:t>
      </w:r>
    </w:p>
    <w:p w14:paraId="3F1FA97D" w14:textId="77777777" w:rsidR="002A1E89" w:rsidRDefault="002A1E89" w:rsidP="002A1E89">
      <w:pPr>
        <w:autoSpaceDE w:val="0"/>
        <w:autoSpaceDN w:val="0"/>
        <w:adjustRightInd w:val="0"/>
        <w:jc w:val="center"/>
        <w:rPr>
          <w:rFonts w:ascii="Times New Roman" w:hAnsi="Times New Roman" w:cs="Times New Roman"/>
          <w:lang w:val="en-CA"/>
        </w:rPr>
      </w:pPr>
    </w:p>
    <w:p w14:paraId="3CB5F3A8" w14:textId="77777777" w:rsidR="002A1E89" w:rsidRDefault="002A1E89" w:rsidP="002A1E89">
      <w:pPr>
        <w:autoSpaceDE w:val="0"/>
        <w:autoSpaceDN w:val="0"/>
        <w:adjustRightInd w:val="0"/>
        <w:jc w:val="center"/>
        <w:rPr>
          <w:rFonts w:ascii="Times New Roman" w:hAnsi="Times New Roman" w:cs="Times New Roman"/>
          <w:lang w:val="en-CA"/>
        </w:rPr>
      </w:pPr>
    </w:p>
    <w:p w14:paraId="2B51464E" w14:textId="77777777" w:rsidR="002A1E89" w:rsidRPr="00EB3F5E" w:rsidRDefault="002A1E89" w:rsidP="002A1E89">
      <w:pPr>
        <w:autoSpaceDE w:val="0"/>
        <w:autoSpaceDN w:val="0"/>
        <w:adjustRightInd w:val="0"/>
        <w:jc w:val="center"/>
        <w:rPr>
          <w:rFonts w:ascii="Times New Roman" w:hAnsi="Times New Roman" w:cs="Times New Roman"/>
        </w:rPr>
      </w:pPr>
      <w:r w:rsidRPr="00EB3F5E">
        <w:rPr>
          <w:rFonts w:ascii="Times New Roman" w:hAnsi="Times New Roman" w:cs="Times New Roman"/>
          <w:lang w:val="en-CA"/>
        </w:rPr>
        <w:fldChar w:fldCharType="begin"/>
      </w:r>
      <w:r w:rsidRPr="00EB3F5E">
        <w:rPr>
          <w:rFonts w:ascii="Times New Roman" w:hAnsi="Times New Roman" w:cs="Times New Roman"/>
          <w:lang w:val="en-CA"/>
        </w:rPr>
        <w:instrText xml:space="preserve"> SEQ CHAPTER \h \r 1</w:instrText>
      </w:r>
      <w:r w:rsidRPr="00EB3F5E">
        <w:rPr>
          <w:rFonts w:ascii="Times New Roman" w:hAnsi="Times New Roman" w:cs="Times New Roman"/>
          <w:lang w:val="en-CA"/>
        </w:rPr>
        <w:fldChar w:fldCharType="end"/>
      </w:r>
      <w:r w:rsidRPr="00EB3F5E">
        <w:rPr>
          <w:rFonts w:ascii="Times New Roman" w:hAnsi="Times New Roman" w:cs="Times New Roman"/>
          <w:b/>
          <w:bCs/>
          <w:sz w:val="36"/>
          <w:szCs w:val="36"/>
        </w:rPr>
        <w:t>TAX INFORMATION AUTHORIZATION</w:t>
      </w:r>
    </w:p>
    <w:p w14:paraId="6802E2BE" w14:textId="77777777" w:rsidR="002A1E89" w:rsidRPr="00EB3F5E" w:rsidRDefault="002A1E89" w:rsidP="002A1E89">
      <w:pPr>
        <w:autoSpaceDE w:val="0"/>
        <w:autoSpaceDN w:val="0"/>
        <w:adjustRightInd w:val="0"/>
        <w:jc w:val="center"/>
        <w:rPr>
          <w:rFonts w:ascii="Times New Roman" w:hAnsi="Times New Roman" w:cs="Times New Roman"/>
        </w:rPr>
      </w:pPr>
    </w:p>
    <w:p w14:paraId="51C18D02" w14:textId="77777777" w:rsidR="002A1E89" w:rsidRPr="00EB3F5E" w:rsidRDefault="002A1E89" w:rsidP="002A1E89">
      <w:pPr>
        <w:autoSpaceDE w:val="0"/>
        <w:autoSpaceDN w:val="0"/>
        <w:adjustRightInd w:val="0"/>
        <w:jc w:val="center"/>
        <w:rPr>
          <w:rFonts w:ascii="Times New Roman" w:hAnsi="Times New Roman" w:cs="Times New Roman"/>
        </w:rPr>
      </w:pPr>
    </w:p>
    <w:p w14:paraId="094B547B" w14:textId="77777777" w:rsidR="002A1E89" w:rsidRPr="00EB3F5E" w:rsidRDefault="002A1E89" w:rsidP="002A1E89">
      <w:pPr>
        <w:autoSpaceDE w:val="0"/>
        <w:autoSpaceDN w:val="0"/>
        <w:adjustRightInd w:val="0"/>
        <w:jc w:val="center"/>
        <w:rPr>
          <w:rFonts w:ascii="Times New Roman" w:hAnsi="Times New Roman" w:cs="Times New Roman"/>
        </w:rPr>
      </w:pPr>
      <w:r w:rsidRPr="00EB3F5E">
        <w:rPr>
          <w:rFonts w:ascii="Times New Roman" w:hAnsi="Times New Roman" w:cs="Times New Roman"/>
        </w:rPr>
        <w:t>_________________________________________________________________</w:t>
      </w:r>
    </w:p>
    <w:p w14:paraId="29F4A27D" w14:textId="77777777" w:rsidR="002A1E89" w:rsidRPr="00EB3F5E" w:rsidRDefault="002A1E89" w:rsidP="002A1E89">
      <w:pPr>
        <w:autoSpaceDE w:val="0"/>
        <w:autoSpaceDN w:val="0"/>
        <w:adjustRightInd w:val="0"/>
        <w:jc w:val="center"/>
        <w:rPr>
          <w:rFonts w:ascii="Times New Roman" w:hAnsi="Times New Roman" w:cs="Times New Roman"/>
        </w:rPr>
      </w:pPr>
      <w:r>
        <w:rPr>
          <w:rFonts w:ascii="Times New Roman" w:hAnsi="Times New Roman" w:cs="Times New Roman"/>
        </w:rPr>
        <w:t>Name of Organization/</w:t>
      </w:r>
      <w:r w:rsidRPr="00EB3F5E">
        <w:rPr>
          <w:rFonts w:ascii="Times New Roman" w:hAnsi="Times New Roman" w:cs="Times New Roman"/>
        </w:rPr>
        <w:t>Employer Identification Number</w:t>
      </w:r>
    </w:p>
    <w:p w14:paraId="290A6AE8" w14:textId="77777777" w:rsidR="002A1E89" w:rsidRPr="00EB3F5E" w:rsidRDefault="002A1E89" w:rsidP="002A1E89">
      <w:pPr>
        <w:autoSpaceDE w:val="0"/>
        <w:autoSpaceDN w:val="0"/>
        <w:adjustRightInd w:val="0"/>
        <w:jc w:val="center"/>
        <w:rPr>
          <w:rFonts w:ascii="Times New Roman" w:hAnsi="Times New Roman" w:cs="Times New Roman"/>
        </w:rPr>
      </w:pPr>
    </w:p>
    <w:p w14:paraId="0FB4036D" w14:textId="77777777" w:rsidR="002A1E89" w:rsidRPr="00EB3F5E" w:rsidRDefault="002A1E89" w:rsidP="002A1E89">
      <w:pPr>
        <w:autoSpaceDE w:val="0"/>
        <w:autoSpaceDN w:val="0"/>
        <w:adjustRightInd w:val="0"/>
        <w:jc w:val="center"/>
        <w:rPr>
          <w:rFonts w:ascii="Times New Roman" w:hAnsi="Times New Roman" w:cs="Times New Roman"/>
        </w:rPr>
      </w:pPr>
    </w:p>
    <w:p w14:paraId="5C2B168B" w14:textId="77777777" w:rsidR="002A1E89" w:rsidRPr="00EB3F5E" w:rsidRDefault="002A1E89" w:rsidP="002A1E89">
      <w:pPr>
        <w:autoSpaceDE w:val="0"/>
        <w:autoSpaceDN w:val="0"/>
        <w:adjustRightInd w:val="0"/>
        <w:jc w:val="center"/>
        <w:rPr>
          <w:rFonts w:ascii="Times New Roman" w:hAnsi="Times New Roman" w:cs="Times New Roman"/>
        </w:rPr>
      </w:pPr>
      <w:r w:rsidRPr="00EB3F5E">
        <w:rPr>
          <w:rFonts w:ascii="Times New Roman" w:hAnsi="Times New Roman" w:cs="Times New Roman"/>
        </w:rPr>
        <w:t>_________________________________________________________________________</w:t>
      </w:r>
    </w:p>
    <w:p w14:paraId="7C0CCAAD" w14:textId="77777777" w:rsidR="002A1E89" w:rsidRPr="00EB3F5E" w:rsidRDefault="002A1E89" w:rsidP="002A1E89">
      <w:pPr>
        <w:autoSpaceDE w:val="0"/>
        <w:autoSpaceDN w:val="0"/>
        <w:adjustRightInd w:val="0"/>
        <w:jc w:val="center"/>
        <w:rPr>
          <w:rFonts w:ascii="Times New Roman" w:hAnsi="Times New Roman" w:cs="Times New Roman"/>
        </w:rPr>
      </w:pPr>
      <w:r w:rsidRPr="00EB3F5E">
        <w:rPr>
          <w:rFonts w:ascii="Times New Roman" w:hAnsi="Times New Roman" w:cs="Times New Roman"/>
        </w:rPr>
        <w:t>Address of the Organization</w:t>
      </w:r>
    </w:p>
    <w:p w14:paraId="11C85C8A" w14:textId="77777777" w:rsidR="002A1E89" w:rsidRPr="00EB3F5E" w:rsidRDefault="002A1E89" w:rsidP="002A1E89">
      <w:pPr>
        <w:autoSpaceDE w:val="0"/>
        <w:autoSpaceDN w:val="0"/>
        <w:adjustRightInd w:val="0"/>
        <w:jc w:val="center"/>
        <w:rPr>
          <w:rFonts w:ascii="Times New Roman" w:hAnsi="Times New Roman" w:cs="Times New Roman"/>
        </w:rPr>
      </w:pPr>
    </w:p>
    <w:p w14:paraId="4E92E031" w14:textId="77777777" w:rsidR="002A1E89" w:rsidRPr="00EB3F5E" w:rsidRDefault="002A1E89" w:rsidP="002A1E89">
      <w:pPr>
        <w:autoSpaceDE w:val="0"/>
        <w:autoSpaceDN w:val="0"/>
        <w:adjustRightInd w:val="0"/>
        <w:jc w:val="center"/>
        <w:rPr>
          <w:rFonts w:ascii="Times New Roman" w:hAnsi="Times New Roman" w:cs="Times New Roman"/>
        </w:rPr>
      </w:pPr>
    </w:p>
    <w:p w14:paraId="307EBD3E" w14:textId="7AA57043" w:rsidR="002A1E89" w:rsidRPr="006A66BC" w:rsidRDefault="006A66BC" w:rsidP="006A66BC">
      <w:pPr>
        <w:autoSpaceDE w:val="0"/>
        <w:autoSpaceDN w:val="0"/>
        <w:adjustRightInd w:val="0"/>
        <w:rPr>
          <w:rStyle w:val="BodyTextChar"/>
          <w:rFonts w:eastAsiaTheme="minorEastAsia"/>
        </w:rPr>
      </w:pPr>
      <w:r w:rsidRPr="006A66BC">
        <w:rPr>
          <w:rStyle w:val="BodyTextChar"/>
          <w:rFonts w:eastAsiaTheme="minorEastAsia"/>
        </w:rPr>
        <w:t>h</w:t>
      </w:r>
      <w:r w:rsidR="002A1E89" w:rsidRPr="006A66BC">
        <w:rPr>
          <w:rStyle w:val="BodyTextChar"/>
          <w:rFonts w:eastAsiaTheme="minorEastAsia"/>
        </w:rPr>
        <w:t xml:space="preserve">ereby authorizes the Internal Revenue Service to disclose its returns and return information (as is defined in I.R.C. §6103(b)) </w:t>
      </w:r>
      <w:r w:rsidR="002A1E89" w:rsidRPr="006A66BC">
        <w:rPr>
          <w:rFonts w:ascii="Times New Roman" w:hAnsi="Times New Roman" w:cs="Times New Roman"/>
          <w:b/>
          <w:bCs/>
        </w:rPr>
        <w:t>for the five (5) tax years prior to the date of this authorization</w:t>
      </w:r>
      <w:r w:rsidR="002A1E89" w:rsidRPr="006A66BC">
        <w:rPr>
          <w:rStyle w:val="BodyTextChar"/>
          <w:rFonts w:eastAsiaTheme="minorEastAsia"/>
        </w:rPr>
        <w:t>, including, but not limited to, whether the organization/agency is currently under examination for those years, or the status of a pending application for recognition of tax exempt status, to officers and employees of the Administrative Office of the United States Courts and its Bankruptcy Administrator Program.</w:t>
      </w:r>
    </w:p>
    <w:p w14:paraId="092ED203" w14:textId="77777777" w:rsidR="002A1E89" w:rsidRPr="006A66BC" w:rsidRDefault="002A1E89" w:rsidP="006A66BC">
      <w:pPr>
        <w:autoSpaceDE w:val="0"/>
        <w:autoSpaceDN w:val="0"/>
        <w:adjustRightInd w:val="0"/>
        <w:rPr>
          <w:rStyle w:val="BodyTextChar"/>
          <w:rFonts w:eastAsiaTheme="minorEastAsia"/>
        </w:rPr>
      </w:pPr>
    </w:p>
    <w:p w14:paraId="643B7270" w14:textId="77777777" w:rsidR="002A1E89" w:rsidRPr="006A66BC" w:rsidRDefault="002A1E89" w:rsidP="006A66BC">
      <w:pPr>
        <w:autoSpaceDE w:val="0"/>
        <w:autoSpaceDN w:val="0"/>
        <w:adjustRightInd w:val="0"/>
        <w:rPr>
          <w:rStyle w:val="BodyTextChar"/>
          <w:rFonts w:eastAsiaTheme="minorEastAsia"/>
        </w:rPr>
      </w:pPr>
      <w:r w:rsidRPr="006A66BC">
        <w:rPr>
          <w:rStyle w:val="BodyTextChar"/>
          <w:rFonts w:eastAsiaTheme="minorEastAsia"/>
        </w:rPr>
        <w:t>I certify that I have authority to execute this tax information authorization on behalf of the organization named above.</w:t>
      </w:r>
    </w:p>
    <w:p w14:paraId="57A2191D" w14:textId="77777777" w:rsidR="002A1E89" w:rsidRPr="006A66BC" w:rsidRDefault="002A1E89" w:rsidP="006A66BC">
      <w:pPr>
        <w:autoSpaceDE w:val="0"/>
        <w:autoSpaceDN w:val="0"/>
        <w:adjustRightInd w:val="0"/>
        <w:rPr>
          <w:rStyle w:val="BodyTextChar"/>
          <w:rFonts w:eastAsiaTheme="minorEastAsia"/>
        </w:rPr>
      </w:pPr>
    </w:p>
    <w:p w14:paraId="00AA52FE" w14:textId="77777777" w:rsidR="002A1E89" w:rsidRPr="006A66BC" w:rsidRDefault="002A1E89" w:rsidP="006A66BC">
      <w:pPr>
        <w:autoSpaceDE w:val="0"/>
        <w:autoSpaceDN w:val="0"/>
        <w:adjustRightInd w:val="0"/>
        <w:rPr>
          <w:rStyle w:val="BodyTextChar"/>
          <w:rFonts w:eastAsiaTheme="minorEastAsia"/>
        </w:rPr>
      </w:pPr>
    </w:p>
    <w:p w14:paraId="213E8B81" w14:textId="77777777" w:rsidR="002A1E89" w:rsidRPr="00EB3F5E" w:rsidRDefault="002A1E89" w:rsidP="002A1E89">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Name:</w:t>
      </w:r>
      <w:r w:rsidRPr="00EB3F5E">
        <w:rPr>
          <w:rFonts w:ascii="Times New Roman" w:hAnsi="Times New Roman" w:cs="Times New Roman"/>
        </w:rPr>
        <w:tab/>
      </w:r>
      <w:r w:rsidRPr="00EB3F5E">
        <w:rPr>
          <w:rFonts w:ascii="Times New Roman" w:hAnsi="Times New Roman" w:cs="Times New Roman"/>
        </w:rPr>
        <w:tab/>
        <w:t>______________________________________________</w:t>
      </w:r>
    </w:p>
    <w:p w14:paraId="777A944D" w14:textId="77777777" w:rsidR="002A1E89" w:rsidRPr="00EB3F5E" w:rsidRDefault="002A1E89" w:rsidP="002A1E89">
      <w:pPr>
        <w:autoSpaceDE w:val="0"/>
        <w:autoSpaceDN w:val="0"/>
        <w:adjustRightInd w:val="0"/>
        <w:jc w:val="center"/>
        <w:rPr>
          <w:rFonts w:ascii="Times New Roman" w:hAnsi="Times New Roman" w:cs="Times New Roman"/>
        </w:rPr>
      </w:pPr>
    </w:p>
    <w:p w14:paraId="34983B68" w14:textId="77777777" w:rsidR="002A1E89" w:rsidRPr="00EB3F5E" w:rsidRDefault="002A1E89" w:rsidP="002A1E89">
      <w:pPr>
        <w:autoSpaceDE w:val="0"/>
        <w:autoSpaceDN w:val="0"/>
        <w:adjustRightInd w:val="0"/>
        <w:jc w:val="center"/>
        <w:rPr>
          <w:rFonts w:ascii="Times New Roman" w:hAnsi="Times New Roman" w:cs="Times New Roman"/>
        </w:rPr>
      </w:pPr>
    </w:p>
    <w:p w14:paraId="4F2BD687" w14:textId="77777777" w:rsidR="002A1E89" w:rsidRPr="00EB3F5E" w:rsidRDefault="002A1E89" w:rsidP="002A1E89">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Title:</w:t>
      </w:r>
      <w:r w:rsidRPr="00EB3F5E">
        <w:rPr>
          <w:rFonts w:ascii="Times New Roman" w:hAnsi="Times New Roman" w:cs="Times New Roman"/>
        </w:rPr>
        <w:tab/>
      </w:r>
      <w:r w:rsidRPr="00EB3F5E">
        <w:rPr>
          <w:rFonts w:ascii="Times New Roman" w:hAnsi="Times New Roman" w:cs="Times New Roman"/>
        </w:rPr>
        <w:tab/>
        <w:t>______________________________________________</w:t>
      </w:r>
    </w:p>
    <w:p w14:paraId="5FD1D966" w14:textId="77777777" w:rsidR="002A1E89" w:rsidRPr="00EB3F5E" w:rsidRDefault="002A1E89" w:rsidP="002A1E89">
      <w:pPr>
        <w:autoSpaceDE w:val="0"/>
        <w:autoSpaceDN w:val="0"/>
        <w:adjustRightInd w:val="0"/>
        <w:jc w:val="center"/>
        <w:rPr>
          <w:rFonts w:ascii="Times New Roman" w:hAnsi="Times New Roman" w:cs="Times New Roman"/>
        </w:rPr>
      </w:pPr>
    </w:p>
    <w:p w14:paraId="108E0E86" w14:textId="77777777" w:rsidR="002A1E89" w:rsidRPr="00EB3F5E" w:rsidRDefault="002A1E89" w:rsidP="002A1E89">
      <w:pPr>
        <w:autoSpaceDE w:val="0"/>
        <w:autoSpaceDN w:val="0"/>
        <w:adjustRightInd w:val="0"/>
        <w:jc w:val="center"/>
        <w:rPr>
          <w:rFonts w:ascii="Times New Roman" w:hAnsi="Times New Roman" w:cs="Times New Roman"/>
        </w:rPr>
      </w:pPr>
    </w:p>
    <w:p w14:paraId="34CFF6CF" w14:textId="77777777" w:rsidR="002A1E89" w:rsidRPr="00EB3F5E" w:rsidRDefault="002A1E89" w:rsidP="002A1E89">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Signature:</w:t>
      </w:r>
      <w:r w:rsidRPr="00EB3F5E">
        <w:rPr>
          <w:rFonts w:ascii="Times New Roman" w:hAnsi="Times New Roman" w:cs="Times New Roman"/>
        </w:rPr>
        <w:tab/>
        <w:t>______________________________________________</w:t>
      </w:r>
    </w:p>
    <w:p w14:paraId="293C2BA8" w14:textId="77777777" w:rsidR="002A1E89" w:rsidRPr="00EB3F5E" w:rsidRDefault="002A1E89" w:rsidP="002A1E89">
      <w:pPr>
        <w:autoSpaceDE w:val="0"/>
        <w:autoSpaceDN w:val="0"/>
        <w:adjustRightInd w:val="0"/>
        <w:jc w:val="center"/>
        <w:rPr>
          <w:rFonts w:ascii="Times New Roman" w:hAnsi="Times New Roman" w:cs="Times New Roman"/>
        </w:rPr>
      </w:pPr>
    </w:p>
    <w:p w14:paraId="04639850" w14:textId="77777777" w:rsidR="002A1E89" w:rsidRPr="00EB3F5E" w:rsidRDefault="002A1E89" w:rsidP="002A1E89">
      <w:pPr>
        <w:autoSpaceDE w:val="0"/>
        <w:autoSpaceDN w:val="0"/>
        <w:adjustRightInd w:val="0"/>
        <w:jc w:val="center"/>
        <w:rPr>
          <w:rFonts w:ascii="Times New Roman" w:hAnsi="Times New Roman" w:cs="Times New Roman"/>
        </w:rPr>
      </w:pPr>
    </w:p>
    <w:p w14:paraId="7BD6E517" w14:textId="77777777" w:rsidR="002A1E89" w:rsidRPr="00EB3F5E" w:rsidRDefault="002A1E89" w:rsidP="002A1E89">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Date:</w:t>
      </w:r>
      <w:r w:rsidRPr="00EB3F5E">
        <w:rPr>
          <w:rFonts w:ascii="Times New Roman" w:hAnsi="Times New Roman" w:cs="Times New Roman"/>
        </w:rPr>
        <w:tab/>
      </w:r>
      <w:r w:rsidRPr="00EB3F5E">
        <w:rPr>
          <w:rFonts w:ascii="Times New Roman" w:hAnsi="Times New Roman" w:cs="Times New Roman"/>
        </w:rPr>
        <w:tab/>
        <w:t>______________________________________________</w:t>
      </w:r>
    </w:p>
    <w:p w14:paraId="7E1F8DC0" w14:textId="77777777" w:rsidR="002A1E89" w:rsidRPr="00EB3F5E" w:rsidRDefault="002A1E89" w:rsidP="002A1E89">
      <w:pPr>
        <w:autoSpaceDE w:val="0"/>
        <w:autoSpaceDN w:val="0"/>
        <w:adjustRightInd w:val="0"/>
        <w:jc w:val="center"/>
        <w:rPr>
          <w:rFonts w:ascii="Times New Roman" w:hAnsi="Times New Roman" w:cs="Times New Roman"/>
        </w:rPr>
      </w:pPr>
    </w:p>
    <w:p w14:paraId="1B8DFC42" w14:textId="77777777" w:rsidR="002A1E89" w:rsidRPr="00EB3F5E" w:rsidRDefault="002A1E89" w:rsidP="002A1E89">
      <w:pPr>
        <w:autoSpaceDE w:val="0"/>
        <w:autoSpaceDN w:val="0"/>
        <w:adjustRightInd w:val="0"/>
        <w:jc w:val="center"/>
        <w:rPr>
          <w:rFonts w:ascii="Times New Roman" w:hAnsi="Times New Roman" w:cs="Times New Roman"/>
        </w:rPr>
      </w:pPr>
    </w:p>
    <w:p w14:paraId="31132D0B" w14:textId="77777777" w:rsidR="002A1E89" w:rsidRPr="00EB3F5E" w:rsidRDefault="002A1E89" w:rsidP="002A1E89">
      <w:pPr>
        <w:autoSpaceDE w:val="0"/>
        <w:autoSpaceDN w:val="0"/>
        <w:adjustRightInd w:val="0"/>
        <w:jc w:val="center"/>
        <w:rPr>
          <w:rFonts w:ascii="Times New Roman" w:hAnsi="Times New Roman" w:cs="Times New Roman"/>
        </w:rPr>
      </w:pPr>
    </w:p>
    <w:p w14:paraId="0E03A6D3" w14:textId="01147634" w:rsidR="002A1E89" w:rsidRPr="006A66BC" w:rsidRDefault="002A1E89" w:rsidP="006A66BC">
      <w:pPr>
        <w:rPr>
          <w:rStyle w:val="BodyTextChar"/>
          <w:rFonts w:eastAsiaTheme="minorEastAsia"/>
        </w:rPr>
      </w:pPr>
      <w:r w:rsidRPr="006A66BC">
        <w:rPr>
          <w:rStyle w:val="BodyTextChar"/>
          <w:rFonts w:eastAsiaTheme="minorEastAsia"/>
        </w:rPr>
        <w:t>Note: Treasury Regulations require that this authorization be</w:t>
      </w:r>
      <w:r w:rsidR="006A66BC" w:rsidRPr="006A66BC">
        <w:rPr>
          <w:rStyle w:val="BodyTextChar"/>
          <w:rFonts w:eastAsiaTheme="minorEastAsia"/>
        </w:rPr>
        <w:t xml:space="preserve"> received within 60 days of its </w:t>
      </w:r>
      <w:r w:rsidRPr="006A66BC">
        <w:rPr>
          <w:rStyle w:val="BodyTextChar"/>
          <w:rFonts w:eastAsiaTheme="minorEastAsia"/>
        </w:rPr>
        <w:t>execution by the taxpayer.</w:t>
      </w:r>
    </w:p>
    <w:p w14:paraId="3D239BA2" w14:textId="77777777" w:rsidR="002A1E89" w:rsidRPr="006A66BC" w:rsidRDefault="002A1E89" w:rsidP="006A66BC">
      <w:pPr>
        <w:rPr>
          <w:rFonts w:ascii="Times New Roman" w:eastAsia="Times New Roman" w:hAnsi="Times New Roman" w:cs="Times New Roman"/>
          <w:sz w:val="16"/>
          <w:szCs w:val="16"/>
        </w:rPr>
      </w:pPr>
      <w:r w:rsidRPr="006A66BC">
        <w:rPr>
          <w:rFonts w:ascii="Times New Roman" w:eastAsia="Times New Roman" w:hAnsi="Times New Roman" w:cs="Times New Roman"/>
          <w:sz w:val="16"/>
          <w:szCs w:val="16"/>
        </w:rPr>
        <w:br w:type="page"/>
      </w:r>
    </w:p>
    <w:p w14:paraId="1A166B6C" w14:textId="77777777" w:rsidR="00D24D24" w:rsidRDefault="00D24D24" w:rsidP="006A66BC">
      <w:pPr>
        <w:spacing w:line="181" w:lineRule="exact"/>
        <w:rPr>
          <w:rFonts w:ascii="Times New Roman" w:eastAsia="Times New Roman" w:hAnsi="Times New Roman" w:cs="Times New Roman"/>
          <w:sz w:val="16"/>
          <w:szCs w:val="16"/>
        </w:rPr>
        <w:sectPr w:rsidR="00D24D24" w:rsidSect="00711F4A">
          <w:footerReference w:type="default" r:id="rId11"/>
          <w:pgSz w:w="12240" w:h="15840"/>
          <w:pgMar w:top="1400" w:right="1340" w:bottom="280" w:left="1320" w:header="720" w:footer="720" w:gutter="0"/>
          <w:cols w:space="720"/>
          <w:docGrid w:linePitch="326"/>
        </w:sectPr>
      </w:pPr>
    </w:p>
    <w:p w14:paraId="6A84BBFF" w14:textId="77777777" w:rsidR="008F5D2E" w:rsidRDefault="008F5D2E" w:rsidP="008F5D2E">
      <w:pPr>
        <w:spacing w:before="95" w:line="275" w:lineRule="exact"/>
        <w:ind w:right="15"/>
        <w:jc w:val="center"/>
        <w:rPr>
          <w:rFonts w:ascii="Times New Roman" w:eastAsia="Times New Roman" w:hAnsi="Times New Roman" w:cs="Times New Roman"/>
        </w:rPr>
      </w:pPr>
      <w:bookmarkStart w:id="4" w:name="DebtEdA.pdf"/>
      <w:bookmarkEnd w:id="4"/>
      <w:r>
        <w:rPr>
          <w:rFonts w:ascii="Times New Roman"/>
          <w:b/>
          <w:spacing w:val="-1"/>
          <w:u w:val="thick" w:color="000000"/>
        </w:rPr>
        <w:lastRenderedPageBreak/>
        <w:t>Appendix</w:t>
      </w:r>
      <w:r>
        <w:rPr>
          <w:rFonts w:ascii="Times New Roman"/>
          <w:b/>
          <w:spacing w:val="-2"/>
          <w:u w:val="thick" w:color="000000"/>
        </w:rPr>
        <w:t xml:space="preserve"> </w:t>
      </w:r>
      <w:r>
        <w:rPr>
          <w:rFonts w:ascii="Times New Roman"/>
          <w:b/>
          <w:spacing w:val="-1"/>
          <w:u w:val="thick" w:color="000000"/>
        </w:rPr>
        <w:t>B:</w:t>
      </w:r>
      <w:r>
        <w:rPr>
          <w:rFonts w:ascii="Times New Roman"/>
          <w:b/>
          <w:spacing w:val="58"/>
          <w:u w:val="thick" w:color="000000"/>
        </w:rPr>
        <w:t xml:space="preserve"> </w:t>
      </w:r>
      <w:r>
        <w:rPr>
          <w:rFonts w:ascii="Times New Roman"/>
          <w:b/>
          <w:u w:val="thick" w:color="000000"/>
        </w:rPr>
        <w:t>Matrix</w:t>
      </w:r>
      <w:r>
        <w:rPr>
          <w:rFonts w:ascii="Times New Roman"/>
          <w:b/>
          <w:spacing w:val="-2"/>
          <w:u w:val="thick" w:color="000000"/>
        </w:rPr>
        <w:t xml:space="preserve"> </w:t>
      </w:r>
      <w:r>
        <w:rPr>
          <w:rFonts w:ascii="Times New Roman"/>
          <w:b/>
          <w:u w:val="thick" w:color="000000"/>
        </w:rPr>
        <w:t>of</w:t>
      </w:r>
      <w:r>
        <w:rPr>
          <w:rFonts w:ascii="Times New Roman"/>
          <w:b/>
          <w:spacing w:val="-1"/>
          <w:u w:val="thick" w:color="000000"/>
        </w:rPr>
        <w:t xml:space="preserve"> Current</w:t>
      </w:r>
      <w:r>
        <w:rPr>
          <w:rFonts w:ascii="Times New Roman"/>
          <w:b/>
          <w:spacing w:val="-2"/>
          <w:u w:val="thick" w:color="000000"/>
        </w:rPr>
        <w:t xml:space="preserve"> </w:t>
      </w:r>
      <w:r>
        <w:rPr>
          <w:rFonts w:ascii="Times New Roman"/>
          <w:b/>
          <w:spacing w:val="-1"/>
          <w:u w:val="thick" w:color="000000"/>
        </w:rPr>
        <w:t>Counselors</w:t>
      </w:r>
    </w:p>
    <w:p w14:paraId="3942DB1C" w14:textId="5B471F0D" w:rsidR="008F5D2E" w:rsidRDefault="008F5D2E" w:rsidP="008F5D2E">
      <w:pPr>
        <w:spacing w:line="183" w:lineRule="exact"/>
        <w:ind w:right="15"/>
        <w:jc w:val="center"/>
        <w:rPr>
          <w:rFonts w:ascii="Times New Roman"/>
          <w:b/>
          <w:spacing w:val="-1"/>
          <w:sz w:val="16"/>
        </w:rPr>
      </w:pPr>
      <w:r w:rsidRPr="00797EB1">
        <w:rPr>
          <w:rFonts w:ascii="Times New Roman"/>
          <w:b/>
          <w:sz w:val="16"/>
        </w:rPr>
        <w:t>Application</w:t>
      </w:r>
      <w:r w:rsidRPr="00797EB1">
        <w:rPr>
          <w:rFonts w:ascii="Times New Roman"/>
          <w:b/>
          <w:spacing w:val="-5"/>
          <w:sz w:val="16"/>
        </w:rPr>
        <w:t xml:space="preserve"> </w:t>
      </w:r>
      <w:r w:rsidRPr="00797EB1">
        <w:rPr>
          <w:rFonts w:ascii="Times New Roman"/>
          <w:b/>
          <w:sz w:val="16"/>
        </w:rPr>
        <w:t>for</w:t>
      </w:r>
      <w:r w:rsidRPr="00797EB1">
        <w:rPr>
          <w:rFonts w:ascii="Times New Roman"/>
          <w:b/>
          <w:spacing w:val="-4"/>
          <w:sz w:val="16"/>
        </w:rPr>
        <w:t xml:space="preserve"> </w:t>
      </w:r>
      <w:r w:rsidRPr="00797EB1">
        <w:rPr>
          <w:rFonts w:ascii="Times New Roman"/>
          <w:b/>
          <w:spacing w:val="-1"/>
          <w:sz w:val="16"/>
        </w:rPr>
        <w:t>Approval</w:t>
      </w:r>
      <w:r w:rsidRPr="00797EB1">
        <w:rPr>
          <w:rFonts w:ascii="Times New Roman"/>
          <w:b/>
          <w:spacing w:val="-5"/>
          <w:sz w:val="16"/>
        </w:rPr>
        <w:t xml:space="preserve"> </w:t>
      </w:r>
      <w:r w:rsidRPr="00797EB1">
        <w:rPr>
          <w:rFonts w:ascii="Times New Roman"/>
          <w:b/>
          <w:sz w:val="16"/>
        </w:rPr>
        <w:t>as</w:t>
      </w:r>
      <w:r w:rsidRPr="00797EB1">
        <w:rPr>
          <w:rFonts w:ascii="Times New Roman"/>
          <w:b/>
          <w:spacing w:val="-5"/>
          <w:sz w:val="16"/>
        </w:rPr>
        <w:t xml:space="preserve"> </w:t>
      </w:r>
      <w:r w:rsidRPr="00797EB1">
        <w:rPr>
          <w:rFonts w:ascii="Times New Roman"/>
          <w:b/>
          <w:sz w:val="16"/>
        </w:rPr>
        <w:t>a</w:t>
      </w:r>
      <w:r w:rsidRPr="00797EB1">
        <w:rPr>
          <w:rFonts w:ascii="Times New Roman"/>
          <w:b/>
          <w:spacing w:val="-5"/>
          <w:sz w:val="16"/>
        </w:rPr>
        <w:t xml:space="preserve"> </w:t>
      </w:r>
      <w:r w:rsidRPr="00797EB1">
        <w:rPr>
          <w:rFonts w:ascii="Times New Roman"/>
          <w:b/>
          <w:spacing w:val="-1"/>
          <w:sz w:val="16"/>
        </w:rPr>
        <w:t>Nonprofit</w:t>
      </w:r>
      <w:r w:rsidRPr="00797EB1">
        <w:rPr>
          <w:rFonts w:ascii="Times New Roman"/>
          <w:b/>
          <w:spacing w:val="-4"/>
          <w:sz w:val="16"/>
        </w:rPr>
        <w:t xml:space="preserve"> </w:t>
      </w:r>
      <w:r w:rsidRPr="00797EB1">
        <w:rPr>
          <w:rFonts w:ascii="Times New Roman"/>
          <w:b/>
          <w:sz w:val="16"/>
        </w:rPr>
        <w:t>Budget</w:t>
      </w:r>
      <w:r w:rsidRPr="00797EB1">
        <w:rPr>
          <w:rFonts w:ascii="Times New Roman"/>
          <w:b/>
          <w:spacing w:val="-4"/>
          <w:sz w:val="16"/>
        </w:rPr>
        <w:t xml:space="preserve"> </w:t>
      </w:r>
      <w:r w:rsidRPr="00797EB1">
        <w:rPr>
          <w:rFonts w:ascii="Times New Roman"/>
          <w:b/>
          <w:sz w:val="16"/>
        </w:rPr>
        <w:t>and</w:t>
      </w:r>
      <w:r w:rsidRPr="00797EB1">
        <w:rPr>
          <w:rFonts w:ascii="Times New Roman"/>
          <w:b/>
          <w:spacing w:val="-6"/>
          <w:sz w:val="16"/>
        </w:rPr>
        <w:t xml:space="preserve"> </w:t>
      </w:r>
      <w:r w:rsidRPr="00797EB1">
        <w:rPr>
          <w:rFonts w:ascii="Times New Roman"/>
          <w:b/>
          <w:sz w:val="16"/>
        </w:rPr>
        <w:t>Credit</w:t>
      </w:r>
      <w:r w:rsidRPr="00797EB1">
        <w:rPr>
          <w:rFonts w:ascii="Times New Roman"/>
          <w:b/>
          <w:spacing w:val="-4"/>
          <w:sz w:val="16"/>
        </w:rPr>
        <w:t xml:space="preserve"> </w:t>
      </w:r>
      <w:r w:rsidRPr="00797EB1">
        <w:rPr>
          <w:rFonts w:ascii="Times New Roman"/>
          <w:b/>
          <w:sz w:val="16"/>
        </w:rPr>
        <w:t>Counseling</w:t>
      </w:r>
      <w:r w:rsidRPr="00797EB1">
        <w:rPr>
          <w:rFonts w:ascii="Times New Roman"/>
          <w:b/>
          <w:spacing w:val="-5"/>
          <w:sz w:val="16"/>
        </w:rPr>
        <w:t xml:space="preserve"> </w:t>
      </w:r>
      <w:r w:rsidRPr="00797EB1">
        <w:rPr>
          <w:rFonts w:ascii="Times New Roman"/>
          <w:b/>
          <w:spacing w:val="-1"/>
          <w:sz w:val="16"/>
        </w:rPr>
        <w:t>Agency</w:t>
      </w:r>
    </w:p>
    <w:tbl>
      <w:tblPr>
        <w:tblW w:w="9980" w:type="dxa"/>
        <w:tblInd w:w="105" w:type="dxa"/>
        <w:tblLayout w:type="fixed"/>
        <w:tblCellMar>
          <w:left w:w="72" w:type="dxa"/>
          <w:right w:w="0" w:type="dxa"/>
        </w:tblCellMar>
        <w:tblLook w:val="01E0" w:firstRow="1" w:lastRow="1" w:firstColumn="1" w:lastColumn="1" w:noHBand="0" w:noVBand="0"/>
      </w:tblPr>
      <w:tblGrid>
        <w:gridCol w:w="2430"/>
        <w:gridCol w:w="730"/>
        <w:gridCol w:w="714"/>
        <w:gridCol w:w="804"/>
        <w:gridCol w:w="707"/>
        <w:gridCol w:w="61"/>
        <w:gridCol w:w="720"/>
        <w:gridCol w:w="87"/>
        <w:gridCol w:w="720"/>
        <w:gridCol w:w="785"/>
        <w:gridCol w:w="705"/>
        <w:gridCol w:w="721"/>
        <w:gridCol w:w="796"/>
      </w:tblGrid>
      <w:tr w:rsidR="008F5D2E" w14:paraId="176F2E31" w14:textId="77777777" w:rsidTr="00E4666D">
        <w:trPr>
          <w:trHeight w:hRule="exact" w:val="996"/>
        </w:trPr>
        <w:tc>
          <w:tcPr>
            <w:tcW w:w="9980" w:type="dxa"/>
            <w:gridSpan w:val="13"/>
            <w:tcBorders>
              <w:top w:val="single" w:sz="8" w:space="0" w:color="000000"/>
              <w:left w:val="single" w:sz="8" w:space="0" w:color="000000"/>
              <w:bottom w:val="single" w:sz="8" w:space="0" w:color="000000"/>
              <w:right w:val="single" w:sz="8" w:space="0" w:color="000000"/>
            </w:tcBorders>
          </w:tcPr>
          <w:p w14:paraId="54DC9504" w14:textId="77777777" w:rsidR="008F5D2E" w:rsidRDefault="008F5D2E" w:rsidP="0013144A">
            <w:pPr>
              <w:pStyle w:val="TableParagraph"/>
              <w:spacing w:before="121"/>
              <w:ind w:left="110"/>
              <w:rPr>
                <w:rFonts w:ascii="Times New Roman" w:eastAsia="Times New Roman" w:hAnsi="Times New Roman" w:cs="Times New Roman"/>
              </w:rPr>
            </w:pPr>
            <w:r>
              <w:rPr>
                <w:rFonts w:ascii="Times New Roman"/>
                <w:b/>
                <w:spacing w:val="-1"/>
              </w:rPr>
              <w:t>Name</w:t>
            </w:r>
            <w:r>
              <w:rPr>
                <w:rFonts w:ascii="Times New Roman"/>
                <w:b/>
              </w:rPr>
              <w:t xml:space="preserve"> of </w:t>
            </w:r>
            <w:r>
              <w:rPr>
                <w:rFonts w:ascii="Times New Roman"/>
                <w:b/>
                <w:spacing w:val="-1"/>
              </w:rPr>
              <w:t>Agency:</w:t>
            </w:r>
          </w:p>
          <w:p w14:paraId="2D4DA993" w14:textId="77777777" w:rsidR="008F5D2E" w:rsidRDefault="008F5D2E">
            <w:pPr>
              <w:pStyle w:val="TableParagraph"/>
              <w:spacing w:before="74" w:line="273" w:lineRule="auto"/>
              <w:ind w:left="110" w:right="5160"/>
              <w:rPr>
                <w:rFonts w:ascii="Times New Roman" w:eastAsia="Times New Roman" w:hAnsi="Times New Roman" w:cs="Times New Roman"/>
              </w:rPr>
            </w:pPr>
            <w:r>
              <w:rPr>
                <w:rFonts w:ascii="Times New Roman"/>
                <w:b/>
              </w:rPr>
              <w:t>Other</w:t>
            </w:r>
            <w:r>
              <w:rPr>
                <w:rFonts w:ascii="Times New Roman"/>
                <w:b/>
                <w:spacing w:val="-3"/>
              </w:rPr>
              <w:t xml:space="preserve"> </w:t>
            </w:r>
            <w:r>
              <w:rPr>
                <w:rFonts w:ascii="Times New Roman"/>
                <w:b/>
                <w:spacing w:val="-1"/>
              </w:rPr>
              <w:t>business</w:t>
            </w:r>
            <w:r>
              <w:rPr>
                <w:rFonts w:ascii="Times New Roman"/>
                <w:b/>
                <w:spacing w:val="-2"/>
              </w:rPr>
              <w:t xml:space="preserve"> </w:t>
            </w:r>
            <w:r>
              <w:rPr>
                <w:rFonts w:ascii="Times New Roman"/>
                <w:b/>
                <w:spacing w:val="-1"/>
              </w:rPr>
              <w:t>names</w:t>
            </w:r>
            <w:r>
              <w:rPr>
                <w:rFonts w:ascii="Times New Roman"/>
                <w:b/>
                <w:spacing w:val="-2"/>
              </w:rPr>
              <w:t xml:space="preserve"> </w:t>
            </w:r>
            <w:r>
              <w:rPr>
                <w:rFonts w:ascii="Times New Roman"/>
                <w:b/>
                <w:spacing w:val="-1"/>
              </w:rPr>
              <w:t>used</w:t>
            </w:r>
            <w:r>
              <w:rPr>
                <w:rFonts w:ascii="Times New Roman"/>
                <w:b/>
                <w:spacing w:val="-2"/>
              </w:rPr>
              <w:t xml:space="preserve"> </w:t>
            </w:r>
            <w:r>
              <w:rPr>
                <w:rFonts w:ascii="Times New Roman"/>
                <w:b/>
              </w:rPr>
              <w:t>at</w:t>
            </w:r>
            <w:r>
              <w:rPr>
                <w:rFonts w:ascii="Times New Roman"/>
                <w:b/>
                <w:spacing w:val="-2"/>
              </w:rPr>
              <w:t xml:space="preserve"> </w:t>
            </w:r>
            <w:r>
              <w:rPr>
                <w:rFonts w:ascii="Times New Roman"/>
                <w:b/>
              </w:rPr>
              <w:t>this</w:t>
            </w:r>
            <w:r>
              <w:rPr>
                <w:rFonts w:ascii="Times New Roman"/>
                <w:b/>
                <w:spacing w:val="-3"/>
              </w:rPr>
              <w:t xml:space="preserve"> </w:t>
            </w:r>
            <w:r>
              <w:rPr>
                <w:rFonts w:ascii="Times New Roman"/>
                <w:b/>
              </w:rPr>
              <w:t>location,</w:t>
            </w:r>
            <w:r>
              <w:rPr>
                <w:rFonts w:ascii="Times New Roman"/>
                <w:b/>
                <w:spacing w:val="-3"/>
              </w:rPr>
              <w:t xml:space="preserve"> </w:t>
            </w:r>
            <w:r>
              <w:rPr>
                <w:rFonts w:ascii="Times New Roman"/>
                <w:b/>
              </w:rPr>
              <w:t>if</w:t>
            </w:r>
            <w:r>
              <w:rPr>
                <w:rFonts w:ascii="Times New Roman"/>
                <w:b/>
                <w:spacing w:val="-2"/>
              </w:rPr>
              <w:t xml:space="preserve"> </w:t>
            </w:r>
            <w:r>
              <w:rPr>
                <w:rFonts w:ascii="Times New Roman"/>
                <w:b/>
              </w:rPr>
              <w:t>any:</w:t>
            </w:r>
            <w:r>
              <w:rPr>
                <w:rFonts w:ascii="Times New Roman"/>
                <w:b/>
                <w:spacing w:val="24"/>
              </w:rPr>
              <w:t xml:space="preserve"> </w:t>
            </w:r>
            <w:r>
              <w:rPr>
                <w:rFonts w:ascii="Times New Roman"/>
                <w:b/>
                <w:spacing w:val="-1"/>
              </w:rPr>
              <w:t>Street</w:t>
            </w:r>
            <w:r>
              <w:rPr>
                <w:rFonts w:ascii="Times New Roman"/>
                <w:b/>
                <w:spacing w:val="-6"/>
              </w:rPr>
              <w:t xml:space="preserve"> </w:t>
            </w:r>
            <w:r>
              <w:rPr>
                <w:rFonts w:ascii="Times New Roman"/>
                <w:b/>
              </w:rPr>
              <w:t>address:</w:t>
            </w:r>
          </w:p>
        </w:tc>
      </w:tr>
      <w:tr w:rsidR="008F5D2E" w14:paraId="6E818BDD" w14:textId="77777777" w:rsidTr="00E4666D">
        <w:trPr>
          <w:trHeight w:hRule="exact" w:val="447"/>
        </w:trPr>
        <w:tc>
          <w:tcPr>
            <w:tcW w:w="2430" w:type="dxa"/>
            <w:vMerge w:val="restart"/>
            <w:tcBorders>
              <w:top w:val="single" w:sz="8" w:space="0" w:color="000000"/>
              <w:left w:val="single" w:sz="8" w:space="0" w:color="000000"/>
              <w:right w:val="single" w:sz="8" w:space="0" w:color="000000"/>
            </w:tcBorders>
            <w:vAlign w:val="center"/>
          </w:tcPr>
          <w:p w14:paraId="38B1D0A9" w14:textId="189EA569" w:rsidR="008F5D2E" w:rsidRPr="00E4666D" w:rsidRDefault="008F5D2E" w:rsidP="00E4666D">
            <w:pPr>
              <w:pStyle w:val="TableParagraph"/>
              <w:ind w:right="887"/>
            </w:pPr>
            <w:r w:rsidRPr="00E4666D">
              <w:rPr>
                <w:rFonts w:ascii="Times New Roman" w:hAnsi="Times New Roman"/>
                <w:b/>
                <w:bCs/>
                <w:sz w:val="18"/>
                <w:szCs w:val="18"/>
              </w:rPr>
              <w:t>Total Number of counselors at this Location:</w:t>
            </w:r>
          </w:p>
        </w:tc>
        <w:tc>
          <w:tcPr>
            <w:tcW w:w="7550" w:type="dxa"/>
            <w:gridSpan w:val="12"/>
            <w:tcBorders>
              <w:top w:val="single" w:sz="8" w:space="0" w:color="000000"/>
              <w:left w:val="single" w:sz="8" w:space="0" w:color="000000"/>
              <w:bottom w:val="single" w:sz="8" w:space="0" w:color="000000"/>
              <w:right w:val="single" w:sz="8" w:space="0" w:color="000000"/>
            </w:tcBorders>
            <w:shd w:val="clear" w:color="auto" w:fill="BEBEBE"/>
          </w:tcPr>
          <w:p w14:paraId="64A379B9" w14:textId="77777777" w:rsidR="008F5D2E" w:rsidRDefault="008F5D2E">
            <w:pPr>
              <w:pStyle w:val="TableParagraph"/>
              <w:spacing w:before="106"/>
              <w:ind w:left="96"/>
              <w:jc w:val="center"/>
              <w:rPr>
                <w:rFonts w:ascii="Times New Roman" w:eastAsia="Times New Roman" w:hAnsi="Times New Roman" w:cs="Times New Roman"/>
                <w:sz w:val="24"/>
                <w:szCs w:val="24"/>
              </w:rPr>
            </w:pPr>
            <w:r w:rsidRPr="009D0AAE">
              <w:rPr>
                <w:rFonts w:ascii="Times New Roman" w:hAnsi="Times New Roman"/>
                <w:b/>
                <w:bCs/>
                <w:spacing w:val="-1"/>
              </w:rPr>
              <w:t>Counselor</w:t>
            </w:r>
            <w:r>
              <w:rPr>
                <w:rFonts w:ascii="Times New Roman"/>
                <w:b/>
                <w:sz w:val="24"/>
              </w:rPr>
              <w:t xml:space="preserve"> </w:t>
            </w:r>
            <w:r w:rsidRPr="00797EB1">
              <w:rPr>
                <w:rFonts w:ascii="Times New Roman" w:hAnsi="Times New Roman"/>
                <w:b/>
                <w:bCs/>
                <w:spacing w:val="-1"/>
              </w:rPr>
              <w:t>Names</w:t>
            </w:r>
          </w:p>
        </w:tc>
      </w:tr>
      <w:tr w:rsidR="008F5D2E" w14:paraId="1D78B715" w14:textId="77777777" w:rsidTr="00E4666D">
        <w:trPr>
          <w:trHeight w:hRule="exact" w:val="2706"/>
        </w:trPr>
        <w:tc>
          <w:tcPr>
            <w:tcW w:w="2430" w:type="dxa"/>
            <w:vMerge/>
            <w:tcBorders>
              <w:left w:val="single" w:sz="8" w:space="0" w:color="000000"/>
              <w:bottom w:val="single" w:sz="19" w:space="0" w:color="000000"/>
              <w:right w:val="single" w:sz="8" w:space="0" w:color="000000"/>
            </w:tcBorders>
          </w:tcPr>
          <w:p w14:paraId="7ADF9F6F" w14:textId="77777777" w:rsidR="008F5D2E" w:rsidRDefault="008F5D2E"/>
        </w:tc>
        <w:tc>
          <w:tcPr>
            <w:tcW w:w="730" w:type="dxa"/>
            <w:tcBorders>
              <w:top w:val="single" w:sz="8" w:space="0" w:color="000000"/>
              <w:left w:val="single" w:sz="8" w:space="0" w:color="000000"/>
              <w:bottom w:val="single" w:sz="19" w:space="0" w:color="000000"/>
              <w:right w:val="single" w:sz="8" w:space="0" w:color="000000"/>
            </w:tcBorders>
            <w:textDirection w:val="btLr"/>
          </w:tcPr>
          <w:p w14:paraId="6FF452CB" w14:textId="77777777" w:rsidR="008F5D2E" w:rsidRDefault="008F5D2E">
            <w:pPr>
              <w:pStyle w:val="TableParagraph"/>
              <w:spacing w:before="1"/>
              <w:rPr>
                <w:rFonts w:ascii="Calibri" w:eastAsia="Calibri" w:hAnsi="Calibri" w:cs="Calibri"/>
                <w:sz w:val="20"/>
                <w:szCs w:val="20"/>
              </w:rPr>
            </w:pPr>
          </w:p>
          <w:p w14:paraId="0B191E20"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1.</w:t>
            </w:r>
          </w:p>
        </w:tc>
        <w:tc>
          <w:tcPr>
            <w:tcW w:w="714" w:type="dxa"/>
            <w:tcBorders>
              <w:top w:val="single" w:sz="8" w:space="0" w:color="000000"/>
              <w:left w:val="single" w:sz="8" w:space="0" w:color="000000"/>
              <w:bottom w:val="single" w:sz="19" w:space="0" w:color="000000"/>
              <w:right w:val="single" w:sz="8" w:space="0" w:color="000000"/>
            </w:tcBorders>
            <w:textDirection w:val="btLr"/>
          </w:tcPr>
          <w:p w14:paraId="5DA56626" w14:textId="77777777" w:rsidR="008F5D2E" w:rsidRDefault="008F5D2E">
            <w:pPr>
              <w:pStyle w:val="TableParagraph"/>
              <w:spacing w:before="8"/>
              <w:rPr>
                <w:rFonts w:ascii="Calibri" w:eastAsia="Calibri" w:hAnsi="Calibri" w:cs="Calibri"/>
              </w:rPr>
            </w:pPr>
          </w:p>
          <w:p w14:paraId="2D4CA64F"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2.</w:t>
            </w:r>
          </w:p>
        </w:tc>
        <w:tc>
          <w:tcPr>
            <w:tcW w:w="804" w:type="dxa"/>
            <w:tcBorders>
              <w:top w:val="single" w:sz="8" w:space="0" w:color="000000"/>
              <w:left w:val="single" w:sz="8" w:space="0" w:color="000000"/>
              <w:bottom w:val="single" w:sz="19" w:space="0" w:color="000000"/>
              <w:right w:val="single" w:sz="8" w:space="0" w:color="000000"/>
            </w:tcBorders>
            <w:textDirection w:val="btLr"/>
          </w:tcPr>
          <w:p w14:paraId="7094EAC1" w14:textId="77777777" w:rsidR="008F5D2E" w:rsidRDefault="008F5D2E">
            <w:pPr>
              <w:pStyle w:val="TableParagraph"/>
              <w:spacing w:before="1"/>
              <w:rPr>
                <w:rFonts w:ascii="Calibri" w:eastAsia="Calibri" w:hAnsi="Calibri" w:cs="Calibri"/>
                <w:sz w:val="25"/>
                <w:szCs w:val="25"/>
              </w:rPr>
            </w:pPr>
          </w:p>
          <w:p w14:paraId="1BFEE7F3"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3.</w:t>
            </w:r>
          </w:p>
        </w:tc>
        <w:tc>
          <w:tcPr>
            <w:tcW w:w="768" w:type="dxa"/>
            <w:gridSpan w:val="2"/>
            <w:tcBorders>
              <w:top w:val="single" w:sz="8" w:space="0" w:color="000000"/>
              <w:left w:val="single" w:sz="8" w:space="0" w:color="000000"/>
              <w:bottom w:val="single" w:sz="19" w:space="0" w:color="000000"/>
              <w:right w:val="single" w:sz="8" w:space="0" w:color="000000"/>
            </w:tcBorders>
            <w:textDirection w:val="btLr"/>
          </w:tcPr>
          <w:p w14:paraId="1D15163E" w14:textId="77777777" w:rsidR="008F5D2E" w:rsidRDefault="008F5D2E">
            <w:pPr>
              <w:pStyle w:val="TableParagraph"/>
              <w:spacing w:before="3"/>
              <w:rPr>
                <w:rFonts w:ascii="Calibri" w:eastAsia="Calibri" w:hAnsi="Calibri" w:cs="Calibri"/>
                <w:sz w:val="23"/>
                <w:szCs w:val="23"/>
              </w:rPr>
            </w:pPr>
          </w:p>
          <w:p w14:paraId="4D030E82"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4.</w:t>
            </w:r>
          </w:p>
        </w:tc>
        <w:tc>
          <w:tcPr>
            <w:tcW w:w="807" w:type="dxa"/>
            <w:gridSpan w:val="2"/>
            <w:tcBorders>
              <w:top w:val="single" w:sz="8" w:space="0" w:color="000000"/>
              <w:left w:val="single" w:sz="8" w:space="0" w:color="000000"/>
              <w:bottom w:val="single" w:sz="19" w:space="0" w:color="000000"/>
              <w:right w:val="single" w:sz="8" w:space="0" w:color="000000"/>
            </w:tcBorders>
            <w:textDirection w:val="btLr"/>
          </w:tcPr>
          <w:p w14:paraId="09505DBB" w14:textId="77777777" w:rsidR="008F5D2E" w:rsidRDefault="008F5D2E">
            <w:pPr>
              <w:pStyle w:val="TableParagraph"/>
              <w:spacing w:before="4"/>
              <w:rPr>
                <w:rFonts w:ascii="Calibri" w:eastAsia="Calibri" w:hAnsi="Calibri" w:cs="Calibri"/>
                <w:sz w:val="23"/>
                <w:szCs w:val="23"/>
              </w:rPr>
            </w:pPr>
          </w:p>
          <w:p w14:paraId="6B2893DE"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5.</w:t>
            </w:r>
          </w:p>
        </w:tc>
        <w:tc>
          <w:tcPr>
            <w:tcW w:w="720" w:type="dxa"/>
            <w:tcBorders>
              <w:top w:val="single" w:sz="8" w:space="0" w:color="000000"/>
              <w:left w:val="single" w:sz="8" w:space="0" w:color="000000"/>
              <w:bottom w:val="single" w:sz="19" w:space="0" w:color="000000"/>
              <w:right w:val="single" w:sz="8" w:space="0" w:color="000000"/>
            </w:tcBorders>
            <w:textDirection w:val="btLr"/>
          </w:tcPr>
          <w:p w14:paraId="0EBD89B0" w14:textId="77777777" w:rsidR="008F5D2E" w:rsidRDefault="008F5D2E">
            <w:pPr>
              <w:pStyle w:val="TableParagraph"/>
              <w:spacing w:before="9"/>
              <w:rPr>
                <w:rFonts w:ascii="Calibri" w:eastAsia="Calibri" w:hAnsi="Calibri" w:cs="Calibri"/>
                <w:sz w:val="18"/>
                <w:szCs w:val="18"/>
              </w:rPr>
            </w:pPr>
          </w:p>
          <w:p w14:paraId="1857D6EB"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6.</w:t>
            </w:r>
          </w:p>
        </w:tc>
        <w:tc>
          <w:tcPr>
            <w:tcW w:w="785" w:type="dxa"/>
            <w:tcBorders>
              <w:top w:val="single" w:sz="8" w:space="0" w:color="000000"/>
              <w:left w:val="single" w:sz="8" w:space="0" w:color="000000"/>
              <w:bottom w:val="single" w:sz="19" w:space="0" w:color="000000"/>
              <w:right w:val="single" w:sz="8" w:space="0" w:color="000000"/>
            </w:tcBorders>
            <w:textDirection w:val="btLr"/>
          </w:tcPr>
          <w:p w14:paraId="7CDCAEC3" w14:textId="77777777" w:rsidR="008F5D2E" w:rsidRDefault="008F5D2E">
            <w:pPr>
              <w:pStyle w:val="TableParagraph"/>
              <w:spacing w:before="1"/>
              <w:rPr>
                <w:rFonts w:ascii="Calibri" w:eastAsia="Calibri" w:hAnsi="Calibri" w:cs="Calibri"/>
                <w:sz w:val="23"/>
                <w:szCs w:val="23"/>
              </w:rPr>
            </w:pPr>
          </w:p>
          <w:p w14:paraId="3929744A"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7.</w:t>
            </w:r>
          </w:p>
        </w:tc>
        <w:tc>
          <w:tcPr>
            <w:tcW w:w="705" w:type="dxa"/>
            <w:tcBorders>
              <w:top w:val="single" w:sz="8" w:space="0" w:color="000000"/>
              <w:left w:val="single" w:sz="8" w:space="0" w:color="000000"/>
              <w:bottom w:val="single" w:sz="19" w:space="0" w:color="000000"/>
              <w:right w:val="single" w:sz="8" w:space="0" w:color="000000"/>
            </w:tcBorders>
            <w:textDirection w:val="btLr"/>
          </w:tcPr>
          <w:p w14:paraId="065F01B2" w14:textId="77777777" w:rsidR="008F5D2E" w:rsidRDefault="008F5D2E">
            <w:pPr>
              <w:pStyle w:val="TableParagraph"/>
              <w:spacing w:before="8"/>
              <w:rPr>
                <w:rFonts w:ascii="Calibri" w:eastAsia="Calibri" w:hAnsi="Calibri" w:cs="Calibri"/>
                <w:sz w:val="19"/>
                <w:szCs w:val="19"/>
              </w:rPr>
            </w:pPr>
          </w:p>
          <w:p w14:paraId="05D0AFBB"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8.</w:t>
            </w:r>
          </w:p>
        </w:tc>
        <w:tc>
          <w:tcPr>
            <w:tcW w:w="721" w:type="dxa"/>
            <w:tcBorders>
              <w:top w:val="single" w:sz="8" w:space="0" w:color="000000"/>
              <w:left w:val="single" w:sz="8" w:space="0" w:color="000000"/>
              <w:bottom w:val="single" w:sz="19" w:space="0" w:color="000000"/>
              <w:right w:val="single" w:sz="8" w:space="0" w:color="000000"/>
            </w:tcBorders>
            <w:textDirection w:val="btLr"/>
          </w:tcPr>
          <w:p w14:paraId="31F256E7" w14:textId="77777777" w:rsidR="008F5D2E" w:rsidRDefault="008F5D2E">
            <w:pPr>
              <w:pStyle w:val="TableParagraph"/>
              <w:spacing w:before="8"/>
              <w:rPr>
                <w:rFonts w:ascii="Calibri" w:eastAsia="Calibri" w:hAnsi="Calibri" w:cs="Calibri"/>
                <w:sz w:val="19"/>
                <w:szCs w:val="19"/>
              </w:rPr>
            </w:pPr>
          </w:p>
          <w:p w14:paraId="38FC97B6" w14:textId="77777777" w:rsidR="008F5D2E" w:rsidRDefault="008F5D2E">
            <w:pPr>
              <w:pStyle w:val="TableParagraph"/>
              <w:ind w:left="108"/>
              <w:rPr>
                <w:rFonts w:ascii="Times New Roman" w:eastAsia="Times New Roman" w:hAnsi="Times New Roman" w:cs="Times New Roman"/>
                <w:sz w:val="20"/>
                <w:szCs w:val="20"/>
              </w:rPr>
            </w:pPr>
            <w:r>
              <w:rPr>
                <w:rFonts w:ascii="Times New Roman"/>
                <w:sz w:val="20"/>
              </w:rPr>
              <w:t>9.</w:t>
            </w:r>
          </w:p>
        </w:tc>
        <w:tc>
          <w:tcPr>
            <w:tcW w:w="796" w:type="dxa"/>
            <w:tcBorders>
              <w:top w:val="single" w:sz="8" w:space="0" w:color="000000"/>
              <w:left w:val="single" w:sz="8" w:space="0" w:color="000000"/>
              <w:bottom w:val="single" w:sz="19" w:space="0" w:color="000000"/>
              <w:right w:val="single" w:sz="8" w:space="0" w:color="000000"/>
            </w:tcBorders>
            <w:textDirection w:val="btLr"/>
          </w:tcPr>
          <w:p w14:paraId="4D54F902" w14:textId="77777777" w:rsidR="008F5D2E" w:rsidRDefault="008F5D2E">
            <w:pPr>
              <w:pStyle w:val="TableParagraph"/>
              <w:spacing w:before="108"/>
              <w:ind w:left="108"/>
              <w:rPr>
                <w:rFonts w:ascii="Times New Roman" w:eastAsia="Times New Roman" w:hAnsi="Times New Roman" w:cs="Times New Roman"/>
                <w:sz w:val="20"/>
                <w:szCs w:val="20"/>
              </w:rPr>
            </w:pPr>
            <w:r>
              <w:rPr>
                <w:rFonts w:ascii="Times New Roman"/>
                <w:sz w:val="20"/>
              </w:rPr>
              <w:t>10.</w:t>
            </w:r>
          </w:p>
          <w:p w14:paraId="4FE19E0A" w14:textId="77777777" w:rsidR="008F5D2E" w:rsidRDefault="008F5D2E">
            <w:pPr>
              <w:pStyle w:val="TableParagraph"/>
              <w:spacing w:before="61" w:line="244" w:lineRule="auto"/>
              <w:ind w:left="58" w:right="310"/>
              <w:rPr>
                <w:rFonts w:ascii="Times New Roman" w:eastAsia="Times New Roman" w:hAnsi="Times New Roman" w:cs="Times New Roman"/>
                <w:sz w:val="16"/>
                <w:szCs w:val="16"/>
              </w:rPr>
            </w:pPr>
            <w:r>
              <w:rPr>
                <w:rFonts w:ascii="Times New Roman"/>
                <w:sz w:val="16"/>
              </w:rPr>
              <w:t>(Copy</w:t>
            </w:r>
            <w:r>
              <w:rPr>
                <w:rFonts w:ascii="Times New Roman"/>
                <w:spacing w:val="-2"/>
                <w:sz w:val="16"/>
              </w:rPr>
              <w:t xml:space="preserve"> </w:t>
            </w:r>
            <w:r>
              <w:rPr>
                <w:rFonts w:ascii="Times New Roman"/>
                <w:sz w:val="16"/>
              </w:rPr>
              <w:t>this</w:t>
            </w:r>
            <w:r>
              <w:rPr>
                <w:rFonts w:ascii="Times New Roman"/>
                <w:spacing w:val="-3"/>
                <w:sz w:val="16"/>
              </w:rPr>
              <w:t xml:space="preserve"> </w:t>
            </w:r>
            <w:r>
              <w:rPr>
                <w:rFonts w:ascii="Times New Roman"/>
                <w:sz w:val="16"/>
              </w:rPr>
              <w:t>page</w:t>
            </w:r>
            <w:r>
              <w:rPr>
                <w:rFonts w:ascii="Times New Roman"/>
                <w:spacing w:val="-2"/>
                <w:sz w:val="16"/>
              </w:rPr>
              <w:t xml:space="preserve"> </w:t>
            </w:r>
            <w:r>
              <w:rPr>
                <w:rFonts w:ascii="Times New Roman"/>
                <w:sz w:val="16"/>
              </w:rPr>
              <w:t>for additional</w:t>
            </w:r>
            <w:r>
              <w:rPr>
                <w:rFonts w:ascii="Times New Roman"/>
                <w:spacing w:val="25"/>
                <w:sz w:val="16"/>
              </w:rPr>
              <w:t xml:space="preserve"> </w:t>
            </w:r>
            <w:r>
              <w:rPr>
                <w:rFonts w:ascii="Times New Roman"/>
                <w:sz w:val="16"/>
              </w:rPr>
              <w:t>employees)</w:t>
            </w:r>
          </w:p>
        </w:tc>
      </w:tr>
      <w:tr w:rsidR="008F5D2E" w14:paraId="4E876D8E" w14:textId="77777777" w:rsidTr="00E4666D">
        <w:trPr>
          <w:trHeight w:hRule="exact" w:val="412"/>
        </w:trPr>
        <w:tc>
          <w:tcPr>
            <w:tcW w:w="2430" w:type="dxa"/>
            <w:tcBorders>
              <w:top w:val="single" w:sz="19" w:space="0" w:color="000000"/>
              <w:left w:val="single" w:sz="8" w:space="0" w:color="000000"/>
              <w:bottom w:val="single" w:sz="8" w:space="0" w:color="000000"/>
              <w:right w:val="single" w:sz="8" w:space="0" w:color="000000"/>
            </w:tcBorders>
            <w:vAlign w:val="center"/>
          </w:tcPr>
          <w:p w14:paraId="3B14651D" w14:textId="77777777" w:rsidR="008F5D2E" w:rsidRDefault="008F5D2E" w:rsidP="00E4666D">
            <w:pPr>
              <w:pStyle w:val="TableParagraph"/>
              <w:rPr>
                <w:rFonts w:ascii="Times New Roman" w:eastAsia="Times New Roman" w:hAnsi="Times New Roman" w:cs="Times New Roman"/>
                <w:sz w:val="20"/>
                <w:szCs w:val="20"/>
              </w:rPr>
            </w:pPr>
            <w:r w:rsidRPr="00797EB1">
              <w:rPr>
                <w:rFonts w:ascii="Times New Roman"/>
                <w:b/>
                <w:spacing w:val="-1"/>
                <w:sz w:val="18"/>
                <w:szCs w:val="18"/>
              </w:rPr>
              <w:t>Check if</w:t>
            </w:r>
            <w:r>
              <w:rPr>
                <w:rFonts w:ascii="Times New Roman"/>
                <w:b/>
                <w:spacing w:val="-1"/>
                <w:sz w:val="20"/>
              </w:rPr>
              <w:t xml:space="preserve"> </w:t>
            </w:r>
            <w:r w:rsidRPr="00797EB1">
              <w:rPr>
                <w:rFonts w:ascii="Times New Roman"/>
                <w:b/>
                <w:spacing w:val="-1"/>
                <w:sz w:val="18"/>
                <w:szCs w:val="18"/>
              </w:rPr>
              <w:t>Supervisor</w:t>
            </w:r>
          </w:p>
        </w:tc>
        <w:tc>
          <w:tcPr>
            <w:tcW w:w="730" w:type="dxa"/>
            <w:tcBorders>
              <w:top w:val="single" w:sz="19" w:space="0" w:color="000000"/>
              <w:left w:val="single" w:sz="8" w:space="0" w:color="000000"/>
              <w:bottom w:val="single" w:sz="8" w:space="0" w:color="000000"/>
              <w:right w:val="single" w:sz="8" w:space="0" w:color="000000"/>
            </w:tcBorders>
          </w:tcPr>
          <w:p w14:paraId="1877E420" w14:textId="77777777" w:rsidR="008F5D2E" w:rsidRDefault="008F5D2E"/>
        </w:tc>
        <w:tc>
          <w:tcPr>
            <w:tcW w:w="714" w:type="dxa"/>
            <w:tcBorders>
              <w:top w:val="single" w:sz="19" w:space="0" w:color="000000"/>
              <w:left w:val="single" w:sz="8" w:space="0" w:color="000000"/>
              <w:bottom w:val="single" w:sz="8" w:space="0" w:color="000000"/>
              <w:right w:val="single" w:sz="8" w:space="0" w:color="000000"/>
            </w:tcBorders>
          </w:tcPr>
          <w:p w14:paraId="4A776A41" w14:textId="77777777" w:rsidR="008F5D2E" w:rsidRDefault="008F5D2E"/>
        </w:tc>
        <w:tc>
          <w:tcPr>
            <w:tcW w:w="804" w:type="dxa"/>
            <w:tcBorders>
              <w:top w:val="single" w:sz="19" w:space="0" w:color="000000"/>
              <w:left w:val="single" w:sz="8" w:space="0" w:color="000000"/>
              <w:bottom w:val="single" w:sz="8" w:space="0" w:color="000000"/>
              <w:right w:val="single" w:sz="8" w:space="0" w:color="000000"/>
            </w:tcBorders>
          </w:tcPr>
          <w:p w14:paraId="62341627" w14:textId="77777777" w:rsidR="008F5D2E" w:rsidRDefault="008F5D2E"/>
        </w:tc>
        <w:tc>
          <w:tcPr>
            <w:tcW w:w="768" w:type="dxa"/>
            <w:gridSpan w:val="2"/>
            <w:tcBorders>
              <w:top w:val="single" w:sz="19" w:space="0" w:color="000000"/>
              <w:left w:val="single" w:sz="8" w:space="0" w:color="000000"/>
              <w:bottom w:val="single" w:sz="8" w:space="0" w:color="000000"/>
              <w:right w:val="single" w:sz="8" w:space="0" w:color="000000"/>
            </w:tcBorders>
          </w:tcPr>
          <w:p w14:paraId="0342CE82" w14:textId="77777777" w:rsidR="008F5D2E" w:rsidRDefault="008F5D2E"/>
        </w:tc>
        <w:tc>
          <w:tcPr>
            <w:tcW w:w="807" w:type="dxa"/>
            <w:gridSpan w:val="2"/>
            <w:tcBorders>
              <w:top w:val="single" w:sz="19" w:space="0" w:color="000000"/>
              <w:left w:val="single" w:sz="8" w:space="0" w:color="000000"/>
              <w:bottom w:val="single" w:sz="8" w:space="0" w:color="000000"/>
              <w:right w:val="single" w:sz="8" w:space="0" w:color="000000"/>
            </w:tcBorders>
          </w:tcPr>
          <w:p w14:paraId="34F8F9C4" w14:textId="77777777" w:rsidR="008F5D2E" w:rsidRDefault="008F5D2E"/>
        </w:tc>
        <w:tc>
          <w:tcPr>
            <w:tcW w:w="720" w:type="dxa"/>
            <w:tcBorders>
              <w:top w:val="single" w:sz="19" w:space="0" w:color="000000"/>
              <w:left w:val="single" w:sz="8" w:space="0" w:color="000000"/>
              <w:bottom w:val="single" w:sz="8" w:space="0" w:color="000000"/>
              <w:right w:val="single" w:sz="8" w:space="0" w:color="000000"/>
            </w:tcBorders>
          </w:tcPr>
          <w:p w14:paraId="4E9291F2" w14:textId="77777777" w:rsidR="008F5D2E" w:rsidRDefault="008F5D2E"/>
        </w:tc>
        <w:tc>
          <w:tcPr>
            <w:tcW w:w="785" w:type="dxa"/>
            <w:tcBorders>
              <w:top w:val="single" w:sz="19" w:space="0" w:color="000000"/>
              <w:left w:val="single" w:sz="8" w:space="0" w:color="000000"/>
              <w:bottom w:val="single" w:sz="8" w:space="0" w:color="000000"/>
              <w:right w:val="single" w:sz="8" w:space="0" w:color="000000"/>
            </w:tcBorders>
          </w:tcPr>
          <w:p w14:paraId="67F5D52A" w14:textId="77777777" w:rsidR="008F5D2E" w:rsidRDefault="008F5D2E"/>
        </w:tc>
        <w:tc>
          <w:tcPr>
            <w:tcW w:w="705" w:type="dxa"/>
            <w:tcBorders>
              <w:top w:val="single" w:sz="19" w:space="0" w:color="000000"/>
              <w:left w:val="single" w:sz="8" w:space="0" w:color="000000"/>
              <w:bottom w:val="single" w:sz="8" w:space="0" w:color="000000"/>
              <w:right w:val="single" w:sz="8" w:space="0" w:color="000000"/>
            </w:tcBorders>
          </w:tcPr>
          <w:p w14:paraId="5CFFADCF" w14:textId="77777777" w:rsidR="008F5D2E" w:rsidRDefault="008F5D2E"/>
        </w:tc>
        <w:tc>
          <w:tcPr>
            <w:tcW w:w="721" w:type="dxa"/>
            <w:tcBorders>
              <w:top w:val="single" w:sz="19" w:space="0" w:color="000000"/>
              <w:left w:val="single" w:sz="8" w:space="0" w:color="000000"/>
              <w:bottom w:val="single" w:sz="8" w:space="0" w:color="000000"/>
              <w:right w:val="single" w:sz="8" w:space="0" w:color="000000"/>
            </w:tcBorders>
          </w:tcPr>
          <w:p w14:paraId="57BBBA36" w14:textId="77777777" w:rsidR="008F5D2E" w:rsidRDefault="008F5D2E"/>
        </w:tc>
        <w:tc>
          <w:tcPr>
            <w:tcW w:w="796" w:type="dxa"/>
            <w:tcBorders>
              <w:top w:val="single" w:sz="19" w:space="0" w:color="000000"/>
              <w:left w:val="single" w:sz="8" w:space="0" w:color="000000"/>
              <w:bottom w:val="single" w:sz="8" w:space="0" w:color="000000"/>
              <w:right w:val="single" w:sz="8" w:space="0" w:color="000000"/>
            </w:tcBorders>
          </w:tcPr>
          <w:p w14:paraId="57E3858E" w14:textId="77777777" w:rsidR="008F5D2E" w:rsidRDefault="008F5D2E"/>
        </w:tc>
      </w:tr>
      <w:tr w:rsidR="008F5D2E" w14:paraId="7E19FA8F" w14:textId="77777777" w:rsidTr="00E4666D">
        <w:trPr>
          <w:trHeight w:hRule="exact" w:val="424"/>
        </w:trPr>
        <w:tc>
          <w:tcPr>
            <w:tcW w:w="9980" w:type="dxa"/>
            <w:gridSpan w:val="13"/>
            <w:tcBorders>
              <w:top w:val="single" w:sz="8" w:space="0" w:color="000000"/>
              <w:left w:val="single" w:sz="8" w:space="0" w:color="000000"/>
              <w:bottom w:val="single" w:sz="8" w:space="0" w:color="000000"/>
              <w:right w:val="single" w:sz="8" w:space="0" w:color="000000"/>
            </w:tcBorders>
            <w:shd w:val="clear" w:color="auto" w:fill="BEBEBE"/>
          </w:tcPr>
          <w:p w14:paraId="3C82B9AD" w14:textId="77777777" w:rsidR="008F5D2E" w:rsidRDefault="008F5D2E" w:rsidP="009C42A6">
            <w:pPr>
              <w:pStyle w:val="TableParagraph"/>
              <w:spacing w:before="121"/>
              <w:ind w:left="234"/>
              <w:rPr>
                <w:rFonts w:ascii="Times New Roman" w:eastAsia="Times New Roman" w:hAnsi="Times New Roman" w:cs="Times New Roman"/>
                <w:sz w:val="18"/>
                <w:szCs w:val="18"/>
              </w:rPr>
            </w:pPr>
            <w:r>
              <w:rPr>
                <w:rFonts w:ascii="Times New Roman"/>
                <w:b/>
                <w:sz w:val="18"/>
              </w:rPr>
              <w:t>EDUCATION</w:t>
            </w:r>
            <w:r>
              <w:rPr>
                <w:rFonts w:ascii="Times New Roman"/>
                <w:b/>
                <w:spacing w:val="-5"/>
                <w:sz w:val="18"/>
              </w:rPr>
              <w:t xml:space="preserve"> </w:t>
            </w:r>
            <w:r>
              <w:rPr>
                <w:rFonts w:ascii="Times New Roman"/>
                <w:b/>
                <w:sz w:val="18"/>
              </w:rPr>
              <w:t>-</w:t>
            </w:r>
            <w:r>
              <w:rPr>
                <w:rFonts w:ascii="Times New Roman"/>
                <w:b/>
                <w:spacing w:val="-4"/>
                <w:sz w:val="18"/>
              </w:rPr>
              <w:t xml:space="preserve"> </w:t>
            </w:r>
            <w:r>
              <w:rPr>
                <w:rFonts w:ascii="Times New Roman"/>
                <w:b/>
                <w:sz w:val="18"/>
              </w:rPr>
              <w:t>Highest</w:t>
            </w:r>
            <w:r>
              <w:rPr>
                <w:rFonts w:ascii="Times New Roman"/>
                <w:b/>
                <w:spacing w:val="-5"/>
                <w:sz w:val="18"/>
              </w:rPr>
              <w:t xml:space="preserve"> </w:t>
            </w:r>
            <w:r>
              <w:rPr>
                <w:rFonts w:ascii="Times New Roman"/>
                <w:b/>
                <w:spacing w:val="-1"/>
                <w:sz w:val="18"/>
              </w:rPr>
              <w:t>Degree</w:t>
            </w:r>
            <w:r>
              <w:rPr>
                <w:rFonts w:ascii="Times New Roman"/>
                <w:b/>
                <w:spacing w:val="-4"/>
                <w:sz w:val="18"/>
              </w:rPr>
              <w:t xml:space="preserve"> </w:t>
            </w:r>
            <w:r>
              <w:rPr>
                <w:rFonts w:ascii="Times New Roman"/>
                <w:b/>
                <w:spacing w:val="-1"/>
                <w:sz w:val="18"/>
              </w:rPr>
              <w:t>Received</w:t>
            </w:r>
            <w:r>
              <w:rPr>
                <w:rFonts w:ascii="Times New Roman"/>
                <w:b/>
                <w:spacing w:val="-4"/>
                <w:sz w:val="18"/>
              </w:rPr>
              <w:t xml:space="preserve"> </w:t>
            </w:r>
            <w:r>
              <w:rPr>
                <w:rFonts w:ascii="Times New Roman"/>
                <w:b/>
                <w:sz w:val="18"/>
              </w:rPr>
              <w:t>(check</w:t>
            </w:r>
            <w:r>
              <w:rPr>
                <w:rFonts w:ascii="Times New Roman"/>
                <w:b/>
                <w:spacing w:val="-4"/>
                <w:sz w:val="18"/>
              </w:rPr>
              <w:t xml:space="preserve"> </w:t>
            </w:r>
            <w:r>
              <w:rPr>
                <w:rFonts w:ascii="Times New Roman"/>
                <w:b/>
                <w:sz w:val="18"/>
              </w:rPr>
              <w:t>one)</w:t>
            </w:r>
          </w:p>
        </w:tc>
      </w:tr>
      <w:tr w:rsidR="008F5D2E" w14:paraId="11AFBFE3" w14:textId="77777777" w:rsidTr="00E4666D">
        <w:trPr>
          <w:trHeight w:hRule="exact" w:val="380"/>
        </w:trPr>
        <w:tc>
          <w:tcPr>
            <w:tcW w:w="2430" w:type="dxa"/>
            <w:tcBorders>
              <w:top w:val="single" w:sz="8" w:space="0" w:color="000000"/>
              <w:left w:val="single" w:sz="8" w:space="0" w:color="000000"/>
              <w:bottom w:val="single" w:sz="8" w:space="0" w:color="000000"/>
              <w:right w:val="single" w:sz="8" w:space="0" w:color="000000"/>
            </w:tcBorders>
            <w:vAlign w:val="center"/>
          </w:tcPr>
          <w:p w14:paraId="45AE428D"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z w:val="18"/>
              </w:rPr>
              <w:t>High</w:t>
            </w:r>
            <w:r>
              <w:rPr>
                <w:rFonts w:ascii="Times New Roman"/>
                <w:b/>
                <w:spacing w:val="-10"/>
                <w:sz w:val="18"/>
              </w:rPr>
              <w:t xml:space="preserve"> </w:t>
            </w:r>
            <w:r>
              <w:rPr>
                <w:rFonts w:ascii="Times New Roman"/>
                <w:b/>
                <w:spacing w:val="-1"/>
                <w:sz w:val="18"/>
              </w:rPr>
              <w:t>School</w:t>
            </w:r>
          </w:p>
        </w:tc>
        <w:tc>
          <w:tcPr>
            <w:tcW w:w="730" w:type="dxa"/>
            <w:tcBorders>
              <w:top w:val="single" w:sz="8" w:space="0" w:color="000000"/>
              <w:left w:val="single" w:sz="8" w:space="0" w:color="000000"/>
              <w:bottom w:val="single" w:sz="8" w:space="0" w:color="000000"/>
              <w:right w:val="single" w:sz="8" w:space="0" w:color="000000"/>
            </w:tcBorders>
          </w:tcPr>
          <w:p w14:paraId="493BE5C7"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19EAD2DF"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60A864BD"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372D9B8D"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6BB5317C"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213843E8"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0691D774"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24032B26"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289B1883"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61082CE9" w14:textId="77777777" w:rsidR="008F5D2E" w:rsidRDefault="008F5D2E"/>
        </w:tc>
      </w:tr>
      <w:tr w:rsidR="008F5D2E" w14:paraId="46901CBF" w14:textId="77777777" w:rsidTr="00E4666D">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1E6127C1"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pacing w:val="-1"/>
                <w:sz w:val="18"/>
              </w:rPr>
              <w:t>A.D.</w:t>
            </w:r>
          </w:p>
        </w:tc>
        <w:tc>
          <w:tcPr>
            <w:tcW w:w="730" w:type="dxa"/>
            <w:tcBorders>
              <w:top w:val="single" w:sz="8" w:space="0" w:color="000000"/>
              <w:left w:val="single" w:sz="8" w:space="0" w:color="000000"/>
              <w:bottom w:val="single" w:sz="8" w:space="0" w:color="000000"/>
              <w:right w:val="single" w:sz="8" w:space="0" w:color="000000"/>
            </w:tcBorders>
          </w:tcPr>
          <w:p w14:paraId="103EEB1C"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58CE5C66"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7FBB9CFA"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5B82208C"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2A279345"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4B4993EF"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60BD17CE"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51472DD3"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32B5D863"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053B148D" w14:textId="77777777" w:rsidR="008F5D2E" w:rsidRDefault="008F5D2E"/>
        </w:tc>
      </w:tr>
      <w:tr w:rsidR="008F5D2E" w14:paraId="4AB13256" w14:textId="77777777" w:rsidTr="00E4666D">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21AB95B8"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pacing w:val="-1"/>
                <w:sz w:val="18"/>
              </w:rPr>
              <w:t>B.A./B.S.</w:t>
            </w:r>
          </w:p>
        </w:tc>
        <w:tc>
          <w:tcPr>
            <w:tcW w:w="730" w:type="dxa"/>
            <w:tcBorders>
              <w:top w:val="single" w:sz="8" w:space="0" w:color="000000"/>
              <w:left w:val="single" w:sz="8" w:space="0" w:color="000000"/>
              <w:bottom w:val="single" w:sz="8" w:space="0" w:color="000000"/>
              <w:right w:val="single" w:sz="8" w:space="0" w:color="000000"/>
            </w:tcBorders>
          </w:tcPr>
          <w:p w14:paraId="4E9B6E83"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3BEB7A0C"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53B5EBC2"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052263AC"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13566A12"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752FEAEF"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4A54CE15"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3272CDD4"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794EFB74"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66118F3E" w14:textId="77777777" w:rsidR="008F5D2E" w:rsidRDefault="008F5D2E"/>
        </w:tc>
      </w:tr>
      <w:tr w:rsidR="008F5D2E" w14:paraId="44CE8070" w14:textId="77777777" w:rsidTr="00E4666D">
        <w:trPr>
          <w:trHeight w:hRule="exact" w:val="401"/>
        </w:trPr>
        <w:tc>
          <w:tcPr>
            <w:tcW w:w="2430" w:type="dxa"/>
            <w:tcBorders>
              <w:top w:val="single" w:sz="8" w:space="0" w:color="000000"/>
              <w:left w:val="single" w:sz="8" w:space="0" w:color="000000"/>
              <w:bottom w:val="single" w:sz="8" w:space="0" w:color="000000"/>
              <w:right w:val="single" w:sz="8" w:space="0" w:color="000000"/>
            </w:tcBorders>
            <w:vAlign w:val="center"/>
          </w:tcPr>
          <w:p w14:paraId="0AE4EDE7"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z w:val="18"/>
              </w:rPr>
              <w:t>Graduate</w:t>
            </w:r>
            <w:r>
              <w:rPr>
                <w:rFonts w:ascii="Times New Roman"/>
                <w:b/>
                <w:spacing w:val="-4"/>
                <w:sz w:val="18"/>
              </w:rPr>
              <w:t xml:space="preserve"> </w:t>
            </w:r>
            <w:r>
              <w:rPr>
                <w:rFonts w:ascii="Times New Roman"/>
                <w:b/>
                <w:sz w:val="18"/>
              </w:rPr>
              <w:t>(M.S.,</w:t>
            </w:r>
            <w:r>
              <w:rPr>
                <w:rFonts w:ascii="Times New Roman"/>
                <w:b/>
                <w:spacing w:val="-2"/>
                <w:sz w:val="18"/>
              </w:rPr>
              <w:t xml:space="preserve"> </w:t>
            </w:r>
            <w:r>
              <w:rPr>
                <w:rFonts w:ascii="Times New Roman"/>
                <w:b/>
                <w:sz w:val="18"/>
              </w:rPr>
              <w:t>J.D.,</w:t>
            </w:r>
            <w:r>
              <w:rPr>
                <w:rFonts w:ascii="Times New Roman"/>
                <w:b/>
                <w:spacing w:val="-4"/>
                <w:sz w:val="18"/>
              </w:rPr>
              <w:t xml:space="preserve"> </w:t>
            </w:r>
            <w:r>
              <w:rPr>
                <w:rFonts w:ascii="Times New Roman"/>
                <w:b/>
                <w:sz w:val="18"/>
              </w:rPr>
              <w:t>Ph.D.)</w:t>
            </w:r>
          </w:p>
        </w:tc>
        <w:tc>
          <w:tcPr>
            <w:tcW w:w="730" w:type="dxa"/>
            <w:tcBorders>
              <w:top w:val="single" w:sz="8" w:space="0" w:color="000000"/>
              <w:left w:val="single" w:sz="8" w:space="0" w:color="000000"/>
              <w:bottom w:val="single" w:sz="8" w:space="0" w:color="000000"/>
              <w:right w:val="single" w:sz="8" w:space="0" w:color="000000"/>
            </w:tcBorders>
          </w:tcPr>
          <w:p w14:paraId="0B877689"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66DB2169"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7F9DA975"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5E7AF86B"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2E991815"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423DB718"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54A5E8E9"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7BE520A3"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2021FFEF"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53642AE5" w14:textId="77777777" w:rsidR="008F5D2E" w:rsidRDefault="008F5D2E"/>
        </w:tc>
      </w:tr>
      <w:tr w:rsidR="008F5D2E" w14:paraId="67A1A4EF" w14:textId="77777777" w:rsidTr="00E4666D">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41221C15" w14:textId="20E63010" w:rsidR="008F5D2E" w:rsidRDefault="009D0AAE" w:rsidP="00E4666D">
            <w:pPr>
              <w:pStyle w:val="TableParagraph"/>
              <w:rPr>
                <w:rFonts w:ascii="Times New Roman" w:eastAsia="Times New Roman" w:hAnsi="Times New Roman" w:cs="Times New Roman"/>
                <w:sz w:val="18"/>
                <w:szCs w:val="18"/>
              </w:rPr>
            </w:pPr>
            <w:r>
              <w:rPr>
                <w:rFonts w:ascii="Times New Roman"/>
                <w:b/>
                <w:spacing w:val="-1"/>
                <w:sz w:val="18"/>
              </w:rPr>
              <w:t xml:space="preserve">Other </w:t>
            </w:r>
            <w:r w:rsidR="008F5D2E">
              <w:rPr>
                <w:rFonts w:ascii="Times New Roman"/>
                <w:b/>
                <w:sz w:val="18"/>
              </w:rPr>
              <w:t>(specify)</w:t>
            </w:r>
            <w:r w:rsidR="008F5D2E">
              <w:rPr>
                <w:rFonts w:ascii="Times New Roman"/>
                <w:b/>
                <w:spacing w:val="-2"/>
                <w:sz w:val="18"/>
              </w:rPr>
              <w:t xml:space="preserve"> </w:t>
            </w:r>
            <w:r w:rsidR="008F5D2E">
              <w:rPr>
                <w:rFonts w:ascii="Times New Roman"/>
                <w:b/>
                <w:sz w:val="18"/>
              </w:rPr>
              <w:t>*</w:t>
            </w:r>
          </w:p>
        </w:tc>
        <w:tc>
          <w:tcPr>
            <w:tcW w:w="730" w:type="dxa"/>
            <w:tcBorders>
              <w:top w:val="single" w:sz="8" w:space="0" w:color="000000"/>
              <w:left w:val="single" w:sz="8" w:space="0" w:color="000000"/>
              <w:bottom w:val="single" w:sz="8" w:space="0" w:color="000000"/>
              <w:right w:val="single" w:sz="8" w:space="0" w:color="000000"/>
            </w:tcBorders>
          </w:tcPr>
          <w:p w14:paraId="549C31D6"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0730C147"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74736ECC"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0B6E762F"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27B8961C"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6F636A04"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53E6FDFC"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5FAA80FD"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2B235EF3"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06FE5F7B" w14:textId="77777777" w:rsidR="008F5D2E" w:rsidRDefault="008F5D2E"/>
        </w:tc>
      </w:tr>
      <w:tr w:rsidR="008F5D2E" w14:paraId="46724165" w14:textId="77777777" w:rsidTr="00E4666D">
        <w:trPr>
          <w:trHeight w:hRule="exact" w:val="415"/>
        </w:trPr>
        <w:tc>
          <w:tcPr>
            <w:tcW w:w="9980" w:type="dxa"/>
            <w:gridSpan w:val="13"/>
            <w:tcBorders>
              <w:top w:val="single" w:sz="8" w:space="0" w:color="000000"/>
              <w:left w:val="single" w:sz="8" w:space="0" w:color="000000"/>
              <w:bottom w:val="single" w:sz="8" w:space="0" w:color="000000"/>
              <w:right w:val="single" w:sz="8" w:space="0" w:color="000000"/>
            </w:tcBorders>
            <w:shd w:val="clear" w:color="auto" w:fill="BEBEBE"/>
          </w:tcPr>
          <w:p w14:paraId="3F4147F4" w14:textId="77777777" w:rsidR="008F5D2E" w:rsidRDefault="008F5D2E">
            <w:pPr>
              <w:pStyle w:val="TableParagraph"/>
              <w:spacing w:before="108"/>
              <w:ind w:left="110"/>
              <w:rPr>
                <w:rFonts w:ascii="Times New Roman" w:eastAsia="Times New Roman" w:hAnsi="Times New Roman" w:cs="Times New Roman"/>
                <w:sz w:val="18"/>
                <w:szCs w:val="18"/>
              </w:rPr>
            </w:pPr>
            <w:r>
              <w:rPr>
                <w:rFonts w:ascii="Times New Roman"/>
                <w:b/>
                <w:spacing w:val="-1"/>
                <w:sz w:val="18"/>
              </w:rPr>
              <w:t>COUNSELOR</w:t>
            </w:r>
            <w:r>
              <w:rPr>
                <w:rFonts w:ascii="Times New Roman"/>
                <w:b/>
                <w:spacing w:val="-2"/>
                <w:sz w:val="18"/>
              </w:rPr>
              <w:t xml:space="preserve"> </w:t>
            </w:r>
            <w:r>
              <w:rPr>
                <w:rFonts w:ascii="Times New Roman"/>
                <w:b/>
                <w:spacing w:val="-1"/>
                <w:sz w:val="18"/>
              </w:rPr>
              <w:t xml:space="preserve">CERTIFICATION </w:t>
            </w:r>
            <w:r>
              <w:rPr>
                <w:rFonts w:ascii="Times New Roman"/>
                <w:b/>
                <w:sz w:val="18"/>
              </w:rPr>
              <w:t>(check</w:t>
            </w:r>
            <w:r>
              <w:rPr>
                <w:rFonts w:ascii="Times New Roman"/>
                <w:b/>
                <w:spacing w:val="-2"/>
                <w:sz w:val="18"/>
              </w:rPr>
              <w:t xml:space="preserve"> </w:t>
            </w:r>
            <w:r>
              <w:rPr>
                <w:rFonts w:ascii="Times New Roman"/>
                <w:b/>
                <w:sz w:val="18"/>
              </w:rPr>
              <w:t>all</w:t>
            </w:r>
            <w:r>
              <w:rPr>
                <w:rFonts w:ascii="Times New Roman"/>
                <w:b/>
                <w:spacing w:val="-1"/>
                <w:sz w:val="18"/>
              </w:rPr>
              <w:t xml:space="preserve"> </w:t>
            </w:r>
            <w:r>
              <w:rPr>
                <w:rFonts w:ascii="Times New Roman"/>
                <w:b/>
                <w:sz w:val="18"/>
              </w:rPr>
              <w:t>that</w:t>
            </w:r>
            <w:r>
              <w:rPr>
                <w:rFonts w:ascii="Times New Roman"/>
                <w:b/>
                <w:spacing w:val="-2"/>
                <w:sz w:val="18"/>
              </w:rPr>
              <w:t xml:space="preserve"> </w:t>
            </w:r>
            <w:r>
              <w:rPr>
                <w:rFonts w:ascii="Times New Roman"/>
                <w:b/>
                <w:sz w:val="18"/>
              </w:rPr>
              <w:t>apply)</w:t>
            </w:r>
          </w:p>
        </w:tc>
      </w:tr>
      <w:tr w:rsidR="008F5D2E" w14:paraId="1C916751" w14:textId="77777777" w:rsidTr="00E4666D">
        <w:trPr>
          <w:trHeight w:hRule="exact" w:val="596"/>
        </w:trPr>
        <w:tc>
          <w:tcPr>
            <w:tcW w:w="2430" w:type="dxa"/>
            <w:tcBorders>
              <w:top w:val="single" w:sz="8" w:space="0" w:color="000000"/>
              <w:left w:val="single" w:sz="8" w:space="0" w:color="000000"/>
              <w:bottom w:val="single" w:sz="8" w:space="0" w:color="000000"/>
              <w:right w:val="single" w:sz="8" w:space="0" w:color="000000"/>
            </w:tcBorders>
            <w:vAlign w:val="center"/>
          </w:tcPr>
          <w:p w14:paraId="28438CCB" w14:textId="77777777" w:rsidR="008F5D2E" w:rsidRDefault="008F5D2E" w:rsidP="00E4666D">
            <w:pPr>
              <w:pStyle w:val="TableParagraph"/>
              <w:ind w:right="314"/>
              <w:rPr>
                <w:rFonts w:ascii="Times New Roman" w:eastAsia="Times New Roman" w:hAnsi="Times New Roman" w:cs="Times New Roman"/>
                <w:sz w:val="18"/>
                <w:szCs w:val="18"/>
              </w:rPr>
            </w:pPr>
            <w:r>
              <w:rPr>
                <w:rFonts w:ascii="Times New Roman"/>
                <w:b/>
                <w:spacing w:val="-1"/>
                <w:sz w:val="18"/>
              </w:rPr>
              <w:t>Certified</w:t>
            </w:r>
            <w:r>
              <w:rPr>
                <w:rFonts w:ascii="Times New Roman"/>
                <w:b/>
                <w:spacing w:val="-3"/>
                <w:sz w:val="18"/>
              </w:rPr>
              <w:t xml:space="preserve"> </w:t>
            </w:r>
            <w:r>
              <w:rPr>
                <w:rFonts w:ascii="Times New Roman"/>
                <w:b/>
                <w:spacing w:val="-1"/>
                <w:sz w:val="18"/>
              </w:rPr>
              <w:t>by</w:t>
            </w:r>
            <w:r>
              <w:rPr>
                <w:rFonts w:ascii="Times New Roman"/>
                <w:b/>
                <w:spacing w:val="41"/>
                <w:sz w:val="18"/>
              </w:rPr>
              <w:t xml:space="preserve"> </w:t>
            </w:r>
            <w:r>
              <w:rPr>
                <w:rFonts w:ascii="Times New Roman"/>
                <w:b/>
                <w:spacing w:val="-1"/>
                <w:sz w:val="18"/>
              </w:rPr>
              <w:t>Independent</w:t>
            </w:r>
            <w:r>
              <w:rPr>
                <w:rFonts w:ascii="Times New Roman"/>
                <w:b/>
                <w:spacing w:val="22"/>
                <w:sz w:val="18"/>
              </w:rPr>
              <w:t xml:space="preserve"> </w:t>
            </w:r>
            <w:r>
              <w:rPr>
                <w:rFonts w:ascii="Times New Roman"/>
                <w:b/>
                <w:sz w:val="18"/>
              </w:rPr>
              <w:t>Organization*</w:t>
            </w:r>
          </w:p>
        </w:tc>
        <w:tc>
          <w:tcPr>
            <w:tcW w:w="730" w:type="dxa"/>
            <w:tcBorders>
              <w:top w:val="single" w:sz="8" w:space="0" w:color="000000"/>
              <w:left w:val="single" w:sz="8" w:space="0" w:color="000000"/>
              <w:bottom w:val="single" w:sz="8" w:space="0" w:color="000000"/>
              <w:right w:val="single" w:sz="8" w:space="0" w:color="000000"/>
            </w:tcBorders>
          </w:tcPr>
          <w:p w14:paraId="427D1E10"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54F72F3E"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29DC38CA"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007B5A01"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173889D2"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6F0BEC45"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3773F423"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7669B582"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5065316A"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55258CA5" w14:textId="77777777" w:rsidR="008F5D2E" w:rsidRDefault="008F5D2E"/>
        </w:tc>
      </w:tr>
      <w:tr w:rsidR="008F5D2E" w14:paraId="02D18925" w14:textId="77777777" w:rsidTr="00E4666D">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11354BF2"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pacing w:val="-1"/>
                <w:sz w:val="18"/>
              </w:rPr>
              <w:t>Course</w:t>
            </w:r>
            <w:r>
              <w:rPr>
                <w:rFonts w:ascii="Times New Roman"/>
                <w:b/>
                <w:sz w:val="18"/>
              </w:rPr>
              <w:t xml:space="preserve"> of</w:t>
            </w:r>
            <w:r>
              <w:rPr>
                <w:rFonts w:ascii="Times New Roman"/>
                <w:b/>
                <w:spacing w:val="-1"/>
                <w:sz w:val="18"/>
              </w:rPr>
              <w:t xml:space="preserve"> Study*</w:t>
            </w:r>
          </w:p>
        </w:tc>
        <w:tc>
          <w:tcPr>
            <w:tcW w:w="730" w:type="dxa"/>
            <w:tcBorders>
              <w:top w:val="single" w:sz="8" w:space="0" w:color="000000"/>
              <w:left w:val="single" w:sz="8" w:space="0" w:color="000000"/>
              <w:bottom w:val="single" w:sz="8" w:space="0" w:color="000000"/>
              <w:right w:val="single" w:sz="8" w:space="0" w:color="000000"/>
            </w:tcBorders>
          </w:tcPr>
          <w:p w14:paraId="44AF3B43"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11814399"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270AF849"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6AE3C8BB"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3F98A153"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5D71BC80"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6F59620C"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5313679C"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2A7AB240"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40150E47" w14:textId="77777777" w:rsidR="008F5D2E" w:rsidRDefault="008F5D2E"/>
        </w:tc>
      </w:tr>
      <w:tr w:rsidR="008F5D2E" w14:paraId="51DE3CB3" w14:textId="77777777" w:rsidTr="00E4666D">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3B8711A1"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pacing w:val="-1"/>
                <w:sz w:val="18"/>
              </w:rPr>
              <w:t>CFP</w:t>
            </w:r>
          </w:p>
        </w:tc>
        <w:tc>
          <w:tcPr>
            <w:tcW w:w="730" w:type="dxa"/>
            <w:tcBorders>
              <w:top w:val="single" w:sz="8" w:space="0" w:color="000000"/>
              <w:left w:val="single" w:sz="8" w:space="0" w:color="000000"/>
              <w:bottom w:val="single" w:sz="8" w:space="0" w:color="000000"/>
              <w:right w:val="single" w:sz="8" w:space="0" w:color="000000"/>
            </w:tcBorders>
          </w:tcPr>
          <w:p w14:paraId="47BC2861"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1865E862"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1890B499"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026CFF84"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2A932BB1"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6AFFFCBE"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798FF4E3"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22B2B003"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3C172D32"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602DA34A" w14:textId="77777777" w:rsidR="008F5D2E" w:rsidRDefault="008F5D2E"/>
        </w:tc>
      </w:tr>
      <w:tr w:rsidR="008F5D2E" w14:paraId="218B0C5C" w14:textId="77777777" w:rsidTr="00E4666D">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55CB91AB"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pacing w:val="-1"/>
                <w:sz w:val="18"/>
              </w:rPr>
              <w:t>RFC</w:t>
            </w:r>
          </w:p>
        </w:tc>
        <w:tc>
          <w:tcPr>
            <w:tcW w:w="730" w:type="dxa"/>
            <w:tcBorders>
              <w:top w:val="single" w:sz="8" w:space="0" w:color="000000"/>
              <w:left w:val="single" w:sz="8" w:space="0" w:color="000000"/>
              <w:bottom w:val="single" w:sz="8" w:space="0" w:color="000000"/>
              <w:right w:val="single" w:sz="8" w:space="0" w:color="000000"/>
            </w:tcBorders>
          </w:tcPr>
          <w:p w14:paraId="7DA02383"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037F42FE"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4439BB0D"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75C9C513"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589A648F"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3610A920"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38350F09"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668EA103"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08C3DAA4"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5CA7844B" w14:textId="77777777" w:rsidR="008F5D2E" w:rsidRDefault="008F5D2E"/>
        </w:tc>
      </w:tr>
      <w:tr w:rsidR="008F5D2E" w14:paraId="7F023518" w14:textId="77777777" w:rsidTr="00E4666D">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6E65FA77" w14:textId="77777777" w:rsidR="008F5D2E" w:rsidRDefault="008F5D2E" w:rsidP="00E4666D">
            <w:pPr>
              <w:pStyle w:val="TableParagraph"/>
              <w:rPr>
                <w:rFonts w:ascii="Times New Roman" w:eastAsia="Times New Roman" w:hAnsi="Times New Roman" w:cs="Times New Roman"/>
                <w:sz w:val="18"/>
                <w:szCs w:val="18"/>
              </w:rPr>
            </w:pPr>
            <w:r>
              <w:rPr>
                <w:rFonts w:ascii="Times New Roman"/>
                <w:b/>
                <w:spacing w:val="-1"/>
                <w:sz w:val="18"/>
              </w:rPr>
              <w:t>CPA</w:t>
            </w:r>
          </w:p>
        </w:tc>
        <w:tc>
          <w:tcPr>
            <w:tcW w:w="730" w:type="dxa"/>
            <w:tcBorders>
              <w:top w:val="single" w:sz="8" w:space="0" w:color="000000"/>
              <w:left w:val="single" w:sz="8" w:space="0" w:color="000000"/>
              <w:bottom w:val="single" w:sz="8" w:space="0" w:color="000000"/>
              <w:right w:val="single" w:sz="8" w:space="0" w:color="000000"/>
            </w:tcBorders>
          </w:tcPr>
          <w:p w14:paraId="5946874A"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01C0F6A1"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62C242AC"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5184A590"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68D0776D"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208282F1"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49E61212"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1A501110"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0CAB4219"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21135DCD" w14:textId="77777777" w:rsidR="008F5D2E" w:rsidRDefault="008F5D2E"/>
        </w:tc>
      </w:tr>
      <w:tr w:rsidR="008F5D2E" w14:paraId="4C815A73" w14:textId="77777777" w:rsidTr="00E4666D">
        <w:trPr>
          <w:trHeight w:hRule="exact" w:val="402"/>
        </w:trPr>
        <w:tc>
          <w:tcPr>
            <w:tcW w:w="9980" w:type="dxa"/>
            <w:gridSpan w:val="13"/>
            <w:tcBorders>
              <w:top w:val="single" w:sz="8" w:space="0" w:color="000000"/>
              <w:left w:val="single" w:sz="8" w:space="0" w:color="000000"/>
              <w:bottom w:val="single" w:sz="8" w:space="0" w:color="000000"/>
              <w:right w:val="single" w:sz="8" w:space="0" w:color="000000"/>
            </w:tcBorders>
            <w:shd w:val="clear" w:color="auto" w:fill="BEBEBE"/>
          </w:tcPr>
          <w:p w14:paraId="12BBDFB2" w14:textId="77777777" w:rsidR="008F5D2E" w:rsidRDefault="008F5D2E" w:rsidP="009C42A6">
            <w:pPr>
              <w:pStyle w:val="TableParagraph"/>
              <w:spacing w:before="121"/>
              <w:ind w:left="234"/>
              <w:rPr>
                <w:rFonts w:ascii="Times New Roman" w:eastAsia="Times New Roman" w:hAnsi="Times New Roman" w:cs="Times New Roman"/>
                <w:sz w:val="18"/>
                <w:szCs w:val="18"/>
              </w:rPr>
            </w:pPr>
            <w:r>
              <w:rPr>
                <w:rFonts w:ascii="Times New Roman"/>
                <w:b/>
                <w:sz w:val="18"/>
              </w:rPr>
              <w:t>EXPERIENCE</w:t>
            </w:r>
            <w:r>
              <w:rPr>
                <w:rFonts w:ascii="Times New Roman"/>
                <w:b/>
                <w:spacing w:val="-5"/>
                <w:sz w:val="18"/>
              </w:rPr>
              <w:t xml:space="preserve"> </w:t>
            </w:r>
            <w:r>
              <w:rPr>
                <w:rFonts w:ascii="Times New Roman"/>
                <w:b/>
                <w:sz w:val="18"/>
              </w:rPr>
              <w:t>(state</w:t>
            </w:r>
            <w:r>
              <w:rPr>
                <w:rFonts w:ascii="Times New Roman"/>
                <w:b/>
                <w:spacing w:val="-3"/>
                <w:sz w:val="18"/>
              </w:rPr>
              <w:t xml:space="preserve"> </w:t>
            </w:r>
            <w:r>
              <w:rPr>
                <w:rFonts w:ascii="Times New Roman"/>
                <w:b/>
                <w:sz w:val="18"/>
              </w:rPr>
              <w:t>years</w:t>
            </w:r>
            <w:r>
              <w:rPr>
                <w:rFonts w:ascii="Times New Roman"/>
                <w:b/>
                <w:spacing w:val="-3"/>
                <w:sz w:val="18"/>
              </w:rPr>
              <w:t xml:space="preserve"> </w:t>
            </w:r>
            <w:r>
              <w:rPr>
                <w:rFonts w:ascii="Times New Roman"/>
                <w:b/>
                <w:sz w:val="18"/>
              </w:rPr>
              <w:t>of</w:t>
            </w:r>
            <w:r>
              <w:rPr>
                <w:rFonts w:ascii="Times New Roman"/>
                <w:b/>
                <w:spacing w:val="-3"/>
                <w:sz w:val="18"/>
              </w:rPr>
              <w:t xml:space="preserve"> </w:t>
            </w:r>
            <w:r>
              <w:rPr>
                <w:rFonts w:ascii="Times New Roman"/>
                <w:b/>
                <w:sz w:val="18"/>
              </w:rPr>
              <w:t>experience)</w:t>
            </w:r>
          </w:p>
        </w:tc>
      </w:tr>
      <w:tr w:rsidR="008F5D2E" w14:paraId="7A0DFB78" w14:textId="77777777" w:rsidTr="0067298A">
        <w:trPr>
          <w:trHeight w:hRule="exact" w:val="402"/>
        </w:trPr>
        <w:tc>
          <w:tcPr>
            <w:tcW w:w="2430" w:type="dxa"/>
            <w:tcBorders>
              <w:top w:val="single" w:sz="8" w:space="0" w:color="000000"/>
              <w:left w:val="single" w:sz="8" w:space="0" w:color="000000"/>
              <w:bottom w:val="single" w:sz="8" w:space="0" w:color="000000"/>
              <w:right w:val="single" w:sz="8" w:space="0" w:color="000000"/>
            </w:tcBorders>
            <w:vAlign w:val="center"/>
          </w:tcPr>
          <w:p w14:paraId="1977BCC1" w14:textId="77777777" w:rsidR="008F5D2E" w:rsidRDefault="008F5D2E" w:rsidP="0067298A">
            <w:pPr>
              <w:pStyle w:val="TableParagraph"/>
              <w:rPr>
                <w:rFonts w:ascii="Times New Roman" w:eastAsia="Times New Roman" w:hAnsi="Times New Roman" w:cs="Times New Roman"/>
                <w:sz w:val="18"/>
                <w:szCs w:val="18"/>
              </w:rPr>
            </w:pPr>
            <w:r>
              <w:rPr>
                <w:rFonts w:ascii="Times New Roman"/>
                <w:b/>
                <w:spacing w:val="-1"/>
                <w:sz w:val="18"/>
              </w:rPr>
              <w:t>Credit</w:t>
            </w:r>
            <w:r>
              <w:rPr>
                <w:rFonts w:ascii="Times New Roman"/>
                <w:b/>
                <w:spacing w:val="-4"/>
                <w:sz w:val="18"/>
              </w:rPr>
              <w:t xml:space="preserve"> </w:t>
            </w:r>
            <w:r>
              <w:rPr>
                <w:rFonts w:ascii="Times New Roman"/>
                <w:b/>
                <w:spacing w:val="-1"/>
                <w:sz w:val="18"/>
              </w:rPr>
              <w:t>Counseling</w:t>
            </w:r>
          </w:p>
        </w:tc>
        <w:tc>
          <w:tcPr>
            <w:tcW w:w="730" w:type="dxa"/>
            <w:tcBorders>
              <w:top w:val="single" w:sz="8" w:space="0" w:color="000000"/>
              <w:left w:val="single" w:sz="8" w:space="0" w:color="000000"/>
              <w:bottom w:val="single" w:sz="8" w:space="0" w:color="000000"/>
              <w:right w:val="single" w:sz="8" w:space="0" w:color="000000"/>
            </w:tcBorders>
          </w:tcPr>
          <w:p w14:paraId="2190FCD3"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523FF3C8"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7A782448"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6E14DC2F"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314FE4FF"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6110D018"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5D0C112B"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32FB8067"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7579CAD4"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5C6717EE" w14:textId="77777777" w:rsidR="008F5D2E" w:rsidRDefault="008F5D2E"/>
        </w:tc>
      </w:tr>
      <w:tr w:rsidR="008F5D2E" w14:paraId="4E669D5D" w14:textId="77777777" w:rsidTr="0067298A">
        <w:trPr>
          <w:trHeight w:hRule="exact" w:val="608"/>
        </w:trPr>
        <w:tc>
          <w:tcPr>
            <w:tcW w:w="2430" w:type="dxa"/>
            <w:tcBorders>
              <w:top w:val="single" w:sz="8" w:space="0" w:color="000000"/>
              <w:left w:val="single" w:sz="8" w:space="0" w:color="000000"/>
              <w:bottom w:val="single" w:sz="8" w:space="0" w:color="000000"/>
              <w:right w:val="single" w:sz="8" w:space="0" w:color="000000"/>
            </w:tcBorders>
            <w:vAlign w:val="center"/>
          </w:tcPr>
          <w:p w14:paraId="05752E06" w14:textId="77777777" w:rsidR="008F5D2E" w:rsidRDefault="008F5D2E" w:rsidP="0067298A">
            <w:pPr>
              <w:pStyle w:val="TableParagraph"/>
              <w:ind w:right="418"/>
              <w:rPr>
                <w:rFonts w:ascii="Times New Roman" w:eastAsia="Times New Roman" w:hAnsi="Times New Roman" w:cs="Times New Roman"/>
                <w:sz w:val="18"/>
                <w:szCs w:val="18"/>
              </w:rPr>
            </w:pPr>
            <w:r>
              <w:rPr>
                <w:rFonts w:ascii="Times New Roman"/>
                <w:b/>
                <w:sz w:val="18"/>
              </w:rPr>
              <w:t>Financial</w:t>
            </w:r>
            <w:r>
              <w:rPr>
                <w:rFonts w:ascii="Times New Roman"/>
                <w:b/>
                <w:spacing w:val="-10"/>
                <w:sz w:val="18"/>
              </w:rPr>
              <w:t xml:space="preserve"> </w:t>
            </w:r>
            <w:r>
              <w:rPr>
                <w:rFonts w:ascii="Times New Roman"/>
                <w:b/>
                <w:sz w:val="18"/>
              </w:rPr>
              <w:t>Management</w:t>
            </w:r>
            <w:r>
              <w:rPr>
                <w:rFonts w:ascii="Times New Roman"/>
                <w:b/>
                <w:spacing w:val="-10"/>
                <w:sz w:val="18"/>
              </w:rPr>
              <w:t xml:space="preserve"> </w:t>
            </w:r>
            <w:r>
              <w:rPr>
                <w:rFonts w:ascii="Times New Roman"/>
                <w:b/>
                <w:sz w:val="18"/>
              </w:rPr>
              <w:t>- Financial</w:t>
            </w:r>
            <w:r>
              <w:rPr>
                <w:rFonts w:ascii="Times New Roman"/>
                <w:b/>
                <w:spacing w:val="-16"/>
                <w:sz w:val="18"/>
              </w:rPr>
              <w:t xml:space="preserve"> </w:t>
            </w:r>
            <w:r>
              <w:rPr>
                <w:rFonts w:ascii="Times New Roman"/>
                <w:b/>
                <w:sz w:val="18"/>
              </w:rPr>
              <w:t>Planning</w:t>
            </w:r>
          </w:p>
        </w:tc>
        <w:tc>
          <w:tcPr>
            <w:tcW w:w="730" w:type="dxa"/>
            <w:tcBorders>
              <w:top w:val="single" w:sz="8" w:space="0" w:color="000000"/>
              <w:left w:val="single" w:sz="8" w:space="0" w:color="000000"/>
              <w:bottom w:val="single" w:sz="8" w:space="0" w:color="000000"/>
              <w:right w:val="single" w:sz="8" w:space="0" w:color="000000"/>
            </w:tcBorders>
          </w:tcPr>
          <w:p w14:paraId="7B73405E"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0F794C17"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3B68BE3C"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3C56E042"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6BE6235C"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76E76306"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25CEDEE2"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0C4947C4"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7252DE80"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702ECC75" w14:textId="77777777" w:rsidR="008F5D2E" w:rsidRDefault="008F5D2E"/>
        </w:tc>
      </w:tr>
      <w:tr w:rsidR="008F5D2E" w14:paraId="798A166A" w14:textId="77777777" w:rsidTr="0067298A">
        <w:trPr>
          <w:trHeight w:hRule="exact" w:val="400"/>
        </w:trPr>
        <w:tc>
          <w:tcPr>
            <w:tcW w:w="2430" w:type="dxa"/>
            <w:tcBorders>
              <w:top w:val="single" w:sz="8" w:space="0" w:color="000000"/>
              <w:left w:val="single" w:sz="8" w:space="0" w:color="000000"/>
              <w:bottom w:val="single" w:sz="8" w:space="0" w:color="000000"/>
              <w:right w:val="single" w:sz="8" w:space="0" w:color="000000"/>
            </w:tcBorders>
            <w:vAlign w:val="center"/>
          </w:tcPr>
          <w:p w14:paraId="51AFD22D" w14:textId="297BC6AE" w:rsidR="008F5D2E" w:rsidRDefault="008F5D2E" w:rsidP="0067298A">
            <w:pPr>
              <w:pStyle w:val="TableParagraph"/>
              <w:rPr>
                <w:rFonts w:ascii="Times New Roman" w:eastAsia="Times New Roman" w:hAnsi="Times New Roman" w:cs="Times New Roman"/>
                <w:sz w:val="18"/>
                <w:szCs w:val="18"/>
              </w:rPr>
            </w:pPr>
            <w:r>
              <w:rPr>
                <w:rFonts w:ascii="Times New Roman"/>
                <w:b/>
                <w:spacing w:val="-1"/>
                <w:sz w:val="18"/>
              </w:rPr>
              <w:t>Consumer</w:t>
            </w:r>
            <w:r>
              <w:rPr>
                <w:rFonts w:ascii="Times New Roman"/>
                <w:b/>
                <w:spacing w:val="-3"/>
                <w:sz w:val="18"/>
              </w:rPr>
              <w:t xml:space="preserve"> </w:t>
            </w:r>
            <w:r>
              <w:rPr>
                <w:rFonts w:ascii="Times New Roman"/>
                <w:b/>
                <w:spacing w:val="-1"/>
                <w:sz w:val="18"/>
              </w:rPr>
              <w:t xml:space="preserve">Credit </w:t>
            </w:r>
            <w:r>
              <w:rPr>
                <w:rFonts w:ascii="Times New Roman"/>
                <w:b/>
                <w:sz w:val="18"/>
              </w:rPr>
              <w:t>Education</w:t>
            </w:r>
          </w:p>
        </w:tc>
        <w:tc>
          <w:tcPr>
            <w:tcW w:w="730" w:type="dxa"/>
            <w:tcBorders>
              <w:top w:val="single" w:sz="8" w:space="0" w:color="000000"/>
              <w:left w:val="single" w:sz="8" w:space="0" w:color="000000"/>
              <w:bottom w:val="single" w:sz="8" w:space="0" w:color="000000"/>
              <w:right w:val="single" w:sz="8" w:space="0" w:color="000000"/>
            </w:tcBorders>
          </w:tcPr>
          <w:p w14:paraId="611ED692"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771A9127"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513F7782"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0AD89743"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322FA16F"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6850ECB9"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03966767"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3C098700"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548CE7C3"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3CA3F8BC" w14:textId="77777777" w:rsidR="008F5D2E" w:rsidRDefault="008F5D2E"/>
        </w:tc>
      </w:tr>
      <w:tr w:rsidR="008F5D2E" w14:paraId="058D7D5B" w14:textId="77777777" w:rsidTr="0067298A">
        <w:trPr>
          <w:trHeight w:hRule="exact" w:val="422"/>
        </w:trPr>
        <w:tc>
          <w:tcPr>
            <w:tcW w:w="2430" w:type="dxa"/>
            <w:tcBorders>
              <w:top w:val="single" w:sz="8" w:space="0" w:color="000000"/>
              <w:left w:val="single" w:sz="8" w:space="0" w:color="000000"/>
              <w:bottom w:val="single" w:sz="9" w:space="0" w:color="000000"/>
              <w:right w:val="single" w:sz="8" w:space="0" w:color="000000"/>
            </w:tcBorders>
            <w:vAlign w:val="center"/>
          </w:tcPr>
          <w:p w14:paraId="418AE3B5" w14:textId="26DEE577" w:rsidR="008F5D2E" w:rsidRDefault="008F5D2E" w:rsidP="0067298A">
            <w:pPr>
              <w:pStyle w:val="TableParagraph"/>
              <w:rPr>
                <w:rFonts w:ascii="Times New Roman" w:eastAsia="Times New Roman" w:hAnsi="Times New Roman" w:cs="Times New Roman"/>
                <w:sz w:val="18"/>
                <w:szCs w:val="18"/>
              </w:rPr>
            </w:pPr>
            <w:r>
              <w:rPr>
                <w:rFonts w:ascii="Times New Roman"/>
                <w:b/>
                <w:spacing w:val="-1"/>
                <w:sz w:val="18"/>
              </w:rPr>
              <w:t>Consumer</w:t>
            </w:r>
            <w:r>
              <w:rPr>
                <w:rFonts w:ascii="Times New Roman"/>
                <w:b/>
                <w:spacing w:val="-9"/>
                <w:sz w:val="18"/>
              </w:rPr>
              <w:t xml:space="preserve"> </w:t>
            </w:r>
            <w:r>
              <w:rPr>
                <w:rFonts w:ascii="Times New Roman"/>
                <w:b/>
                <w:sz w:val="18"/>
              </w:rPr>
              <w:t>Economics</w:t>
            </w:r>
          </w:p>
        </w:tc>
        <w:tc>
          <w:tcPr>
            <w:tcW w:w="730" w:type="dxa"/>
            <w:tcBorders>
              <w:top w:val="single" w:sz="8" w:space="0" w:color="000000"/>
              <w:left w:val="single" w:sz="8" w:space="0" w:color="000000"/>
              <w:bottom w:val="single" w:sz="9" w:space="0" w:color="000000"/>
              <w:right w:val="single" w:sz="8" w:space="0" w:color="000000"/>
            </w:tcBorders>
          </w:tcPr>
          <w:p w14:paraId="084E72B2" w14:textId="77777777" w:rsidR="008F5D2E" w:rsidRDefault="008F5D2E"/>
        </w:tc>
        <w:tc>
          <w:tcPr>
            <w:tcW w:w="714" w:type="dxa"/>
            <w:tcBorders>
              <w:top w:val="single" w:sz="8" w:space="0" w:color="000000"/>
              <w:left w:val="single" w:sz="8" w:space="0" w:color="000000"/>
              <w:bottom w:val="single" w:sz="9" w:space="0" w:color="000000"/>
              <w:right w:val="single" w:sz="8" w:space="0" w:color="000000"/>
            </w:tcBorders>
          </w:tcPr>
          <w:p w14:paraId="4492C545" w14:textId="77777777" w:rsidR="008F5D2E" w:rsidRDefault="008F5D2E"/>
        </w:tc>
        <w:tc>
          <w:tcPr>
            <w:tcW w:w="804" w:type="dxa"/>
            <w:tcBorders>
              <w:top w:val="single" w:sz="8" w:space="0" w:color="000000"/>
              <w:left w:val="single" w:sz="8" w:space="0" w:color="000000"/>
              <w:bottom w:val="single" w:sz="9" w:space="0" w:color="000000"/>
              <w:right w:val="single" w:sz="8" w:space="0" w:color="000000"/>
            </w:tcBorders>
          </w:tcPr>
          <w:p w14:paraId="4DA6C128" w14:textId="77777777" w:rsidR="008F5D2E" w:rsidRDefault="008F5D2E"/>
        </w:tc>
        <w:tc>
          <w:tcPr>
            <w:tcW w:w="707" w:type="dxa"/>
            <w:tcBorders>
              <w:top w:val="single" w:sz="8" w:space="0" w:color="000000"/>
              <w:left w:val="single" w:sz="8" w:space="0" w:color="000000"/>
              <w:bottom w:val="single" w:sz="9" w:space="0" w:color="000000"/>
              <w:right w:val="single" w:sz="8" w:space="0" w:color="000000"/>
            </w:tcBorders>
          </w:tcPr>
          <w:p w14:paraId="114CF440" w14:textId="77777777" w:rsidR="008F5D2E" w:rsidRDefault="008F5D2E"/>
        </w:tc>
        <w:tc>
          <w:tcPr>
            <w:tcW w:w="781" w:type="dxa"/>
            <w:gridSpan w:val="2"/>
            <w:tcBorders>
              <w:top w:val="single" w:sz="8" w:space="0" w:color="000000"/>
              <w:left w:val="single" w:sz="8" w:space="0" w:color="000000"/>
              <w:bottom w:val="single" w:sz="9" w:space="0" w:color="000000"/>
              <w:right w:val="single" w:sz="8" w:space="0" w:color="000000"/>
            </w:tcBorders>
          </w:tcPr>
          <w:p w14:paraId="5042F11F" w14:textId="77777777" w:rsidR="008F5D2E" w:rsidRDefault="008F5D2E"/>
        </w:tc>
        <w:tc>
          <w:tcPr>
            <w:tcW w:w="807" w:type="dxa"/>
            <w:gridSpan w:val="2"/>
            <w:tcBorders>
              <w:top w:val="single" w:sz="8" w:space="0" w:color="000000"/>
              <w:left w:val="single" w:sz="8" w:space="0" w:color="000000"/>
              <w:bottom w:val="single" w:sz="9" w:space="0" w:color="000000"/>
              <w:right w:val="single" w:sz="8" w:space="0" w:color="000000"/>
            </w:tcBorders>
          </w:tcPr>
          <w:p w14:paraId="3329231B" w14:textId="77777777" w:rsidR="008F5D2E" w:rsidRDefault="008F5D2E"/>
        </w:tc>
        <w:tc>
          <w:tcPr>
            <w:tcW w:w="785" w:type="dxa"/>
            <w:tcBorders>
              <w:top w:val="single" w:sz="8" w:space="0" w:color="000000"/>
              <w:left w:val="single" w:sz="8" w:space="0" w:color="000000"/>
              <w:bottom w:val="single" w:sz="9" w:space="0" w:color="000000"/>
              <w:right w:val="single" w:sz="8" w:space="0" w:color="000000"/>
            </w:tcBorders>
          </w:tcPr>
          <w:p w14:paraId="4C348B6A" w14:textId="77777777" w:rsidR="008F5D2E" w:rsidRDefault="008F5D2E"/>
        </w:tc>
        <w:tc>
          <w:tcPr>
            <w:tcW w:w="705" w:type="dxa"/>
            <w:tcBorders>
              <w:top w:val="single" w:sz="8" w:space="0" w:color="000000"/>
              <w:left w:val="single" w:sz="8" w:space="0" w:color="000000"/>
              <w:bottom w:val="single" w:sz="9" w:space="0" w:color="000000"/>
              <w:right w:val="single" w:sz="8" w:space="0" w:color="000000"/>
            </w:tcBorders>
          </w:tcPr>
          <w:p w14:paraId="16D53BB9" w14:textId="77777777" w:rsidR="008F5D2E" w:rsidRDefault="008F5D2E"/>
        </w:tc>
        <w:tc>
          <w:tcPr>
            <w:tcW w:w="721" w:type="dxa"/>
            <w:tcBorders>
              <w:top w:val="single" w:sz="8" w:space="0" w:color="000000"/>
              <w:left w:val="single" w:sz="8" w:space="0" w:color="000000"/>
              <w:bottom w:val="single" w:sz="9" w:space="0" w:color="000000"/>
              <w:right w:val="single" w:sz="8" w:space="0" w:color="000000"/>
            </w:tcBorders>
          </w:tcPr>
          <w:p w14:paraId="0D60F65C" w14:textId="77777777" w:rsidR="008F5D2E" w:rsidRDefault="008F5D2E"/>
        </w:tc>
        <w:tc>
          <w:tcPr>
            <w:tcW w:w="796" w:type="dxa"/>
            <w:tcBorders>
              <w:top w:val="single" w:sz="8" w:space="0" w:color="000000"/>
              <w:left w:val="single" w:sz="8" w:space="0" w:color="000000"/>
              <w:bottom w:val="single" w:sz="9" w:space="0" w:color="000000"/>
              <w:right w:val="single" w:sz="8" w:space="0" w:color="000000"/>
            </w:tcBorders>
          </w:tcPr>
          <w:p w14:paraId="5BD7EC34" w14:textId="77777777" w:rsidR="008F5D2E" w:rsidRDefault="008F5D2E"/>
        </w:tc>
      </w:tr>
      <w:tr w:rsidR="008F5D2E" w14:paraId="0107EE72" w14:textId="77777777" w:rsidTr="0067298A">
        <w:trPr>
          <w:trHeight w:hRule="exact" w:val="782"/>
        </w:trPr>
        <w:tc>
          <w:tcPr>
            <w:tcW w:w="2430" w:type="dxa"/>
            <w:tcBorders>
              <w:top w:val="single" w:sz="9" w:space="0" w:color="000000"/>
              <w:left w:val="single" w:sz="8" w:space="0" w:color="000000"/>
              <w:bottom w:val="single" w:sz="8" w:space="0" w:color="000000"/>
              <w:right w:val="single" w:sz="8" w:space="0" w:color="000000"/>
            </w:tcBorders>
            <w:vAlign w:val="center"/>
          </w:tcPr>
          <w:p w14:paraId="200EC635" w14:textId="5015CDA3" w:rsidR="008F5D2E" w:rsidRPr="009C42A6" w:rsidRDefault="009D0AAE" w:rsidP="0067298A">
            <w:pPr>
              <w:pStyle w:val="TableParagraph"/>
              <w:rPr>
                <w:rFonts w:ascii="Times New Roman" w:eastAsia="Times New Roman" w:hAnsi="Times New Roman" w:cs="Times New Roman"/>
                <w:szCs w:val="18"/>
              </w:rPr>
            </w:pPr>
            <w:r w:rsidRPr="0013144A">
              <w:rPr>
                <w:rFonts w:ascii="Times New Roman" w:hAnsi="Times New Roman" w:cs="Times New Roman"/>
                <w:b/>
                <w:spacing w:val="-2"/>
                <w:sz w:val="18"/>
                <w:szCs w:val="18"/>
              </w:rPr>
              <w:t>Other</w:t>
            </w:r>
            <w:r w:rsidRPr="0013144A">
              <w:rPr>
                <w:rFonts w:ascii="Times New Roman" w:hAnsi="Times New Roman" w:cs="Times New Roman"/>
                <w:b/>
                <w:spacing w:val="-2"/>
              </w:rPr>
              <w:t xml:space="preserve"> </w:t>
            </w:r>
            <w:r w:rsidR="008F5D2E" w:rsidRPr="00E4666D">
              <w:rPr>
                <w:rFonts w:ascii="Times New Roman" w:hAnsi="Times New Roman" w:cs="Times New Roman"/>
                <w:sz w:val="18"/>
                <w:szCs w:val="18"/>
              </w:rPr>
              <w:t>(specify)*</w:t>
            </w:r>
          </w:p>
        </w:tc>
        <w:tc>
          <w:tcPr>
            <w:tcW w:w="730" w:type="dxa"/>
            <w:tcBorders>
              <w:top w:val="single" w:sz="9" w:space="0" w:color="000000"/>
              <w:left w:val="single" w:sz="8" w:space="0" w:color="000000"/>
              <w:bottom w:val="single" w:sz="8" w:space="0" w:color="000000"/>
              <w:right w:val="single" w:sz="8" w:space="0" w:color="000000"/>
            </w:tcBorders>
          </w:tcPr>
          <w:p w14:paraId="71D690EE" w14:textId="77777777" w:rsidR="008F5D2E" w:rsidRDefault="008F5D2E"/>
        </w:tc>
        <w:tc>
          <w:tcPr>
            <w:tcW w:w="714" w:type="dxa"/>
            <w:tcBorders>
              <w:top w:val="single" w:sz="9" w:space="0" w:color="000000"/>
              <w:left w:val="single" w:sz="8" w:space="0" w:color="000000"/>
              <w:bottom w:val="single" w:sz="8" w:space="0" w:color="000000"/>
              <w:right w:val="single" w:sz="8" w:space="0" w:color="000000"/>
            </w:tcBorders>
          </w:tcPr>
          <w:p w14:paraId="4F82E4B5" w14:textId="77777777" w:rsidR="008F5D2E" w:rsidRDefault="008F5D2E"/>
        </w:tc>
        <w:tc>
          <w:tcPr>
            <w:tcW w:w="804" w:type="dxa"/>
            <w:tcBorders>
              <w:top w:val="single" w:sz="9" w:space="0" w:color="000000"/>
              <w:left w:val="single" w:sz="8" w:space="0" w:color="000000"/>
              <w:bottom w:val="single" w:sz="8" w:space="0" w:color="000000"/>
              <w:right w:val="single" w:sz="8" w:space="0" w:color="000000"/>
            </w:tcBorders>
          </w:tcPr>
          <w:p w14:paraId="6B8CE378" w14:textId="77777777" w:rsidR="008F5D2E" w:rsidRDefault="008F5D2E"/>
        </w:tc>
        <w:tc>
          <w:tcPr>
            <w:tcW w:w="707" w:type="dxa"/>
            <w:tcBorders>
              <w:top w:val="single" w:sz="9" w:space="0" w:color="000000"/>
              <w:left w:val="single" w:sz="8" w:space="0" w:color="000000"/>
              <w:bottom w:val="single" w:sz="8" w:space="0" w:color="000000"/>
              <w:right w:val="single" w:sz="8" w:space="0" w:color="000000"/>
            </w:tcBorders>
          </w:tcPr>
          <w:p w14:paraId="16FF6C21" w14:textId="77777777" w:rsidR="008F5D2E" w:rsidRDefault="008F5D2E"/>
        </w:tc>
        <w:tc>
          <w:tcPr>
            <w:tcW w:w="781" w:type="dxa"/>
            <w:gridSpan w:val="2"/>
            <w:tcBorders>
              <w:top w:val="single" w:sz="9" w:space="0" w:color="000000"/>
              <w:left w:val="single" w:sz="8" w:space="0" w:color="000000"/>
              <w:bottom w:val="single" w:sz="8" w:space="0" w:color="000000"/>
              <w:right w:val="single" w:sz="8" w:space="0" w:color="000000"/>
            </w:tcBorders>
          </w:tcPr>
          <w:p w14:paraId="5FE3F970" w14:textId="77777777" w:rsidR="008F5D2E" w:rsidRDefault="008F5D2E"/>
        </w:tc>
        <w:tc>
          <w:tcPr>
            <w:tcW w:w="807" w:type="dxa"/>
            <w:gridSpan w:val="2"/>
            <w:tcBorders>
              <w:top w:val="single" w:sz="9" w:space="0" w:color="000000"/>
              <w:left w:val="single" w:sz="8" w:space="0" w:color="000000"/>
              <w:bottom w:val="single" w:sz="8" w:space="0" w:color="000000"/>
              <w:right w:val="single" w:sz="8" w:space="0" w:color="000000"/>
            </w:tcBorders>
          </w:tcPr>
          <w:p w14:paraId="47E53A85" w14:textId="77777777" w:rsidR="008F5D2E" w:rsidRDefault="008F5D2E"/>
        </w:tc>
        <w:tc>
          <w:tcPr>
            <w:tcW w:w="785" w:type="dxa"/>
            <w:tcBorders>
              <w:top w:val="single" w:sz="9" w:space="0" w:color="000000"/>
              <w:left w:val="single" w:sz="8" w:space="0" w:color="000000"/>
              <w:bottom w:val="single" w:sz="8" w:space="0" w:color="000000"/>
              <w:right w:val="single" w:sz="8" w:space="0" w:color="000000"/>
            </w:tcBorders>
          </w:tcPr>
          <w:p w14:paraId="4002CB52" w14:textId="77777777" w:rsidR="008F5D2E" w:rsidRDefault="008F5D2E"/>
        </w:tc>
        <w:tc>
          <w:tcPr>
            <w:tcW w:w="705" w:type="dxa"/>
            <w:tcBorders>
              <w:top w:val="single" w:sz="9" w:space="0" w:color="000000"/>
              <w:left w:val="single" w:sz="8" w:space="0" w:color="000000"/>
              <w:bottom w:val="single" w:sz="8" w:space="0" w:color="000000"/>
              <w:right w:val="single" w:sz="8" w:space="0" w:color="000000"/>
            </w:tcBorders>
          </w:tcPr>
          <w:p w14:paraId="463EDBCF" w14:textId="77777777" w:rsidR="008F5D2E" w:rsidRDefault="008F5D2E"/>
        </w:tc>
        <w:tc>
          <w:tcPr>
            <w:tcW w:w="721" w:type="dxa"/>
            <w:tcBorders>
              <w:top w:val="single" w:sz="9" w:space="0" w:color="000000"/>
              <w:left w:val="single" w:sz="8" w:space="0" w:color="000000"/>
              <w:bottom w:val="single" w:sz="8" w:space="0" w:color="000000"/>
              <w:right w:val="single" w:sz="8" w:space="0" w:color="000000"/>
            </w:tcBorders>
          </w:tcPr>
          <w:p w14:paraId="748377ED" w14:textId="77777777" w:rsidR="008F5D2E" w:rsidRDefault="008F5D2E"/>
        </w:tc>
        <w:tc>
          <w:tcPr>
            <w:tcW w:w="796" w:type="dxa"/>
            <w:tcBorders>
              <w:top w:val="single" w:sz="9" w:space="0" w:color="000000"/>
              <w:left w:val="single" w:sz="8" w:space="0" w:color="000000"/>
              <w:bottom w:val="single" w:sz="8" w:space="0" w:color="000000"/>
              <w:right w:val="single" w:sz="8" w:space="0" w:color="000000"/>
            </w:tcBorders>
          </w:tcPr>
          <w:p w14:paraId="729CB63B" w14:textId="77777777" w:rsidR="008F5D2E" w:rsidRDefault="008F5D2E"/>
        </w:tc>
      </w:tr>
      <w:tr w:rsidR="008F5D2E" w14:paraId="5E3DC1B5" w14:textId="77777777" w:rsidTr="00E4666D">
        <w:trPr>
          <w:trHeight w:hRule="exact" w:val="68"/>
        </w:trPr>
        <w:tc>
          <w:tcPr>
            <w:tcW w:w="2430" w:type="dxa"/>
            <w:tcBorders>
              <w:top w:val="single" w:sz="8" w:space="0" w:color="000000"/>
              <w:left w:val="single" w:sz="8" w:space="0" w:color="000000"/>
              <w:bottom w:val="nil"/>
              <w:right w:val="nil"/>
            </w:tcBorders>
            <w:shd w:val="clear" w:color="auto" w:fill="BEBEBE"/>
          </w:tcPr>
          <w:p w14:paraId="28534C61" w14:textId="77777777" w:rsidR="008F5D2E" w:rsidRDefault="008F5D2E"/>
        </w:tc>
        <w:tc>
          <w:tcPr>
            <w:tcW w:w="7550" w:type="dxa"/>
            <w:gridSpan w:val="12"/>
            <w:tcBorders>
              <w:top w:val="single" w:sz="8" w:space="0" w:color="000000"/>
              <w:left w:val="nil"/>
              <w:bottom w:val="nil"/>
              <w:right w:val="single" w:sz="8" w:space="0" w:color="000000"/>
            </w:tcBorders>
            <w:shd w:val="clear" w:color="auto" w:fill="BEBEBE"/>
          </w:tcPr>
          <w:p w14:paraId="1EA5EB3A" w14:textId="77777777" w:rsidR="008F5D2E" w:rsidRDefault="008F5D2E"/>
        </w:tc>
      </w:tr>
      <w:tr w:rsidR="008F5D2E" w14:paraId="01684F71" w14:textId="77777777" w:rsidTr="00E4666D">
        <w:trPr>
          <w:trHeight w:hRule="exact" w:val="534"/>
        </w:trPr>
        <w:tc>
          <w:tcPr>
            <w:tcW w:w="9980" w:type="dxa"/>
            <w:gridSpan w:val="13"/>
            <w:tcBorders>
              <w:top w:val="nil"/>
              <w:left w:val="single" w:sz="8" w:space="0" w:color="000000"/>
              <w:bottom w:val="single" w:sz="8" w:space="0" w:color="000000"/>
              <w:right w:val="single" w:sz="8" w:space="0" w:color="000000"/>
            </w:tcBorders>
            <w:shd w:val="clear" w:color="auto" w:fill="BEBEBE"/>
          </w:tcPr>
          <w:p w14:paraId="023D36B4" w14:textId="77777777" w:rsidR="008F5D2E" w:rsidRDefault="008F5D2E">
            <w:pPr>
              <w:pStyle w:val="TableParagraph"/>
              <w:spacing w:before="44" w:line="250" w:lineRule="auto"/>
              <w:ind w:left="109" w:right="149"/>
              <w:rPr>
                <w:rFonts w:ascii="Times New Roman" w:eastAsia="Times New Roman" w:hAnsi="Times New Roman" w:cs="Times New Roman"/>
                <w:sz w:val="18"/>
                <w:szCs w:val="18"/>
              </w:rPr>
            </w:pPr>
            <w:r>
              <w:rPr>
                <w:rFonts w:ascii="Times New Roman"/>
                <w:b/>
                <w:sz w:val="18"/>
              </w:rPr>
              <w:lastRenderedPageBreak/>
              <w:t>BACKGROUND</w:t>
            </w:r>
            <w:r>
              <w:rPr>
                <w:rFonts w:ascii="Times New Roman"/>
                <w:b/>
                <w:spacing w:val="-4"/>
                <w:sz w:val="18"/>
              </w:rPr>
              <w:t xml:space="preserve"> </w:t>
            </w:r>
            <w:r>
              <w:rPr>
                <w:rFonts w:ascii="Times New Roman"/>
                <w:b/>
                <w:spacing w:val="-1"/>
                <w:sz w:val="18"/>
              </w:rPr>
              <w:t>CHECK</w:t>
            </w:r>
            <w:r>
              <w:rPr>
                <w:rFonts w:ascii="Times New Roman"/>
                <w:b/>
                <w:spacing w:val="-3"/>
                <w:sz w:val="18"/>
              </w:rPr>
              <w:t xml:space="preserve"> </w:t>
            </w:r>
            <w:r>
              <w:rPr>
                <w:rFonts w:ascii="Times New Roman"/>
                <w:b/>
                <w:sz w:val="18"/>
              </w:rPr>
              <w:t>(state</w:t>
            </w:r>
            <w:r>
              <w:rPr>
                <w:rFonts w:ascii="Times New Roman"/>
                <w:b/>
                <w:spacing w:val="-2"/>
                <w:sz w:val="18"/>
              </w:rPr>
              <w:t xml:space="preserve"> </w:t>
            </w:r>
            <w:r>
              <w:rPr>
                <w:rFonts w:ascii="Times New Roman"/>
                <w:b/>
                <w:sz w:val="18"/>
              </w:rPr>
              <w:t>the</w:t>
            </w:r>
            <w:r>
              <w:rPr>
                <w:rFonts w:ascii="Times New Roman"/>
                <w:b/>
                <w:spacing w:val="-3"/>
                <w:sz w:val="18"/>
              </w:rPr>
              <w:t xml:space="preserve"> </w:t>
            </w:r>
            <w:r>
              <w:rPr>
                <w:rFonts w:ascii="Times New Roman"/>
                <w:b/>
                <w:sz w:val="18"/>
              </w:rPr>
              <w:t>year</w:t>
            </w:r>
            <w:r>
              <w:rPr>
                <w:rFonts w:ascii="Times New Roman"/>
                <w:b/>
                <w:spacing w:val="-2"/>
                <w:sz w:val="18"/>
              </w:rPr>
              <w:t xml:space="preserve"> </w:t>
            </w:r>
            <w:r>
              <w:rPr>
                <w:rFonts w:ascii="Times New Roman"/>
                <w:b/>
                <w:sz w:val="18"/>
              </w:rPr>
              <w:t>of</w:t>
            </w:r>
            <w:r>
              <w:rPr>
                <w:rFonts w:ascii="Times New Roman"/>
                <w:b/>
                <w:spacing w:val="-3"/>
                <w:sz w:val="18"/>
              </w:rPr>
              <w:t xml:space="preserve"> </w:t>
            </w:r>
            <w:r>
              <w:rPr>
                <w:rFonts w:ascii="Times New Roman"/>
                <w:b/>
                <w:sz w:val="18"/>
              </w:rPr>
              <w:t>the</w:t>
            </w:r>
            <w:r>
              <w:rPr>
                <w:rFonts w:ascii="Times New Roman"/>
                <w:b/>
                <w:spacing w:val="-2"/>
                <w:sz w:val="18"/>
              </w:rPr>
              <w:t xml:space="preserve"> </w:t>
            </w:r>
            <w:r>
              <w:rPr>
                <w:rFonts w:ascii="Times New Roman"/>
                <w:b/>
                <w:sz w:val="18"/>
              </w:rPr>
              <w:t>criminal</w:t>
            </w:r>
            <w:r>
              <w:rPr>
                <w:rFonts w:ascii="Times New Roman"/>
                <w:b/>
                <w:spacing w:val="-4"/>
                <w:sz w:val="18"/>
              </w:rPr>
              <w:t xml:space="preserve"> </w:t>
            </w:r>
            <w:r>
              <w:rPr>
                <w:rFonts w:ascii="Times New Roman"/>
                <w:b/>
                <w:spacing w:val="-1"/>
                <w:sz w:val="18"/>
              </w:rPr>
              <w:t>background</w:t>
            </w:r>
            <w:r>
              <w:rPr>
                <w:rFonts w:ascii="Times New Roman"/>
                <w:b/>
                <w:spacing w:val="-2"/>
                <w:sz w:val="18"/>
              </w:rPr>
              <w:t xml:space="preserve"> </w:t>
            </w:r>
            <w:r>
              <w:rPr>
                <w:rFonts w:ascii="Times New Roman"/>
                <w:b/>
                <w:sz w:val="18"/>
              </w:rPr>
              <w:t>check</w:t>
            </w:r>
            <w:r>
              <w:rPr>
                <w:rFonts w:ascii="Times New Roman"/>
                <w:b/>
                <w:spacing w:val="-4"/>
                <w:sz w:val="18"/>
              </w:rPr>
              <w:t xml:space="preserve"> </w:t>
            </w:r>
            <w:r>
              <w:rPr>
                <w:rFonts w:ascii="Times New Roman"/>
                <w:b/>
                <w:sz w:val="18"/>
              </w:rPr>
              <w:t>and</w:t>
            </w:r>
            <w:r>
              <w:rPr>
                <w:rFonts w:ascii="Times New Roman"/>
                <w:b/>
                <w:spacing w:val="-3"/>
                <w:sz w:val="18"/>
              </w:rPr>
              <w:t xml:space="preserve"> </w:t>
            </w:r>
            <w:r>
              <w:rPr>
                <w:rFonts w:ascii="Times New Roman"/>
                <w:b/>
                <w:sz w:val="18"/>
              </w:rPr>
              <w:t>check</w:t>
            </w:r>
            <w:r>
              <w:rPr>
                <w:rFonts w:ascii="Times New Roman"/>
                <w:b/>
                <w:spacing w:val="-4"/>
                <w:sz w:val="18"/>
              </w:rPr>
              <w:t xml:space="preserve"> </w:t>
            </w:r>
            <w:r>
              <w:rPr>
                <w:rFonts w:ascii="Times New Roman"/>
                <w:b/>
                <w:sz w:val="18"/>
              </w:rPr>
              <w:t>if</w:t>
            </w:r>
            <w:r>
              <w:rPr>
                <w:rFonts w:ascii="Times New Roman"/>
                <w:b/>
                <w:spacing w:val="-3"/>
                <w:sz w:val="18"/>
              </w:rPr>
              <w:t xml:space="preserve"> </w:t>
            </w:r>
            <w:r>
              <w:rPr>
                <w:rFonts w:ascii="Times New Roman"/>
                <w:b/>
                <w:spacing w:val="-1"/>
                <w:sz w:val="18"/>
              </w:rPr>
              <w:t>no</w:t>
            </w:r>
            <w:r>
              <w:rPr>
                <w:rFonts w:ascii="Times New Roman"/>
                <w:b/>
                <w:spacing w:val="-3"/>
                <w:sz w:val="18"/>
              </w:rPr>
              <w:t xml:space="preserve"> </w:t>
            </w:r>
            <w:r>
              <w:rPr>
                <w:rFonts w:ascii="Times New Roman"/>
                <w:b/>
                <w:sz w:val="18"/>
              </w:rPr>
              <w:t>conviction</w:t>
            </w:r>
            <w:r>
              <w:rPr>
                <w:rFonts w:ascii="Times New Roman"/>
                <w:b/>
                <w:spacing w:val="-3"/>
                <w:sz w:val="18"/>
              </w:rPr>
              <w:t xml:space="preserve"> </w:t>
            </w:r>
            <w:r>
              <w:rPr>
                <w:rFonts w:ascii="Times New Roman"/>
                <w:b/>
                <w:sz w:val="18"/>
              </w:rPr>
              <w:t>for</w:t>
            </w:r>
            <w:r>
              <w:rPr>
                <w:rFonts w:ascii="Times New Roman"/>
                <w:b/>
                <w:spacing w:val="-3"/>
                <w:sz w:val="18"/>
              </w:rPr>
              <w:t xml:space="preserve"> </w:t>
            </w:r>
            <w:r>
              <w:rPr>
                <w:rFonts w:ascii="Times New Roman"/>
                <w:b/>
                <w:sz w:val="18"/>
              </w:rPr>
              <w:t>any</w:t>
            </w:r>
            <w:r>
              <w:rPr>
                <w:rFonts w:ascii="Times New Roman"/>
                <w:b/>
                <w:spacing w:val="-3"/>
                <w:sz w:val="18"/>
              </w:rPr>
              <w:t xml:space="preserve"> </w:t>
            </w:r>
            <w:r>
              <w:rPr>
                <w:rFonts w:ascii="Times New Roman"/>
                <w:b/>
                <w:sz w:val="18"/>
              </w:rPr>
              <w:t>felony,</w:t>
            </w:r>
            <w:r>
              <w:rPr>
                <w:rFonts w:ascii="Times New Roman"/>
                <w:b/>
                <w:spacing w:val="-3"/>
                <w:sz w:val="18"/>
              </w:rPr>
              <w:t xml:space="preserve"> </w:t>
            </w:r>
            <w:r>
              <w:rPr>
                <w:rFonts w:ascii="Times New Roman"/>
                <w:b/>
                <w:sz w:val="18"/>
              </w:rPr>
              <w:t>or</w:t>
            </w:r>
            <w:r>
              <w:rPr>
                <w:rFonts w:ascii="Times New Roman"/>
                <w:b/>
                <w:spacing w:val="-2"/>
                <w:sz w:val="18"/>
              </w:rPr>
              <w:t xml:space="preserve"> </w:t>
            </w:r>
            <w:r>
              <w:rPr>
                <w:rFonts w:ascii="Times New Roman"/>
                <w:b/>
                <w:sz w:val="18"/>
              </w:rPr>
              <w:t>crime</w:t>
            </w:r>
            <w:r>
              <w:rPr>
                <w:rFonts w:ascii="Times New Roman"/>
                <w:b/>
                <w:spacing w:val="24"/>
                <w:w w:val="99"/>
                <w:sz w:val="18"/>
              </w:rPr>
              <w:t xml:space="preserve"> </w:t>
            </w:r>
            <w:r>
              <w:rPr>
                <w:rFonts w:ascii="Times New Roman"/>
                <w:b/>
                <w:sz w:val="18"/>
              </w:rPr>
              <w:t>involving</w:t>
            </w:r>
            <w:r>
              <w:rPr>
                <w:rFonts w:ascii="Times New Roman"/>
                <w:b/>
                <w:spacing w:val="-3"/>
                <w:sz w:val="18"/>
              </w:rPr>
              <w:t xml:space="preserve"> </w:t>
            </w:r>
            <w:r>
              <w:rPr>
                <w:rFonts w:ascii="Times New Roman"/>
                <w:b/>
                <w:sz w:val="18"/>
              </w:rPr>
              <w:t>fraud,</w:t>
            </w:r>
            <w:r>
              <w:rPr>
                <w:rFonts w:ascii="Times New Roman"/>
                <w:b/>
                <w:spacing w:val="-3"/>
                <w:sz w:val="18"/>
              </w:rPr>
              <w:t xml:space="preserve"> </w:t>
            </w:r>
            <w:r>
              <w:rPr>
                <w:rFonts w:ascii="Times New Roman"/>
                <w:b/>
                <w:spacing w:val="-1"/>
                <w:sz w:val="18"/>
              </w:rPr>
              <w:t>dishonesty,</w:t>
            </w:r>
            <w:r>
              <w:rPr>
                <w:rFonts w:ascii="Times New Roman"/>
                <w:b/>
                <w:spacing w:val="-2"/>
                <w:sz w:val="18"/>
              </w:rPr>
              <w:t xml:space="preserve"> </w:t>
            </w:r>
            <w:r>
              <w:rPr>
                <w:rFonts w:ascii="Times New Roman"/>
                <w:b/>
                <w:sz w:val="18"/>
              </w:rPr>
              <w:t>or</w:t>
            </w:r>
            <w:r>
              <w:rPr>
                <w:rFonts w:ascii="Times New Roman"/>
                <w:b/>
                <w:spacing w:val="-2"/>
                <w:sz w:val="18"/>
              </w:rPr>
              <w:t xml:space="preserve"> </w:t>
            </w:r>
            <w:r>
              <w:rPr>
                <w:rFonts w:ascii="Times New Roman"/>
                <w:b/>
                <w:sz w:val="18"/>
              </w:rPr>
              <w:t>false</w:t>
            </w:r>
            <w:r>
              <w:rPr>
                <w:rFonts w:ascii="Times New Roman"/>
                <w:b/>
                <w:spacing w:val="41"/>
                <w:sz w:val="18"/>
              </w:rPr>
              <w:t xml:space="preserve"> </w:t>
            </w:r>
            <w:r>
              <w:rPr>
                <w:rFonts w:ascii="Times New Roman"/>
                <w:b/>
                <w:spacing w:val="-1"/>
                <w:sz w:val="18"/>
              </w:rPr>
              <w:t>statements)</w:t>
            </w:r>
          </w:p>
        </w:tc>
      </w:tr>
      <w:tr w:rsidR="008F5D2E" w14:paraId="73E18E03" w14:textId="77777777" w:rsidTr="0067298A">
        <w:trPr>
          <w:trHeight w:hRule="exact" w:val="375"/>
        </w:trPr>
        <w:tc>
          <w:tcPr>
            <w:tcW w:w="2430" w:type="dxa"/>
            <w:tcBorders>
              <w:top w:val="single" w:sz="8" w:space="0" w:color="000000"/>
              <w:left w:val="single" w:sz="8" w:space="0" w:color="000000"/>
              <w:bottom w:val="single" w:sz="8" w:space="0" w:color="000000"/>
              <w:right w:val="single" w:sz="8" w:space="0" w:color="000000"/>
            </w:tcBorders>
            <w:vAlign w:val="center"/>
          </w:tcPr>
          <w:p w14:paraId="19BC5070" w14:textId="59299A25" w:rsidR="008F5D2E" w:rsidRDefault="009D0AAE" w:rsidP="0067298A">
            <w:pPr>
              <w:pStyle w:val="TableParagraph"/>
              <w:rPr>
                <w:rFonts w:ascii="Times New Roman" w:eastAsia="Times New Roman" w:hAnsi="Times New Roman" w:cs="Times New Roman"/>
                <w:sz w:val="18"/>
                <w:szCs w:val="18"/>
              </w:rPr>
            </w:pPr>
            <w:r>
              <w:rPr>
                <w:rFonts w:ascii="Times New Roman"/>
                <w:b/>
                <w:sz w:val="18"/>
              </w:rPr>
              <w:t xml:space="preserve">Criminal Checks </w:t>
            </w:r>
          </w:p>
        </w:tc>
        <w:tc>
          <w:tcPr>
            <w:tcW w:w="730" w:type="dxa"/>
            <w:tcBorders>
              <w:top w:val="single" w:sz="8" w:space="0" w:color="000000"/>
              <w:left w:val="single" w:sz="8" w:space="0" w:color="000000"/>
              <w:bottom w:val="single" w:sz="8" w:space="0" w:color="000000"/>
              <w:right w:val="single" w:sz="8" w:space="0" w:color="000000"/>
            </w:tcBorders>
          </w:tcPr>
          <w:p w14:paraId="68668D81" w14:textId="77777777" w:rsidR="008F5D2E" w:rsidRDefault="008F5D2E"/>
        </w:tc>
        <w:tc>
          <w:tcPr>
            <w:tcW w:w="714" w:type="dxa"/>
            <w:tcBorders>
              <w:top w:val="single" w:sz="8" w:space="0" w:color="000000"/>
              <w:left w:val="single" w:sz="8" w:space="0" w:color="000000"/>
              <w:bottom w:val="single" w:sz="8" w:space="0" w:color="000000"/>
              <w:right w:val="single" w:sz="8" w:space="0" w:color="000000"/>
            </w:tcBorders>
          </w:tcPr>
          <w:p w14:paraId="414F7D1D" w14:textId="77777777" w:rsidR="008F5D2E" w:rsidRDefault="008F5D2E"/>
        </w:tc>
        <w:tc>
          <w:tcPr>
            <w:tcW w:w="804" w:type="dxa"/>
            <w:tcBorders>
              <w:top w:val="single" w:sz="8" w:space="0" w:color="000000"/>
              <w:left w:val="single" w:sz="8" w:space="0" w:color="000000"/>
              <w:bottom w:val="single" w:sz="8" w:space="0" w:color="000000"/>
              <w:right w:val="single" w:sz="8" w:space="0" w:color="000000"/>
            </w:tcBorders>
          </w:tcPr>
          <w:p w14:paraId="217F9921" w14:textId="77777777" w:rsidR="008F5D2E" w:rsidRDefault="008F5D2E"/>
        </w:tc>
        <w:tc>
          <w:tcPr>
            <w:tcW w:w="707" w:type="dxa"/>
            <w:tcBorders>
              <w:top w:val="single" w:sz="8" w:space="0" w:color="000000"/>
              <w:left w:val="single" w:sz="8" w:space="0" w:color="000000"/>
              <w:bottom w:val="single" w:sz="8" w:space="0" w:color="000000"/>
              <w:right w:val="single" w:sz="8" w:space="0" w:color="000000"/>
            </w:tcBorders>
          </w:tcPr>
          <w:p w14:paraId="3722476D" w14:textId="77777777" w:rsidR="008F5D2E" w:rsidRDefault="008F5D2E"/>
        </w:tc>
        <w:tc>
          <w:tcPr>
            <w:tcW w:w="781" w:type="dxa"/>
            <w:gridSpan w:val="2"/>
            <w:tcBorders>
              <w:top w:val="single" w:sz="8" w:space="0" w:color="000000"/>
              <w:left w:val="single" w:sz="8" w:space="0" w:color="000000"/>
              <w:bottom w:val="single" w:sz="8" w:space="0" w:color="000000"/>
              <w:right w:val="single" w:sz="8" w:space="0" w:color="000000"/>
            </w:tcBorders>
          </w:tcPr>
          <w:p w14:paraId="391B0288" w14:textId="77777777" w:rsidR="008F5D2E" w:rsidRDefault="008F5D2E"/>
        </w:tc>
        <w:tc>
          <w:tcPr>
            <w:tcW w:w="807" w:type="dxa"/>
            <w:gridSpan w:val="2"/>
            <w:tcBorders>
              <w:top w:val="single" w:sz="8" w:space="0" w:color="000000"/>
              <w:left w:val="single" w:sz="8" w:space="0" w:color="000000"/>
              <w:bottom w:val="single" w:sz="8" w:space="0" w:color="000000"/>
              <w:right w:val="single" w:sz="8" w:space="0" w:color="000000"/>
            </w:tcBorders>
          </w:tcPr>
          <w:p w14:paraId="5C3CDE64" w14:textId="77777777" w:rsidR="008F5D2E" w:rsidRDefault="008F5D2E"/>
        </w:tc>
        <w:tc>
          <w:tcPr>
            <w:tcW w:w="785" w:type="dxa"/>
            <w:tcBorders>
              <w:top w:val="single" w:sz="8" w:space="0" w:color="000000"/>
              <w:left w:val="single" w:sz="8" w:space="0" w:color="000000"/>
              <w:bottom w:val="single" w:sz="8" w:space="0" w:color="000000"/>
              <w:right w:val="single" w:sz="8" w:space="0" w:color="000000"/>
            </w:tcBorders>
          </w:tcPr>
          <w:p w14:paraId="262C8B01" w14:textId="77777777" w:rsidR="008F5D2E" w:rsidRDefault="008F5D2E"/>
        </w:tc>
        <w:tc>
          <w:tcPr>
            <w:tcW w:w="705" w:type="dxa"/>
            <w:tcBorders>
              <w:top w:val="single" w:sz="8" w:space="0" w:color="000000"/>
              <w:left w:val="single" w:sz="8" w:space="0" w:color="000000"/>
              <w:bottom w:val="single" w:sz="8" w:space="0" w:color="000000"/>
              <w:right w:val="single" w:sz="8" w:space="0" w:color="000000"/>
            </w:tcBorders>
          </w:tcPr>
          <w:p w14:paraId="15DD75B0" w14:textId="77777777" w:rsidR="008F5D2E" w:rsidRDefault="008F5D2E"/>
        </w:tc>
        <w:tc>
          <w:tcPr>
            <w:tcW w:w="721" w:type="dxa"/>
            <w:tcBorders>
              <w:top w:val="single" w:sz="8" w:space="0" w:color="000000"/>
              <w:left w:val="single" w:sz="8" w:space="0" w:color="000000"/>
              <w:bottom w:val="single" w:sz="8" w:space="0" w:color="000000"/>
              <w:right w:val="single" w:sz="8" w:space="0" w:color="000000"/>
            </w:tcBorders>
          </w:tcPr>
          <w:p w14:paraId="6BF8AFFC" w14:textId="77777777" w:rsidR="008F5D2E" w:rsidRDefault="008F5D2E"/>
        </w:tc>
        <w:tc>
          <w:tcPr>
            <w:tcW w:w="796" w:type="dxa"/>
            <w:tcBorders>
              <w:top w:val="single" w:sz="8" w:space="0" w:color="000000"/>
              <w:left w:val="single" w:sz="8" w:space="0" w:color="000000"/>
              <w:bottom w:val="single" w:sz="8" w:space="0" w:color="000000"/>
              <w:right w:val="single" w:sz="8" w:space="0" w:color="000000"/>
            </w:tcBorders>
          </w:tcPr>
          <w:p w14:paraId="3E844897" w14:textId="77777777" w:rsidR="008F5D2E" w:rsidRDefault="008F5D2E"/>
        </w:tc>
      </w:tr>
      <w:tr w:rsidR="008F5D2E" w14:paraId="7A017C6A" w14:textId="77777777" w:rsidTr="0067298A">
        <w:trPr>
          <w:trHeight w:hRule="exact" w:val="357"/>
        </w:trPr>
        <w:tc>
          <w:tcPr>
            <w:tcW w:w="2430" w:type="dxa"/>
            <w:tcBorders>
              <w:top w:val="single" w:sz="8" w:space="0" w:color="000000"/>
              <w:left w:val="single" w:sz="8" w:space="0" w:color="000000"/>
              <w:bottom w:val="single" w:sz="12" w:space="0" w:color="000000"/>
              <w:right w:val="single" w:sz="8" w:space="0" w:color="000000"/>
            </w:tcBorders>
            <w:vAlign w:val="center"/>
          </w:tcPr>
          <w:p w14:paraId="2F11FC08" w14:textId="31009E1A" w:rsidR="008F5D2E" w:rsidRPr="0013144A" w:rsidRDefault="009D0AAE" w:rsidP="0067298A">
            <w:pPr>
              <w:pStyle w:val="TableParagraph"/>
              <w:rPr>
                <w:rFonts w:ascii="Times New Roman" w:eastAsia="Times New Roman" w:hAnsi="Times New Roman" w:cs="Times New Roman"/>
                <w:b/>
                <w:sz w:val="18"/>
                <w:szCs w:val="18"/>
              </w:rPr>
            </w:pPr>
            <w:r w:rsidRPr="0013144A">
              <w:rPr>
                <w:rFonts w:ascii="Times New Roman" w:eastAsia="Times New Roman" w:hAnsi="Times New Roman" w:cs="Times New Roman"/>
                <w:b/>
                <w:sz w:val="18"/>
                <w:szCs w:val="18"/>
              </w:rPr>
              <w:t xml:space="preserve">No Criminal Convictions </w:t>
            </w:r>
          </w:p>
        </w:tc>
        <w:tc>
          <w:tcPr>
            <w:tcW w:w="730" w:type="dxa"/>
            <w:tcBorders>
              <w:top w:val="single" w:sz="8" w:space="0" w:color="000000"/>
              <w:left w:val="single" w:sz="8" w:space="0" w:color="000000"/>
              <w:bottom w:val="single" w:sz="12" w:space="0" w:color="000000"/>
              <w:right w:val="single" w:sz="8" w:space="0" w:color="000000"/>
            </w:tcBorders>
          </w:tcPr>
          <w:p w14:paraId="5FFE8AF5" w14:textId="77777777" w:rsidR="008F5D2E" w:rsidRDefault="008F5D2E"/>
        </w:tc>
        <w:tc>
          <w:tcPr>
            <w:tcW w:w="714" w:type="dxa"/>
            <w:tcBorders>
              <w:top w:val="single" w:sz="8" w:space="0" w:color="000000"/>
              <w:left w:val="single" w:sz="8" w:space="0" w:color="000000"/>
              <w:bottom w:val="single" w:sz="12" w:space="0" w:color="000000"/>
              <w:right w:val="single" w:sz="8" w:space="0" w:color="000000"/>
            </w:tcBorders>
          </w:tcPr>
          <w:p w14:paraId="4325C0DB" w14:textId="77777777" w:rsidR="008F5D2E" w:rsidRDefault="008F5D2E"/>
        </w:tc>
        <w:tc>
          <w:tcPr>
            <w:tcW w:w="804" w:type="dxa"/>
            <w:tcBorders>
              <w:top w:val="single" w:sz="8" w:space="0" w:color="000000"/>
              <w:left w:val="single" w:sz="8" w:space="0" w:color="000000"/>
              <w:bottom w:val="single" w:sz="12" w:space="0" w:color="000000"/>
              <w:right w:val="single" w:sz="8" w:space="0" w:color="000000"/>
            </w:tcBorders>
          </w:tcPr>
          <w:p w14:paraId="1A6461F6" w14:textId="77777777" w:rsidR="008F5D2E" w:rsidRDefault="008F5D2E"/>
        </w:tc>
        <w:tc>
          <w:tcPr>
            <w:tcW w:w="707" w:type="dxa"/>
            <w:tcBorders>
              <w:top w:val="single" w:sz="8" w:space="0" w:color="000000"/>
              <w:left w:val="single" w:sz="8" w:space="0" w:color="000000"/>
              <w:bottom w:val="single" w:sz="12" w:space="0" w:color="000000"/>
              <w:right w:val="single" w:sz="8" w:space="0" w:color="000000"/>
            </w:tcBorders>
          </w:tcPr>
          <w:p w14:paraId="180ECA06" w14:textId="77777777" w:rsidR="008F5D2E" w:rsidRDefault="008F5D2E"/>
        </w:tc>
        <w:tc>
          <w:tcPr>
            <w:tcW w:w="781" w:type="dxa"/>
            <w:gridSpan w:val="2"/>
            <w:tcBorders>
              <w:top w:val="single" w:sz="8" w:space="0" w:color="000000"/>
              <w:left w:val="single" w:sz="8" w:space="0" w:color="000000"/>
              <w:bottom w:val="single" w:sz="12" w:space="0" w:color="000000"/>
              <w:right w:val="single" w:sz="8" w:space="0" w:color="000000"/>
            </w:tcBorders>
          </w:tcPr>
          <w:p w14:paraId="0A690FBD" w14:textId="77777777" w:rsidR="008F5D2E" w:rsidRDefault="008F5D2E"/>
        </w:tc>
        <w:tc>
          <w:tcPr>
            <w:tcW w:w="807" w:type="dxa"/>
            <w:gridSpan w:val="2"/>
            <w:tcBorders>
              <w:top w:val="single" w:sz="8" w:space="0" w:color="000000"/>
              <w:left w:val="single" w:sz="8" w:space="0" w:color="000000"/>
              <w:bottom w:val="single" w:sz="12" w:space="0" w:color="000000"/>
              <w:right w:val="single" w:sz="8" w:space="0" w:color="000000"/>
            </w:tcBorders>
          </w:tcPr>
          <w:p w14:paraId="7B8D8B0A" w14:textId="77777777" w:rsidR="008F5D2E" w:rsidRDefault="008F5D2E"/>
        </w:tc>
        <w:tc>
          <w:tcPr>
            <w:tcW w:w="785" w:type="dxa"/>
            <w:tcBorders>
              <w:top w:val="single" w:sz="8" w:space="0" w:color="000000"/>
              <w:left w:val="single" w:sz="8" w:space="0" w:color="000000"/>
              <w:bottom w:val="single" w:sz="12" w:space="0" w:color="000000"/>
              <w:right w:val="single" w:sz="8" w:space="0" w:color="000000"/>
            </w:tcBorders>
          </w:tcPr>
          <w:p w14:paraId="001C067B" w14:textId="77777777" w:rsidR="008F5D2E" w:rsidRDefault="008F5D2E"/>
        </w:tc>
        <w:tc>
          <w:tcPr>
            <w:tcW w:w="705" w:type="dxa"/>
            <w:tcBorders>
              <w:top w:val="single" w:sz="8" w:space="0" w:color="000000"/>
              <w:left w:val="single" w:sz="8" w:space="0" w:color="000000"/>
              <w:bottom w:val="single" w:sz="12" w:space="0" w:color="000000"/>
              <w:right w:val="single" w:sz="8" w:space="0" w:color="000000"/>
            </w:tcBorders>
          </w:tcPr>
          <w:p w14:paraId="4E315C4C" w14:textId="77777777" w:rsidR="008F5D2E" w:rsidRDefault="008F5D2E"/>
        </w:tc>
        <w:tc>
          <w:tcPr>
            <w:tcW w:w="721" w:type="dxa"/>
            <w:tcBorders>
              <w:top w:val="single" w:sz="8" w:space="0" w:color="000000"/>
              <w:left w:val="single" w:sz="8" w:space="0" w:color="000000"/>
              <w:bottom w:val="single" w:sz="12" w:space="0" w:color="000000"/>
              <w:right w:val="single" w:sz="8" w:space="0" w:color="000000"/>
            </w:tcBorders>
          </w:tcPr>
          <w:p w14:paraId="56AEB19E" w14:textId="77777777" w:rsidR="008F5D2E" w:rsidRDefault="008F5D2E"/>
        </w:tc>
        <w:tc>
          <w:tcPr>
            <w:tcW w:w="796" w:type="dxa"/>
            <w:tcBorders>
              <w:top w:val="single" w:sz="8" w:space="0" w:color="000000"/>
              <w:left w:val="single" w:sz="8" w:space="0" w:color="000000"/>
              <w:bottom w:val="single" w:sz="12" w:space="0" w:color="000000"/>
              <w:right w:val="single" w:sz="8" w:space="0" w:color="000000"/>
            </w:tcBorders>
          </w:tcPr>
          <w:p w14:paraId="06E0D2BE" w14:textId="77777777" w:rsidR="008F5D2E" w:rsidRDefault="008F5D2E"/>
        </w:tc>
      </w:tr>
      <w:tr w:rsidR="008F5D2E" w14:paraId="26B1C4D0" w14:textId="77777777" w:rsidTr="0067298A">
        <w:trPr>
          <w:trHeight w:hRule="exact" w:val="284"/>
        </w:trPr>
        <w:tc>
          <w:tcPr>
            <w:tcW w:w="9980" w:type="dxa"/>
            <w:gridSpan w:val="13"/>
            <w:tcBorders>
              <w:top w:val="single" w:sz="12" w:space="0" w:color="000000"/>
              <w:left w:val="single" w:sz="12" w:space="0" w:color="000000"/>
              <w:bottom w:val="single" w:sz="12" w:space="0" w:color="000000"/>
              <w:right w:val="single" w:sz="12" w:space="0" w:color="000000"/>
            </w:tcBorders>
            <w:shd w:val="clear" w:color="auto" w:fill="C0C0C0"/>
            <w:vAlign w:val="center"/>
          </w:tcPr>
          <w:p w14:paraId="260EF3F5" w14:textId="77777777" w:rsidR="008F5D2E" w:rsidRPr="00E4666D" w:rsidRDefault="008F5D2E" w:rsidP="0067298A">
            <w:pPr>
              <w:pStyle w:val="TableParagraph"/>
              <w:rPr>
                <w:rFonts w:ascii="Times New Roman" w:eastAsia="Calibri" w:hAnsi="Times New Roman" w:cs="Times New Roman"/>
                <w:b/>
                <w:sz w:val="18"/>
                <w:szCs w:val="18"/>
              </w:rPr>
            </w:pPr>
            <w:r w:rsidRPr="00E4666D">
              <w:rPr>
                <w:rFonts w:ascii="Times New Roman" w:hAnsi="Times New Roman" w:cs="Times New Roman"/>
                <w:b/>
                <w:sz w:val="18"/>
                <w:szCs w:val="18"/>
              </w:rPr>
              <w:t>ANNUAL</w:t>
            </w:r>
            <w:r w:rsidRPr="00E4666D">
              <w:rPr>
                <w:rFonts w:ascii="Times New Roman" w:hAnsi="Times New Roman" w:cs="Times New Roman"/>
                <w:b/>
                <w:spacing w:val="36"/>
                <w:sz w:val="18"/>
                <w:szCs w:val="18"/>
              </w:rPr>
              <w:t xml:space="preserve"> </w:t>
            </w:r>
            <w:r w:rsidRPr="00E4666D">
              <w:rPr>
                <w:rFonts w:ascii="Times New Roman" w:hAnsi="Times New Roman" w:cs="Times New Roman"/>
                <w:b/>
                <w:sz w:val="18"/>
                <w:szCs w:val="18"/>
              </w:rPr>
              <w:t>CONTINUING</w:t>
            </w:r>
            <w:r w:rsidRPr="00E4666D">
              <w:rPr>
                <w:rFonts w:ascii="Times New Roman" w:hAnsi="Times New Roman" w:cs="Times New Roman"/>
                <w:b/>
                <w:spacing w:val="37"/>
                <w:sz w:val="18"/>
                <w:szCs w:val="18"/>
              </w:rPr>
              <w:t xml:space="preserve"> </w:t>
            </w:r>
            <w:r w:rsidRPr="00E4666D">
              <w:rPr>
                <w:rFonts w:ascii="Times New Roman" w:hAnsi="Times New Roman" w:cs="Times New Roman"/>
                <w:b/>
                <w:sz w:val="18"/>
                <w:szCs w:val="18"/>
              </w:rPr>
              <w:t>EDUCATION</w:t>
            </w:r>
          </w:p>
        </w:tc>
      </w:tr>
      <w:tr w:rsidR="008F5D2E" w14:paraId="6A0DEDAA" w14:textId="77777777" w:rsidTr="0067298A">
        <w:trPr>
          <w:trHeight w:hRule="exact" w:val="457"/>
        </w:trPr>
        <w:tc>
          <w:tcPr>
            <w:tcW w:w="2430" w:type="dxa"/>
            <w:tcBorders>
              <w:top w:val="single" w:sz="12" w:space="0" w:color="000000"/>
              <w:left w:val="single" w:sz="12" w:space="0" w:color="000000"/>
              <w:bottom w:val="single" w:sz="12" w:space="0" w:color="000000"/>
              <w:right w:val="single" w:sz="12" w:space="0" w:color="000000"/>
            </w:tcBorders>
            <w:vAlign w:val="center"/>
          </w:tcPr>
          <w:p w14:paraId="5C1C6D3D" w14:textId="42BBDE2F" w:rsidR="008F5D2E" w:rsidRPr="00E4666D" w:rsidRDefault="009C42A6" w:rsidP="0067298A">
            <w:pPr>
              <w:pStyle w:val="TableParagraph"/>
              <w:rPr>
                <w:rFonts w:ascii="Times New Roman" w:eastAsia="Calibri" w:hAnsi="Times New Roman" w:cs="Times New Roman"/>
                <w:b/>
                <w:sz w:val="18"/>
                <w:szCs w:val="18"/>
              </w:rPr>
            </w:pPr>
            <w:r w:rsidRPr="00E4666D">
              <w:rPr>
                <w:rFonts w:ascii="Times New Roman" w:hAnsi="Times New Roman" w:cs="Times New Roman"/>
                <w:b/>
                <w:sz w:val="18"/>
                <w:szCs w:val="18"/>
              </w:rPr>
              <w:t>Year of Most Recent CE</w:t>
            </w:r>
          </w:p>
        </w:tc>
        <w:tc>
          <w:tcPr>
            <w:tcW w:w="730" w:type="dxa"/>
            <w:tcBorders>
              <w:top w:val="single" w:sz="12" w:space="0" w:color="000000"/>
              <w:left w:val="single" w:sz="12" w:space="0" w:color="000000"/>
              <w:bottom w:val="single" w:sz="12" w:space="0" w:color="000000"/>
              <w:right w:val="single" w:sz="12" w:space="0" w:color="000000"/>
            </w:tcBorders>
          </w:tcPr>
          <w:p w14:paraId="49979F51" w14:textId="77777777" w:rsidR="008F5D2E" w:rsidRDefault="008F5D2E"/>
        </w:tc>
        <w:tc>
          <w:tcPr>
            <w:tcW w:w="714" w:type="dxa"/>
            <w:tcBorders>
              <w:top w:val="single" w:sz="12" w:space="0" w:color="000000"/>
              <w:left w:val="single" w:sz="12" w:space="0" w:color="000000"/>
              <w:bottom w:val="single" w:sz="12" w:space="0" w:color="000000"/>
              <w:right w:val="single" w:sz="12" w:space="0" w:color="000000"/>
            </w:tcBorders>
          </w:tcPr>
          <w:p w14:paraId="58C7BE51" w14:textId="77777777" w:rsidR="008F5D2E" w:rsidRDefault="008F5D2E"/>
        </w:tc>
        <w:tc>
          <w:tcPr>
            <w:tcW w:w="804" w:type="dxa"/>
            <w:tcBorders>
              <w:top w:val="single" w:sz="12" w:space="0" w:color="000000"/>
              <w:left w:val="single" w:sz="12" w:space="0" w:color="000000"/>
              <w:bottom w:val="single" w:sz="12" w:space="0" w:color="000000"/>
              <w:right w:val="single" w:sz="12" w:space="0" w:color="000000"/>
            </w:tcBorders>
          </w:tcPr>
          <w:p w14:paraId="01DD05BE" w14:textId="77777777" w:rsidR="008F5D2E" w:rsidRDefault="008F5D2E"/>
        </w:tc>
        <w:tc>
          <w:tcPr>
            <w:tcW w:w="707" w:type="dxa"/>
            <w:tcBorders>
              <w:top w:val="single" w:sz="12" w:space="0" w:color="000000"/>
              <w:left w:val="single" w:sz="12" w:space="0" w:color="000000"/>
              <w:bottom w:val="single" w:sz="12" w:space="0" w:color="000000"/>
              <w:right w:val="single" w:sz="12" w:space="0" w:color="000000"/>
            </w:tcBorders>
          </w:tcPr>
          <w:p w14:paraId="1731F51C" w14:textId="77777777" w:rsidR="008F5D2E" w:rsidRDefault="008F5D2E"/>
        </w:tc>
        <w:tc>
          <w:tcPr>
            <w:tcW w:w="781" w:type="dxa"/>
            <w:gridSpan w:val="2"/>
            <w:tcBorders>
              <w:top w:val="single" w:sz="12" w:space="0" w:color="000000"/>
              <w:left w:val="single" w:sz="12" w:space="0" w:color="000000"/>
              <w:bottom w:val="single" w:sz="12" w:space="0" w:color="000000"/>
              <w:right w:val="single" w:sz="12" w:space="0" w:color="000000"/>
            </w:tcBorders>
          </w:tcPr>
          <w:p w14:paraId="7294F7A8" w14:textId="77777777" w:rsidR="008F5D2E" w:rsidRDefault="008F5D2E"/>
        </w:tc>
        <w:tc>
          <w:tcPr>
            <w:tcW w:w="807" w:type="dxa"/>
            <w:gridSpan w:val="2"/>
            <w:tcBorders>
              <w:top w:val="single" w:sz="12" w:space="0" w:color="000000"/>
              <w:left w:val="single" w:sz="12" w:space="0" w:color="000000"/>
              <w:bottom w:val="single" w:sz="12" w:space="0" w:color="000000"/>
              <w:right w:val="single" w:sz="12" w:space="0" w:color="000000"/>
            </w:tcBorders>
          </w:tcPr>
          <w:p w14:paraId="57EDD99F" w14:textId="77777777" w:rsidR="008F5D2E" w:rsidRDefault="008F5D2E"/>
        </w:tc>
        <w:tc>
          <w:tcPr>
            <w:tcW w:w="785" w:type="dxa"/>
            <w:tcBorders>
              <w:top w:val="single" w:sz="12" w:space="0" w:color="000000"/>
              <w:left w:val="single" w:sz="12" w:space="0" w:color="000000"/>
              <w:bottom w:val="single" w:sz="12" w:space="0" w:color="000000"/>
              <w:right w:val="single" w:sz="12" w:space="0" w:color="000000"/>
            </w:tcBorders>
          </w:tcPr>
          <w:p w14:paraId="5AC290B0" w14:textId="77777777" w:rsidR="008F5D2E" w:rsidRDefault="008F5D2E"/>
        </w:tc>
        <w:tc>
          <w:tcPr>
            <w:tcW w:w="705" w:type="dxa"/>
            <w:tcBorders>
              <w:top w:val="single" w:sz="12" w:space="0" w:color="000000"/>
              <w:left w:val="single" w:sz="12" w:space="0" w:color="000000"/>
              <w:bottom w:val="single" w:sz="12" w:space="0" w:color="000000"/>
              <w:right w:val="single" w:sz="12" w:space="0" w:color="000000"/>
            </w:tcBorders>
          </w:tcPr>
          <w:p w14:paraId="7535874D" w14:textId="77777777" w:rsidR="008F5D2E" w:rsidRDefault="008F5D2E"/>
        </w:tc>
        <w:tc>
          <w:tcPr>
            <w:tcW w:w="721" w:type="dxa"/>
            <w:tcBorders>
              <w:top w:val="single" w:sz="12" w:space="0" w:color="000000"/>
              <w:left w:val="single" w:sz="12" w:space="0" w:color="000000"/>
              <w:bottom w:val="single" w:sz="12" w:space="0" w:color="000000"/>
              <w:right w:val="single" w:sz="12" w:space="0" w:color="000000"/>
            </w:tcBorders>
          </w:tcPr>
          <w:p w14:paraId="21948D3C" w14:textId="77777777" w:rsidR="008F5D2E" w:rsidRDefault="008F5D2E"/>
        </w:tc>
        <w:tc>
          <w:tcPr>
            <w:tcW w:w="796" w:type="dxa"/>
            <w:tcBorders>
              <w:top w:val="single" w:sz="12" w:space="0" w:color="000000"/>
              <w:left w:val="single" w:sz="12" w:space="0" w:color="000000"/>
              <w:bottom w:val="single" w:sz="12" w:space="0" w:color="000000"/>
              <w:right w:val="single" w:sz="12" w:space="0" w:color="000000"/>
            </w:tcBorders>
          </w:tcPr>
          <w:p w14:paraId="5AFAFECD" w14:textId="77777777" w:rsidR="008F5D2E" w:rsidRDefault="008F5D2E"/>
        </w:tc>
      </w:tr>
    </w:tbl>
    <w:p w14:paraId="336381E1" w14:textId="56BFEAD0" w:rsidR="008F5D2E" w:rsidRDefault="004D6634">
      <w:pPr>
        <w:pStyle w:val="BodyText"/>
        <w:rPr>
          <w:b/>
          <w:bCs/>
        </w:rPr>
      </w:pPr>
      <w:r>
        <w:rPr>
          <w:b/>
          <w:bCs/>
          <w:noProof/>
        </w:rPr>
        <mc:AlternateContent>
          <mc:Choice Requires="wpg">
            <w:drawing>
              <wp:anchor distT="0" distB="0" distL="114300" distR="114300" simplePos="0" relativeHeight="251679232" behindDoc="1" locked="0" layoutInCell="1" allowOverlap="1" wp14:anchorId="3EE8229D" wp14:editId="648ED64B">
                <wp:simplePos x="0" y="0"/>
                <wp:positionH relativeFrom="page">
                  <wp:posOffset>1094105</wp:posOffset>
                </wp:positionH>
                <wp:positionV relativeFrom="page">
                  <wp:posOffset>2519680</wp:posOffset>
                </wp:positionV>
                <wp:extent cx="920750" cy="1270"/>
                <wp:effectExtent l="8255" t="5080" r="13970" b="1270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1270"/>
                          <a:chOff x="1723" y="3968"/>
                          <a:chExt cx="1450" cy="2"/>
                        </a:xfrm>
                      </wpg:grpSpPr>
                      <wps:wsp>
                        <wps:cNvPr id="8" name="Freeform 5"/>
                        <wps:cNvSpPr>
                          <a:spLocks/>
                        </wps:cNvSpPr>
                        <wps:spPr bwMode="auto">
                          <a:xfrm>
                            <a:off x="1723" y="3968"/>
                            <a:ext cx="1450" cy="2"/>
                          </a:xfrm>
                          <a:custGeom>
                            <a:avLst/>
                            <a:gdLst>
                              <a:gd name="T0" fmla="+- 0 1723 1723"/>
                              <a:gd name="T1" fmla="*/ T0 w 1450"/>
                              <a:gd name="T2" fmla="+- 0 3173 1723"/>
                              <a:gd name="T3" fmla="*/ T2 w 1450"/>
                            </a:gdLst>
                            <a:ahLst/>
                            <a:cxnLst>
                              <a:cxn ang="0">
                                <a:pos x="T1" y="0"/>
                              </a:cxn>
                              <a:cxn ang="0">
                                <a:pos x="T3" y="0"/>
                              </a:cxn>
                            </a:cxnLst>
                            <a:rect l="0" t="0" r="r" b="b"/>
                            <a:pathLst>
                              <a:path w="1450">
                                <a:moveTo>
                                  <a:pt x="0" y="0"/>
                                </a:moveTo>
                                <a:lnTo>
                                  <a:pt x="1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4CC19" id="Group 4" o:spid="_x0000_s1026" style="position:absolute;margin-left:86.15pt;margin-top:198.4pt;width:72.5pt;height:.1pt;z-index:-251637248;mso-position-horizontal-relative:page;mso-position-vertical-relative:page" coordorigin="1723,3968" coordsize="1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">
                <v:shape id="Freeform 5" o:spid="_x0000_s1027" style="position:absolute;left:1723;top:3968;width:1450;height:2;visibility:visible;mso-wrap-style:square;v-text-anchor:top" coordsize="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" path="m,l1450,e" filled="f" strokeweight=".5pt">
                  <v:path arrowok="t" o:connecttype="custom" o:connectlocs="0,0;1450,0" o:connectangles="0,0"/>
                </v:shape>
                <w10:wrap anchorx="page" anchory="page"/>
              </v:group>
            </w:pict>
          </mc:Fallback>
        </mc:AlternateContent>
      </w:r>
      <w:r w:rsidR="008F5D2E">
        <w:t>*</w:t>
      </w:r>
      <w:r w:rsidR="008F5D2E">
        <w:rPr>
          <w:spacing w:val="-3"/>
        </w:rPr>
        <w:t xml:space="preserve"> </w:t>
      </w:r>
      <w:r w:rsidR="008F5D2E">
        <w:rPr>
          <w:spacing w:val="-1"/>
        </w:rPr>
        <w:t>Disclose</w:t>
      </w:r>
      <w:r w:rsidR="008F5D2E">
        <w:rPr>
          <w:spacing w:val="-2"/>
        </w:rPr>
        <w:t xml:space="preserve"> </w:t>
      </w:r>
      <w:r w:rsidR="008F5D2E">
        <w:t>on</w:t>
      </w:r>
      <w:r w:rsidR="008F5D2E">
        <w:rPr>
          <w:spacing w:val="-4"/>
        </w:rPr>
        <w:t xml:space="preserve"> </w:t>
      </w:r>
      <w:r w:rsidR="008F5D2E">
        <w:rPr>
          <w:spacing w:val="-1"/>
        </w:rPr>
        <w:t>separate</w:t>
      </w:r>
      <w:r w:rsidR="008F5D2E">
        <w:rPr>
          <w:spacing w:val="-2"/>
        </w:rPr>
        <w:t xml:space="preserve"> </w:t>
      </w:r>
      <w:r w:rsidR="008F5D2E">
        <w:rPr>
          <w:spacing w:val="-1"/>
        </w:rPr>
        <w:t>page.</w:t>
      </w:r>
      <w:r w:rsidR="008F5D2E">
        <w:rPr>
          <w:spacing w:val="40"/>
        </w:rPr>
        <w:t xml:space="preserve"> </w:t>
      </w:r>
      <w:r w:rsidR="008F5D2E">
        <w:rPr>
          <w:spacing w:val="-1"/>
        </w:rPr>
        <w:t>See</w:t>
      </w:r>
      <w:r w:rsidR="008F5D2E">
        <w:rPr>
          <w:spacing w:val="-2"/>
        </w:rPr>
        <w:t xml:space="preserve"> </w:t>
      </w:r>
      <w:r w:rsidR="008F5D2E">
        <w:rPr>
          <w:spacing w:val="-1"/>
        </w:rPr>
        <w:t>Section</w:t>
      </w:r>
      <w:r w:rsidR="008F5D2E">
        <w:rPr>
          <w:spacing w:val="-3"/>
        </w:rPr>
        <w:t xml:space="preserve"> 3</w:t>
      </w:r>
      <w:r w:rsidR="008F5D2E">
        <w:rPr>
          <w:spacing w:val="-2"/>
        </w:rPr>
        <w:t xml:space="preserve"> </w:t>
      </w:r>
      <w:r w:rsidR="008F5D2E">
        <w:t>of</w:t>
      </w:r>
      <w:r w:rsidR="008F5D2E">
        <w:rPr>
          <w:spacing w:val="-2"/>
        </w:rPr>
        <w:t xml:space="preserve"> </w:t>
      </w:r>
      <w:r w:rsidR="008F5D2E">
        <w:rPr>
          <w:spacing w:val="-1"/>
        </w:rPr>
        <w:t>Instructions</w:t>
      </w:r>
      <w:r w:rsidR="008F5D2E">
        <w:rPr>
          <w:spacing w:val="-3"/>
        </w:rPr>
        <w:t xml:space="preserve"> </w:t>
      </w:r>
      <w:r w:rsidR="008F5D2E">
        <w:t>for</w:t>
      </w:r>
      <w:r w:rsidR="008F5D2E">
        <w:rPr>
          <w:spacing w:val="-2"/>
        </w:rPr>
        <w:t xml:space="preserve"> </w:t>
      </w:r>
      <w:r w:rsidR="008F5D2E">
        <w:t>additional</w:t>
      </w:r>
      <w:r w:rsidR="008F5D2E">
        <w:rPr>
          <w:spacing w:val="-3"/>
        </w:rPr>
        <w:t xml:space="preserve"> </w:t>
      </w:r>
      <w:r w:rsidR="008F5D2E">
        <w:rPr>
          <w:spacing w:val="-1"/>
        </w:rPr>
        <w:t>detail.</w:t>
      </w:r>
    </w:p>
    <w:p w14:paraId="4035A189" w14:textId="77777777" w:rsidR="006A66BC" w:rsidRDefault="006A66BC">
      <w:pPr>
        <w:pStyle w:val="Heading1"/>
        <w:spacing w:before="46"/>
        <w:ind w:left="945" w:right="1199"/>
        <w:jc w:val="center"/>
      </w:pPr>
    </w:p>
    <w:p w14:paraId="6482DDA2" w14:textId="77777777" w:rsidR="006A66BC" w:rsidRDefault="006A66BC">
      <w:pPr>
        <w:pStyle w:val="Heading1"/>
        <w:spacing w:before="46"/>
        <w:ind w:left="945" w:right="1199"/>
        <w:jc w:val="center"/>
      </w:pPr>
    </w:p>
    <w:p w14:paraId="0B7D7A07" w14:textId="77777777" w:rsidR="006A66BC" w:rsidRDefault="006A66BC">
      <w:pPr>
        <w:pStyle w:val="Heading1"/>
        <w:spacing w:before="46"/>
        <w:ind w:left="945" w:right="1199"/>
        <w:jc w:val="center"/>
      </w:pPr>
    </w:p>
    <w:p w14:paraId="67BF20C7" w14:textId="77777777" w:rsidR="006A66BC" w:rsidRDefault="006A66BC">
      <w:pPr>
        <w:pStyle w:val="Heading1"/>
        <w:spacing w:before="46"/>
        <w:ind w:left="945" w:right="1199"/>
        <w:jc w:val="center"/>
      </w:pPr>
    </w:p>
    <w:p w14:paraId="2A596203" w14:textId="77777777" w:rsidR="006A66BC" w:rsidRDefault="006A66BC">
      <w:pPr>
        <w:pStyle w:val="Heading1"/>
        <w:spacing w:before="46"/>
        <w:ind w:left="945" w:right="1199"/>
        <w:jc w:val="center"/>
      </w:pPr>
    </w:p>
    <w:p w14:paraId="4211E043" w14:textId="77777777" w:rsidR="006A66BC" w:rsidRDefault="006A66BC">
      <w:pPr>
        <w:pStyle w:val="Heading1"/>
        <w:spacing w:before="46"/>
        <w:ind w:left="945" w:right="1199"/>
        <w:jc w:val="center"/>
      </w:pPr>
    </w:p>
    <w:p w14:paraId="42D535A5" w14:textId="77777777" w:rsidR="006A66BC" w:rsidRDefault="006A66BC">
      <w:pPr>
        <w:pStyle w:val="Heading1"/>
        <w:spacing w:before="46"/>
        <w:ind w:left="945" w:right="1199"/>
        <w:jc w:val="center"/>
      </w:pPr>
    </w:p>
    <w:p w14:paraId="0877C37A" w14:textId="77777777" w:rsidR="006A66BC" w:rsidRDefault="006A66BC">
      <w:pPr>
        <w:pStyle w:val="Heading1"/>
        <w:spacing w:before="46"/>
        <w:ind w:left="945" w:right="1199"/>
        <w:jc w:val="center"/>
      </w:pPr>
    </w:p>
    <w:p w14:paraId="7592CC33" w14:textId="77777777" w:rsidR="006A66BC" w:rsidRDefault="006A66BC">
      <w:pPr>
        <w:pStyle w:val="Heading1"/>
        <w:spacing w:before="46"/>
        <w:ind w:left="945" w:right="1199"/>
        <w:jc w:val="center"/>
      </w:pPr>
    </w:p>
    <w:p w14:paraId="1BB0B92A" w14:textId="77777777" w:rsidR="006A66BC" w:rsidRDefault="006A66BC">
      <w:pPr>
        <w:pStyle w:val="Heading1"/>
        <w:spacing w:before="46"/>
        <w:ind w:left="945" w:right="1199"/>
        <w:jc w:val="center"/>
      </w:pPr>
    </w:p>
    <w:p w14:paraId="65BC44D1" w14:textId="77777777" w:rsidR="006A66BC" w:rsidRDefault="006A66BC">
      <w:pPr>
        <w:pStyle w:val="Heading1"/>
        <w:spacing w:before="46"/>
        <w:ind w:left="945" w:right="1199"/>
        <w:jc w:val="center"/>
      </w:pPr>
    </w:p>
    <w:p w14:paraId="02A8E77D" w14:textId="77777777" w:rsidR="006A66BC" w:rsidRDefault="006A66BC">
      <w:pPr>
        <w:pStyle w:val="Heading1"/>
        <w:spacing w:before="46"/>
        <w:ind w:left="945" w:right="1199"/>
        <w:jc w:val="center"/>
      </w:pPr>
    </w:p>
    <w:p w14:paraId="24C5468E" w14:textId="77777777" w:rsidR="006A66BC" w:rsidRDefault="006A66BC">
      <w:pPr>
        <w:pStyle w:val="Heading1"/>
        <w:spacing w:before="46"/>
        <w:ind w:left="945" w:right="1199"/>
        <w:jc w:val="center"/>
      </w:pPr>
    </w:p>
    <w:p w14:paraId="3F308C81" w14:textId="77777777" w:rsidR="006A66BC" w:rsidRDefault="006A66BC">
      <w:pPr>
        <w:pStyle w:val="Heading1"/>
        <w:spacing w:before="46"/>
        <w:ind w:left="945" w:right="1199"/>
        <w:jc w:val="center"/>
      </w:pPr>
    </w:p>
    <w:p w14:paraId="448B1651" w14:textId="77777777" w:rsidR="006A66BC" w:rsidRDefault="006A66BC">
      <w:pPr>
        <w:pStyle w:val="Heading1"/>
        <w:spacing w:before="46"/>
        <w:ind w:left="945" w:right="1199"/>
        <w:jc w:val="center"/>
      </w:pPr>
    </w:p>
    <w:p w14:paraId="26E3F905" w14:textId="77777777" w:rsidR="006A66BC" w:rsidRDefault="006A66BC">
      <w:pPr>
        <w:pStyle w:val="Heading1"/>
        <w:spacing w:before="46"/>
        <w:ind w:left="945" w:right="1199"/>
        <w:jc w:val="center"/>
      </w:pPr>
    </w:p>
    <w:p w14:paraId="12D4F542" w14:textId="77777777" w:rsidR="006A66BC" w:rsidRDefault="006A66BC">
      <w:pPr>
        <w:pStyle w:val="Heading1"/>
        <w:spacing w:before="46"/>
        <w:ind w:left="945" w:right="1199"/>
        <w:jc w:val="center"/>
      </w:pPr>
    </w:p>
    <w:p w14:paraId="0ED1A08C" w14:textId="77777777" w:rsidR="006A66BC" w:rsidRDefault="006A66BC">
      <w:pPr>
        <w:pStyle w:val="Heading1"/>
        <w:spacing w:before="46"/>
        <w:ind w:left="945" w:right="1199"/>
        <w:jc w:val="center"/>
      </w:pPr>
    </w:p>
    <w:p w14:paraId="1B08DDD9" w14:textId="77777777" w:rsidR="006A66BC" w:rsidRDefault="006A66BC">
      <w:pPr>
        <w:pStyle w:val="Heading1"/>
        <w:spacing w:before="46"/>
        <w:ind w:left="945" w:right="1199"/>
        <w:jc w:val="center"/>
      </w:pPr>
    </w:p>
    <w:p w14:paraId="3E339025" w14:textId="77777777" w:rsidR="006A66BC" w:rsidRDefault="006A66BC">
      <w:pPr>
        <w:pStyle w:val="Heading1"/>
        <w:spacing w:before="46"/>
        <w:ind w:left="945" w:right="1199"/>
        <w:jc w:val="center"/>
      </w:pPr>
    </w:p>
    <w:p w14:paraId="5B2DABC3" w14:textId="77777777" w:rsidR="006A66BC" w:rsidRDefault="006A66BC">
      <w:pPr>
        <w:pStyle w:val="Heading1"/>
        <w:spacing w:before="46"/>
        <w:ind w:left="945" w:right="1199"/>
        <w:jc w:val="center"/>
      </w:pPr>
    </w:p>
    <w:p w14:paraId="02234D42" w14:textId="77777777" w:rsidR="006A66BC" w:rsidRDefault="006A66BC">
      <w:pPr>
        <w:pStyle w:val="Heading1"/>
        <w:spacing w:before="46"/>
        <w:ind w:left="945" w:right="1199"/>
        <w:jc w:val="center"/>
      </w:pPr>
    </w:p>
    <w:p w14:paraId="1F57824B" w14:textId="77777777" w:rsidR="006A66BC" w:rsidRDefault="006A66BC">
      <w:pPr>
        <w:pStyle w:val="Heading1"/>
        <w:spacing w:before="46"/>
        <w:ind w:left="945" w:right="1199"/>
        <w:jc w:val="center"/>
      </w:pPr>
    </w:p>
    <w:p w14:paraId="7B2E3C41" w14:textId="77777777" w:rsidR="006A66BC" w:rsidRDefault="006A66BC">
      <w:pPr>
        <w:pStyle w:val="Heading1"/>
        <w:spacing w:before="46"/>
        <w:ind w:left="945" w:right="1199"/>
        <w:jc w:val="center"/>
      </w:pPr>
    </w:p>
    <w:p w14:paraId="049C28BC" w14:textId="77777777" w:rsidR="006B28E4" w:rsidRDefault="006B28E4" w:rsidP="002A1E89">
      <w:pPr>
        <w:pStyle w:val="Heading1"/>
        <w:spacing w:before="46"/>
        <w:ind w:left="864" w:right="842"/>
        <w:jc w:val="center"/>
        <w:rPr>
          <w:u w:val="single" w:color="000000"/>
        </w:rPr>
      </w:pPr>
    </w:p>
    <w:p w14:paraId="75D37362" w14:textId="77777777" w:rsidR="006B28E4" w:rsidRDefault="006B28E4" w:rsidP="002A1E89">
      <w:pPr>
        <w:pStyle w:val="Heading1"/>
        <w:spacing w:before="46"/>
        <w:ind w:left="864" w:right="842"/>
        <w:jc w:val="center"/>
        <w:rPr>
          <w:u w:val="single" w:color="000000"/>
        </w:rPr>
      </w:pPr>
    </w:p>
    <w:p w14:paraId="4BFE748E" w14:textId="77777777" w:rsidR="006B28E4" w:rsidRDefault="006B28E4" w:rsidP="002A1E89">
      <w:pPr>
        <w:pStyle w:val="Heading1"/>
        <w:spacing w:before="46"/>
        <w:ind w:left="864" w:right="842"/>
        <w:jc w:val="center"/>
        <w:rPr>
          <w:u w:val="single" w:color="000000"/>
        </w:rPr>
      </w:pPr>
    </w:p>
    <w:p w14:paraId="7BCA5276" w14:textId="77777777" w:rsidR="006B28E4" w:rsidRDefault="006B28E4" w:rsidP="002A1E89">
      <w:pPr>
        <w:pStyle w:val="Heading1"/>
        <w:spacing w:before="46"/>
        <w:ind w:left="864" w:right="842"/>
        <w:jc w:val="center"/>
        <w:rPr>
          <w:u w:val="single" w:color="000000"/>
        </w:rPr>
      </w:pPr>
    </w:p>
    <w:p w14:paraId="1BCA61C5" w14:textId="77777777" w:rsidR="006B28E4" w:rsidRDefault="006B28E4" w:rsidP="002A1E89">
      <w:pPr>
        <w:pStyle w:val="Heading1"/>
        <w:spacing w:before="46"/>
        <w:ind w:left="864" w:right="842"/>
        <w:jc w:val="center"/>
        <w:rPr>
          <w:u w:val="single" w:color="000000"/>
        </w:rPr>
      </w:pPr>
    </w:p>
    <w:p w14:paraId="3E15816F" w14:textId="77777777" w:rsidR="006B28E4" w:rsidRDefault="006B28E4" w:rsidP="002A1E89">
      <w:pPr>
        <w:pStyle w:val="Heading1"/>
        <w:spacing w:before="46"/>
        <w:ind w:left="864" w:right="842"/>
        <w:jc w:val="center"/>
        <w:rPr>
          <w:u w:val="single" w:color="000000"/>
        </w:rPr>
      </w:pPr>
    </w:p>
    <w:p w14:paraId="5A134202" w14:textId="77777777" w:rsidR="006B28E4" w:rsidRDefault="006B28E4" w:rsidP="002A1E89">
      <w:pPr>
        <w:pStyle w:val="Heading1"/>
        <w:spacing w:before="46"/>
        <w:ind w:left="864" w:right="842"/>
        <w:jc w:val="center"/>
        <w:rPr>
          <w:u w:val="single" w:color="000000"/>
        </w:rPr>
      </w:pPr>
    </w:p>
    <w:p w14:paraId="2FD839E5" w14:textId="77777777" w:rsidR="006B28E4" w:rsidRDefault="006B28E4" w:rsidP="002A1E89">
      <w:pPr>
        <w:pStyle w:val="Heading1"/>
        <w:spacing w:before="46"/>
        <w:ind w:left="864" w:right="842"/>
        <w:jc w:val="center"/>
        <w:rPr>
          <w:u w:val="single" w:color="000000"/>
        </w:rPr>
      </w:pPr>
    </w:p>
    <w:p w14:paraId="53A887A1" w14:textId="77777777" w:rsidR="006B28E4" w:rsidRDefault="006B28E4" w:rsidP="002A1E89">
      <w:pPr>
        <w:pStyle w:val="Heading1"/>
        <w:spacing w:before="46"/>
        <w:ind w:left="864" w:right="842"/>
        <w:jc w:val="center"/>
        <w:rPr>
          <w:u w:val="single" w:color="000000"/>
        </w:rPr>
      </w:pPr>
    </w:p>
    <w:p w14:paraId="0367FFDD" w14:textId="77777777" w:rsidR="006B28E4" w:rsidRDefault="006B28E4" w:rsidP="002A1E89">
      <w:pPr>
        <w:pStyle w:val="Heading1"/>
        <w:spacing w:before="46"/>
        <w:ind w:left="864" w:right="842"/>
        <w:jc w:val="center"/>
        <w:rPr>
          <w:u w:val="single" w:color="000000"/>
        </w:rPr>
      </w:pPr>
    </w:p>
    <w:p w14:paraId="013C5AB5" w14:textId="77777777" w:rsidR="00657CBB" w:rsidRDefault="00657CBB" w:rsidP="00657CBB">
      <w:pPr>
        <w:pStyle w:val="Heading1"/>
        <w:spacing w:before="46"/>
        <w:ind w:left="0" w:right="842"/>
        <w:jc w:val="center"/>
        <w:rPr>
          <w:rFonts w:cs="Times New Roman"/>
          <w:b w:val="0"/>
          <w:bCs w:val="0"/>
        </w:rPr>
      </w:pPr>
      <w:bookmarkStart w:id="5" w:name="DebtEdB.pdf"/>
      <w:bookmarkEnd w:id="5"/>
      <w:r w:rsidRPr="002A1E89">
        <w:lastRenderedPageBreak/>
        <w:t>Appendix</w:t>
      </w:r>
      <w:r>
        <w:t xml:space="preserve"> </w:t>
      </w:r>
      <w:r w:rsidR="002A1E89">
        <w:t>D</w:t>
      </w:r>
    </w:p>
    <w:p w14:paraId="037080D0" w14:textId="0AA23FAC" w:rsidR="00657CBB" w:rsidRDefault="00657CBB" w:rsidP="00657CBB">
      <w:pPr>
        <w:spacing w:before="20"/>
        <w:ind w:left="846" w:right="842"/>
        <w:jc w:val="center"/>
        <w:rPr>
          <w:rFonts w:ascii="Times New Roman" w:eastAsia="Times New Roman" w:hAnsi="Times New Roman" w:cs="Times New Roman"/>
          <w:sz w:val="18"/>
          <w:szCs w:val="18"/>
        </w:rPr>
      </w:pPr>
      <w:r>
        <w:rPr>
          <w:rFonts w:ascii="Times New Roman"/>
          <w:spacing w:val="7"/>
          <w:sz w:val="18"/>
        </w:rPr>
        <w:t>(Application</w:t>
      </w:r>
      <w:r>
        <w:rPr>
          <w:rFonts w:ascii="Times New Roman"/>
          <w:spacing w:val="15"/>
          <w:sz w:val="18"/>
        </w:rPr>
        <w:t xml:space="preserve"> </w:t>
      </w:r>
      <w:r>
        <w:rPr>
          <w:rFonts w:ascii="Times New Roman"/>
          <w:spacing w:val="4"/>
          <w:sz w:val="18"/>
        </w:rPr>
        <w:t>for</w:t>
      </w:r>
      <w:r>
        <w:rPr>
          <w:rFonts w:ascii="Times New Roman"/>
          <w:spacing w:val="15"/>
          <w:sz w:val="18"/>
        </w:rPr>
        <w:t xml:space="preserve"> </w:t>
      </w:r>
      <w:r>
        <w:rPr>
          <w:rFonts w:ascii="Times New Roman"/>
          <w:spacing w:val="8"/>
          <w:sz w:val="18"/>
        </w:rPr>
        <w:t>Approval</w:t>
      </w:r>
      <w:r>
        <w:rPr>
          <w:rFonts w:ascii="Times New Roman"/>
          <w:spacing w:val="10"/>
          <w:sz w:val="18"/>
        </w:rPr>
        <w:t xml:space="preserve"> </w:t>
      </w:r>
      <w:r w:rsidR="009C42A6">
        <w:rPr>
          <w:rFonts w:ascii="Times New Roman"/>
          <w:spacing w:val="4"/>
          <w:sz w:val="18"/>
        </w:rPr>
        <w:t xml:space="preserve">as a </w:t>
      </w:r>
      <w:r>
        <w:rPr>
          <w:rFonts w:ascii="Times New Roman"/>
          <w:spacing w:val="15"/>
          <w:sz w:val="18"/>
        </w:rPr>
        <w:t>Nonprofit Budget and Credit Counseling</w:t>
      </w:r>
      <w:r w:rsidR="009C42A6">
        <w:rPr>
          <w:rFonts w:ascii="Times New Roman"/>
          <w:spacing w:val="15"/>
          <w:sz w:val="18"/>
        </w:rPr>
        <w:t xml:space="preserve"> Agency</w:t>
      </w:r>
      <w:r>
        <w:rPr>
          <w:rFonts w:ascii="Times New Roman"/>
          <w:spacing w:val="8"/>
          <w:sz w:val="18"/>
        </w:rPr>
        <w:t>)</w:t>
      </w:r>
    </w:p>
    <w:p w14:paraId="0E0A61BD" w14:textId="77777777" w:rsidR="00657CBB" w:rsidRDefault="00657CBB" w:rsidP="00657CBB">
      <w:pPr>
        <w:spacing w:before="11"/>
        <w:rPr>
          <w:rFonts w:ascii="Times New Roman" w:eastAsia="Times New Roman" w:hAnsi="Times New Roman" w:cs="Times New Roman"/>
          <w:sz w:val="25"/>
          <w:szCs w:val="25"/>
        </w:rPr>
      </w:pPr>
    </w:p>
    <w:p w14:paraId="3F545B25" w14:textId="4EB515CF" w:rsidR="00657CBB" w:rsidRDefault="00657CBB" w:rsidP="00657CBB">
      <w:pPr>
        <w:pStyle w:val="Heading1"/>
        <w:spacing w:line="246" w:lineRule="auto"/>
        <w:ind w:left="2080" w:right="2136"/>
        <w:jc w:val="center"/>
        <w:rPr>
          <w:rFonts w:cs="Times New Roman"/>
          <w:b w:val="0"/>
          <w:bCs w:val="0"/>
        </w:rPr>
      </w:pPr>
      <w:r>
        <w:rPr>
          <w:spacing w:val="-1"/>
        </w:rPr>
        <w:t xml:space="preserve">Acknowledgments, Agreements, </w:t>
      </w:r>
      <w:r>
        <w:t>and</w:t>
      </w:r>
      <w:r>
        <w:rPr>
          <w:spacing w:val="1"/>
        </w:rPr>
        <w:t xml:space="preserve"> </w:t>
      </w:r>
      <w:r>
        <w:rPr>
          <w:spacing w:val="-1"/>
        </w:rPr>
        <w:t>Declarations</w:t>
      </w:r>
      <w:r>
        <w:rPr>
          <w:spacing w:val="1"/>
        </w:rPr>
        <w:t xml:space="preserve"> in</w:t>
      </w:r>
      <w:r>
        <w:rPr>
          <w:spacing w:val="50"/>
        </w:rPr>
        <w:t xml:space="preserve"> </w:t>
      </w:r>
      <w:r>
        <w:t xml:space="preserve">Support of Application for Approval as </w:t>
      </w:r>
      <w:r w:rsidR="009C42A6">
        <w:t>a</w:t>
      </w:r>
    </w:p>
    <w:p w14:paraId="22397FF4" w14:textId="1F3FE481" w:rsidR="00657CBB" w:rsidRDefault="009C42A6" w:rsidP="00657CBB">
      <w:pPr>
        <w:ind w:left="846" w:right="841"/>
        <w:jc w:val="center"/>
        <w:rPr>
          <w:rFonts w:ascii="Times New Roman" w:eastAsia="Times New Roman" w:hAnsi="Times New Roman" w:cs="Times New Roman"/>
        </w:rPr>
      </w:pPr>
      <w:r>
        <w:rPr>
          <w:rFonts w:ascii="Times New Roman"/>
          <w:b/>
          <w:spacing w:val="1"/>
          <w:u w:val="single" w:color="000000"/>
        </w:rPr>
        <w:t xml:space="preserve"> </w:t>
      </w:r>
      <w:r w:rsidR="00657CBB">
        <w:rPr>
          <w:rFonts w:ascii="Times New Roman"/>
          <w:b/>
          <w:spacing w:val="1"/>
          <w:u w:val="single" w:color="000000"/>
        </w:rPr>
        <w:t>Nonprofit Budget and Credit Counseling Agency</w:t>
      </w:r>
    </w:p>
    <w:p w14:paraId="12EE73B5" w14:textId="77777777" w:rsidR="00657CBB" w:rsidRDefault="00657CBB" w:rsidP="00657CBB">
      <w:pPr>
        <w:spacing w:before="3"/>
        <w:rPr>
          <w:rFonts w:ascii="Times New Roman" w:eastAsia="Times New Roman" w:hAnsi="Times New Roman" w:cs="Times New Roman"/>
          <w:b/>
          <w:bCs/>
          <w:sz w:val="20"/>
          <w:szCs w:val="20"/>
        </w:rPr>
      </w:pPr>
    </w:p>
    <w:p w14:paraId="60D9A5D8" w14:textId="77777777" w:rsidR="00657CBB" w:rsidRDefault="00657CBB" w:rsidP="00657CBB">
      <w:pPr>
        <w:tabs>
          <w:tab w:val="left" w:pos="7345"/>
        </w:tabs>
        <w:spacing w:before="58"/>
        <w:ind w:left="820" w:firstLine="1452"/>
        <w:rPr>
          <w:rFonts w:ascii="Times New Roman" w:eastAsia="Times New Roman" w:hAnsi="Times New Roman" w:cs="Times New Roman"/>
        </w:rPr>
      </w:pPr>
      <w:r>
        <w:rPr>
          <w:rFonts w:ascii="Times New Roman"/>
          <w:b/>
          <w:spacing w:val="-1"/>
        </w:rPr>
        <w:t>Name</w:t>
      </w:r>
      <w:r>
        <w:rPr>
          <w:rFonts w:ascii="Times New Roman"/>
          <w:b/>
        </w:rPr>
        <w:t xml:space="preserve"> of </w:t>
      </w:r>
      <w:r>
        <w:rPr>
          <w:rFonts w:ascii="Times New Roman"/>
          <w:b/>
          <w:spacing w:val="-1"/>
        </w:rPr>
        <w:t>Agency:</w:t>
      </w:r>
      <w:r>
        <w:rPr>
          <w:rFonts w:ascii="Times New Roman"/>
          <w:b/>
          <w:spacing w:val="-2"/>
        </w:rPr>
        <w:t xml:space="preserve"> </w:t>
      </w:r>
      <w:r>
        <w:rPr>
          <w:rFonts w:ascii="Times New Roman"/>
          <w:b/>
          <w:u w:val="single" w:color="000000"/>
        </w:rPr>
        <w:t xml:space="preserve"> </w:t>
      </w:r>
      <w:r>
        <w:rPr>
          <w:rFonts w:ascii="Times New Roman"/>
          <w:b/>
          <w:u w:val="single" w:color="000000"/>
        </w:rPr>
        <w:tab/>
      </w:r>
    </w:p>
    <w:p w14:paraId="18BC2710" w14:textId="77777777" w:rsidR="00657CBB" w:rsidRDefault="00657CBB" w:rsidP="00657CBB">
      <w:pPr>
        <w:spacing w:before="10"/>
        <w:rPr>
          <w:rFonts w:ascii="Times New Roman" w:eastAsia="Times New Roman" w:hAnsi="Times New Roman" w:cs="Times New Roman"/>
          <w:b/>
          <w:bCs/>
        </w:rPr>
      </w:pPr>
    </w:p>
    <w:p w14:paraId="2046F521" w14:textId="77777777" w:rsidR="00B24957" w:rsidRDefault="00B24957" w:rsidP="00657CBB">
      <w:pPr>
        <w:pStyle w:val="BodyText"/>
        <w:spacing w:line="246" w:lineRule="auto"/>
        <w:ind w:left="100" w:right="238" w:firstLine="720"/>
        <w:rPr>
          <w:spacing w:val="-1"/>
        </w:rPr>
      </w:pPr>
    </w:p>
    <w:p w14:paraId="05335141" w14:textId="77777777" w:rsidR="00657CBB" w:rsidRDefault="00657CBB" w:rsidP="00657CBB">
      <w:pPr>
        <w:pStyle w:val="BodyText"/>
        <w:spacing w:line="246" w:lineRule="auto"/>
        <w:ind w:left="100" w:right="238" w:firstLine="720"/>
        <w:rPr>
          <w:rFonts w:cs="Times New Roman"/>
        </w:rPr>
      </w:pPr>
      <w:r>
        <w:rPr>
          <w:spacing w:val="-1"/>
        </w:rPr>
        <w:t>The Agency</w:t>
      </w:r>
      <w:r>
        <w:rPr>
          <w:spacing w:val="1"/>
        </w:rPr>
        <w:t xml:space="preserve"> </w:t>
      </w:r>
      <w:r>
        <w:rPr>
          <w:spacing w:val="-1"/>
        </w:rPr>
        <w:t>hereby</w:t>
      </w:r>
      <w:r>
        <w:rPr>
          <w:spacing w:val="-9"/>
        </w:rPr>
        <w:t xml:space="preserve"> </w:t>
      </w:r>
      <w:r>
        <w:rPr>
          <w:spacing w:val="-1"/>
        </w:rPr>
        <w:t>assures</w:t>
      </w:r>
      <w:r>
        <w:rPr>
          <w:spacing w:val="1"/>
        </w:rPr>
        <w:t xml:space="preserve"> </w:t>
      </w:r>
      <w:r>
        <w:rPr>
          <w:spacing w:val="-1"/>
        </w:rPr>
        <w:t>and</w:t>
      </w:r>
      <w:r>
        <w:rPr>
          <w:spacing w:val="-2"/>
        </w:rPr>
        <w:t xml:space="preserve"> </w:t>
      </w:r>
      <w:r>
        <w:rPr>
          <w:spacing w:val="-1"/>
        </w:rPr>
        <w:t>certifies</w:t>
      </w:r>
      <w:r>
        <w:rPr>
          <w:spacing w:val="1"/>
        </w:rPr>
        <w:t xml:space="preserve"> </w:t>
      </w:r>
      <w:r>
        <w:rPr>
          <w:spacing w:val="-1"/>
        </w:rPr>
        <w:t xml:space="preserve">compliance </w:t>
      </w:r>
      <w:r>
        <w:t>with</w:t>
      </w:r>
      <w:r>
        <w:rPr>
          <w:spacing w:val="1"/>
        </w:rPr>
        <w:t xml:space="preserve"> </w:t>
      </w:r>
      <w:r>
        <w:rPr>
          <w:spacing w:val="-2"/>
        </w:rPr>
        <w:t>all</w:t>
      </w:r>
      <w:r>
        <w:rPr>
          <w:spacing w:val="1"/>
        </w:rPr>
        <w:t xml:space="preserve"> </w:t>
      </w:r>
      <w:r>
        <w:rPr>
          <w:spacing w:val="-1"/>
        </w:rPr>
        <w:t>applicable</w:t>
      </w:r>
      <w:r>
        <w:rPr>
          <w:spacing w:val="-3"/>
        </w:rPr>
        <w:t xml:space="preserve"> </w:t>
      </w:r>
      <w:r>
        <w:rPr>
          <w:spacing w:val="-1"/>
        </w:rPr>
        <w:t>federal</w:t>
      </w:r>
      <w:r>
        <w:rPr>
          <w:spacing w:val="1"/>
        </w:rPr>
        <w:t xml:space="preserve"> </w:t>
      </w:r>
      <w:r>
        <w:rPr>
          <w:spacing w:val="-1"/>
        </w:rPr>
        <w:t>statutes,</w:t>
      </w:r>
      <w:r>
        <w:rPr>
          <w:spacing w:val="86"/>
        </w:rPr>
        <w:t xml:space="preserve"> </w:t>
      </w:r>
      <w:r>
        <w:rPr>
          <w:spacing w:val="-1"/>
        </w:rPr>
        <w:t>regulations,</w:t>
      </w:r>
      <w:r>
        <w:rPr>
          <w:spacing w:val="1"/>
        </w:rPr>
        <w:t xml:space="preserve"> </w:t>
      </w:r>
      <w:r>
        <w:rPr>
          <w:spacing w:val="-1"/>
        </w:rPr>
        <w:t xml:space="preserve">policies, guidelines, </w:t>
      </w:r>
      <w:r>
        <w:t>and</w:t>
      </w:r>
      <w:r>
        <w:rPr>
          <w:spacing w:val="-2"/>
        </w:rPr>
        <w:t xml:space="preserve"> </w:t>
      </w:r>
      <w:r>
        <w:rPr>
          <w:spacing w:val="-1"/>
        </w:rPr>
        <w:t>requirements</w:t>
      </w:r>
      <w:r>
        <w:rPr>
          <w:spacing w:val="-2"/>
        </w:rPr>
        <w:t xml:space="preserve"> </w:t>
      </w:r>
      <w:r>
        <w:rPr>
          <w:spacing w:val="-1"/>
        </w:rPr>
        <w:t>including,</w:t>
      </w:r>
      <w:r>
        <w:rPr>
          <w:spacing w:val="1"/>
        </w:rPr>
        <w:t xml:space="preserve"> </w:t>
      </w:r>
      <w:r>
        <w:rPr>
          <w:spacing w:val="-1"/>
        </w:rPr>
        <w:t>but</w:t>
      </w:r>
      <w:r>
        <w:rPr>
          <w:spacing w:val="1"/>
        </w:rPr>
        <w:t xml:space="preserve"> </w:t>
      </w:r>
      <w:r>
        <w:rPr>
          <w:spacing w:val="-1"/>
        </w:rPr>
        <w:t>not</w:t>
      </w:r>
      <w:r>
        <w:rPr>
          <w:spacing w:val="1"/>
        </w:rPr>
        <w:t xml:space="preserve"> </w:t>
      </w:r>
      <w:r>
        <w:rPr>
          <w:spacing w:val="-1"/>
        </w:rPr>
        <w:t>limited</w:t>
      </w:r>
      <w:r>
        <w:rPr>
          <w:spacing w:val="1"/>
        </w:rPr>
        <w:t xml:space="preserve"> </w:t>
      </w:r>
      <w:r>
        <w:rPr>
          <w:spacing w:val="-1"/>
        </w:rPr>
        <w:t>to,</w:t>
      </w:r>
      <w:r>
        <w:rPr>
          <w:spacing w:val="1"/>
        </w:rPr>
        <w:t xml:space="preserve"> </w:t>
      </w:r>
      <w:r>
        <w:rPr>
          <w:spacing w:val="-1"/>
        </w:rPr>
        <w:t>11</w:t>
      </w:r>
      <w:r>
        <w:rPr>
          <w:spacing w:val="1"/>
        </w:rPr>
        <w:t xml:space="preserve"> </w:t>
      </w:r>
      <w:r>
        <w:t>U.S.C.</w:t>
      </w:r>
    </w:p>
    <w:p w14:paraId="1CC0E62F" w14:textId="77777777" w:rsidR="00657CBB" w:rsidRDefault="00657CBB" w:rsidP="00657CBB">
      <w:pPr>
        <w:pStyle w:val="BodyText"/>
        <w:ind w:left="100" w:firstLine="0"/>
        <w:rPr>
          <w:rFonts w:cs="Times New Roman"/>
        </w:rPr>
      </w:pPr>
      <w:r>
        <w:rPr>
          <w:rFonts w:cs="Times New Roman"/>
          <w:spacing w:val="-1"/>
        </w:rPr>
        <w:t>§§109(h)</w:t>
      </w:r>
      <w:r>
        <w:rPr>
          <w:rFonts w:cs="Times New Roman"/>
          <w:spacing w:val="-2"/>
        </w:rPr>
        <w:t xml:space="preserve"> </w:t>
      </w:r>
      <w:r>
        <w:rPr>
          <w:rFonts w:cs="Times New Roman"/>
        </w:rPr>
        <w:t>and</w:t>
      </w:r>
      <w:r>
        <w:rPr>
          <w:rFonts w:cs="Times New Roman"/>
          <w:spacing w:val="-2"/>
        </w:rPr>
        <w:t xml:space="preserve"> </w:t>
      </w:r>
      <w:r>
        <w:rPr>
          <w:rFonts w:cs="Times New Roman"/>
        </w:rPr>
        <w:t>111.</w:t>
      </w:r>
      <w:r>
        <w:rPr>
          <w:rFonts w:cs="Times New Roman"/>
          <w:spacing w:val="58"/>
        </w:rPr>
        <w:t xml:space="preserve"> </w:t>
      </w:r>
      <w:r>
        <w:rPr>
          <w:rFonts w:cs="Times New Roman"/>
          <w:spacing w:val="-1"/>
        </w:rPr>
        <w:t>The Agency</w:t>
      </w:r>
      <w:r>
        <w:rPr>
          <w:rFonts w:cs="Times New Roman"/>
          <w:spacing w:val="1"/>
        </w:rPr>
        <w:t xml:space="preserve"> </w:t>
      </w:r>
      <w:r>
        <w:rPr>
          <w:rFonts w:cs="Times New Roman"/>
          <w:spacing w:val="-1"/>
        </w:rPr>
        <w:t>also</w:t>
      </w:r>
      <w:r>
        <w:rPr>
          <w:rFonts w:cs="Times New Roman"/>
          <w:spacing w:val="-2"/>
        </w:rPr>
        <w:t xml:space="preserve"> </w:t>
      </w:r>
      <w:r>
        <w:rPr>
          <w:rFonts w:cs="Times New Roman"/>
          <w:spacing w:val="-1"/>
        </w:rPr>
        <w:t>specifically</w:t>
      </w:r>
      <w:r>
        <w:rPr>
          <w:rFonts w:cs="Times New Roman"/>
          <w:spacing w:val="-9"/>
        </w:rPr>
        <w:t xml:space="preserve"> </w:t>
      </w:r>
      <w:r>
        <w:rPr>
          <w:rFonts w:cs="Times New Roman"/>
          <w:spacing w:val="-1"/>
        </w:rPr>
        <w:t xml:space="preserve">assures, certifies, </w:t>
      </w:r>
      <w:r>
        <w:rPr>
          <w:rFonts w:cs="Times New Roman"/>
        </w:rPr>
        <w:t>and</w:t>
      </w:r>
      <w:r>
        <w:rPr>
          <w:rFonts w:cs="Times New Roman"/>
          <w:spacing w:val="-2"/>
        </w:rPr>
        <w:t xml:space="preserve"> agrees</w:t>
      </w:r>
      <w:r>
        <w:rPr>
          <w:rFonts w:cs="Times New Roman"/>
          <w:spacing w:val="1"/>
        </w:rPr>
        <w:t xml:space="preserve"> </w:t>
      </w:r>
      <w:r>
        <w:rPr>
          <w:rFonts w:cs="Times New Roman"/>
        </w:rPr>
        <w:t>that:</w:t>
      </w:r>
    </w:p>
    <w:p w14:paraId="2F4B5C10" w14:textId="77777777" w:rsidR="00657CBB" w:rsidRDefault="00657CBB" w:rsidP="00657CBB">
      <w:pPr>
        <w:spacing w:before="3"/>
        <w:rPr>
          <w:rFonts w:ascii="Times New Roman" w:eastAsia="Times New Roman" w:hAnsi="Times New Roman" w:cs="Times New Roman"/>
          <w:sz w:val="25"/>
          <w:szCs w:val="25"/>
        </w:rPr>
      </w:pPr>
    </w:p>
    <w:p w14:paraId="7917941F" w14:textId="31A1DEB9" w:rsidR="00657CBB" w:rsidRPr="00861E66" w:rsidRDefault="00657CBB" w:rsidP="00657CBB">
      <w:pPr>
        <w:pStyle w:val="BodyText"/>
        <w:numPr>
          <w:ilvl w:val="0"/>
          <w:numId w:val="7"/>
        </w:numPr>
        <w:tabs>
          <w:tab w:val="left" w:pos="820"/>
        </w:tabs>
        <w:spacing w:line="246" w:lineRule="auto"/>
        <w:ind w:right="439"/>
        <w:rPr>
          <w:rFonts w:cs="Times New Roman"/>
        </w:rPr>
      </w:pPr>
      <w:r>
        <w:rPr>
          <w:spacing w:val="-3"/>
        </w:rPr>
        <w:t>It</w:t>
      </w:r>
      <w:r>
        <w:t xml:space="preserve"> </w:t>
      </w:r>
      <w:proofErr w:type="gramStart"/>
      <w:r>
        <w:t>is in compliance</w:t>
      </w:r>
      <w:r>
        <w:rPr>
          <w:spacing w:val="-3"/>
        </w:rPr>
        <w:t xml:space="preserve"> </w:t>
      </w:r>
      <w:r>
        <w:t>with</w:t>
      </w:r>
      <w:proofErr w:type="gramEnd"/>
      <w:r>
        <w:t xml:space="preserve"> all applicable </w:t>
      </w:r>
      <w:r>
        <w:rPr>
          <w:spacing w:val="-1"/>
        </w:rPr>
        <w:t>laws</w:t>
      </w:r>
      <w:r>
        <w:t xml:space="preserve"> and </w:t>
      </w:r>
      <w:r>
        <w:rPr>
          <w:spacing w:val="-1"/>
        </w:rPr>
        <w:t>regulations</w:t>
      </w:r>
      <w:r>
        <w:t xml:space="preserve"> of the United States and the</w:t>
      </w:r>
      <w:r>
        <w:rPr>
          <w:spacing w:val="29"/>
        </w:rPr>
        <w:t xml:space="preserve"> </w:t>
      </w:r>
      <w:r>
        <w:t>state in which the Agency</w:t>
      </w:r>
      <w:r>
        <w:rPr>
          <w:spacing w:val="-3"/>
        </w:rPr>
        <w:t xml:space="preserve"> </w:t>
      </w:r>
      <w:r>
        <w:t xml:space="preserve">seeks </w:t>
      </w:r>
      <w:r>
        <w:rPr>
          <w:spacing w:val="-1"/>
        </w:rPr>
        <w:t>approval</w:t>
      </w:r>
      <w:r>
        <w:t xml:space="preserve"> </w:t>
      </w:r>
      <w:r>
        <w:rPr>
          <w:spacing w:val="-1"/>
        </w:rPr>
        <w:t>from</w:t>
      </w:r>
      <w:r>
        <w:t xml:space="preserve"> the </w:t>
      </w:r>
      <w:r>
        <w:rPr>
          <w:spacing w:val="-1"/>
        </w:rPr>
        <w:t>Bankruptcy</w:t>
      </w:r>
      <w:r>
        <w:rPr>
          <w:spacing w:val="-9"/>
        </w:rPr>
        <w:t xml:space="preserve"> </w:t>
      </w:r>
      <w:r>
        <w:t>Administrator.</w:t>
      </w:r>
    </w:p>
    <w:p w14:paraId="189A5FF3" w14:textId="77777777" w:rsidR="00657CBB" w:rsidRPr="00861E66" w:rsidRDefault="00657CBB" w:rsidP="00657CBB">
      <w:pPr>
        <w:pStyle w:val="BodyText"/>
        <w:tabs>
          <w:tab w:val="left" w:pos="820"/>
        </w:tabs>
        <w:spacing w:line="246" w:lineRule="auto"/>
        <w:ind w:right="439"/>
        <w:rPr>
          <w:rFonts w:cs="Times New Roman"/>
        </w:rPr>
      </w:pPr>
    </w:p>
    <w:p w14:paraId="755FBC53" w14:textId="77777777" w:rsidR="00657CBB" w:rsidRPr="00861E66" w:rsidRDefault="00657CBB" w:rsidP="00657CBB">
      <w:pPr>
        <w:pStyle w:val="BodyText"/>
        <w:numPr>
          <w:ilvl w:val="0"/>
          <w:numId w:val="7"/>
        </w:numPr>
        <w:tabs>
          <w:tab w:val="left" w:pos="820"/>
        </w:tabs>
        <w:spacing w:line="246" w:lineRule="auto"/>
        <w:ind w:right="439"/>
        <w:rPr>
          <w:rFonts w:cs="Times New Roman"/>
        </w:rPr>
      </w:pPr>
      <w:r>
        <w:t>It is organized and operated as a nonprofit entity and has an independent board of directors, board of trustees, or other governing body the majority of which  (</w:t>
      </w:r>
      <w:proofErr w:type="spellStart"/>
      <w:r>
        <w:t>i</w:t>
      </w:r>
      <w:proofErr w:type="spellEnd"/>
      <w:r>
        <w:t xml:space="preserve">) are not employed by such Agency; and (ii) do not directly or indirectly benefit financially from the outcome of counseling services provided by such Agency.  </w:t>
      </w:r>
    </w:p>
    <w:p w14:paraId="74C8AE31" w14:textId="77777777" w:rsidR="00657CBB" w:rsidRPr="00861E66" w:rsidRDefault="00657CBB" w:rsidP="00657CBB">
      <w:pPr>
        <w:pStyle w:val="BodyText"/>
        <w:tabs>
          <w:tab w:val="left" w:pos="820"/>
        </w:tabs>
        <w:spacing w:line="246" w:lineRule="auto"/>
        <w:ind w:right="439"/>
        <w:rPr>
          <w:rFonts w:cs="Times New Roman"/>
        </w:rPr>
      </w:pPr>
    </w:p>
    <w:p w14:paraId="51CF7952" w14:textId="77777777" w:rsidR="00657CBB" w:rsidRPr="00861E66" w:rsidRDefault="00657CBB" w:rsidP="00657CBB">
      <w:pPr>
        <w:pStyle w:val="BodyText"/>
        <w:numPr>
          <w:ilvl w:val="0"/>
          <w:numId w:val="7"/>
        </w:numPr>
        <w:tabs>
          <w:tab w:val="left" w:pos="820"/>
        </w:tabs>
        <w:spacing w:line="246" w:lineRule="auto"/>
        <w:ind w:right="439"/>
        <w:rPr>
          <w:rFonts w:cs="Times New Roman"/>
        </w:rPr>
      </w:pPr>
      <w:r>
        <w:t xml:space="preserve">It will not engage in any conduct or transaction that generates or creates the appearance of a private benefit for any individual or group.  </w:t>
      </w:r>
    </w:p>
    <w:p w14:paraId="1F6E31CE" w14:textId="77777777" w:rsidR="00657CBB" w:rsidRDefault="00657CBB" w:rsidP="00657CBB">
      <w:pPr>
        <w:pStyle w:val="BodyText"/>
        <w:tabs>
          <w:tab w:val="left" w:pos="820"/>
        </w:tabs>
        <w:spacing w:line="246" w:lineRule="auto"/>
        <w:ind w:right="439"/>
      </w:pPr>
    </w:p>
    <w:p w14:paraId="61797EB4" w14:textId="6AB1FBC6" w:rsidR="00657CBB" w:rsidRPr="00861E66" w:rsidRDefault="00657CBB" w:rsidP="00657CBB">
      <w:pPr>
        <w:pStyle w:val="BodyText"/>
        <w:numPr>
          <w:ilvl w:val="0"/>
          <w:numId w:val="7"/>
        </w:numPr>
        <w:tabs>
          <w:tab w:val="left" w:pos="820"/>
        </w:tabs>
        <w:spacing w:before="8" w:line="246" w:lineRule="auto"/>
        <w:ind w:right="136"/>
        <w:rPr>
          <w:rFonts w:cs="Times New Roman"/>
        </w:rPr>
      </w:pPr>
      <w:r>
        <w:t>No member</w:t>
      </w:r>
      <w:r w:rsidRPr="00861E66">
        <w:rPr>
          <w:spacing w:val="-3"/>
        </w:rPr>
        <w:t xml:space="preserve"> </w:t>
      </w:r>
      <w:r>
        <w:t xml:space="preserve">of the </w:t>
      </w:r>
      <w:r w:rsidRPr="00861E66">
        <w:rPr>
          <w:spacing w:val="-1"/>
        </w:rPr>
        <w:t>board</w:t>
      </w:r>
      <w:r>
        <w:t xml:space="preserve"> of </w:t>
      </w:r>
      <w:r w:rsidRPr="00861E66">
        <w:rPr>
          <w:spacing w:val="-1"/>
        </w:rPr>
        <w:t>directors</w:t>
      </w:r>
      <w:r>
        <w:t xml:space="preserve"> or </w:t>
      </w:r>
      <w:r w:rsidRPr="00861E66">
        <w:rPr>
          <w:spacing w:val="-1"/>
        </w:rPr>
        <w:t>trustees,</w:t>
      </w:r>
      <w:r>
        <w:t xml:space="preserve"> </w:t>
      </w:r>
      <w:r w:rsidR="00751E53">
        <w:t xml:space="preserve">or owner, </w:t>
      </w:r>
      <w:r w:rsidRPr="00861E66">
        <w:rPr>
          <w:spacing w:val="-1"/>
        </w:rPr>
        <w:t>officer,</w:t>
      </w:r>
      <w:r>
        <w:t xml:space="preserve"> </w:t>
      </w:r>
      <w:r w:rsidRPr="00861E66">
        <w:rPr>
          <w:spacing w:val="-1"/>
        </w:rPr>
        <w:t>manager,</w:t>
      </w:r>
      <w:r>
        <w:t xml:space="preserve"> </w:t>
      </w:r>
      <w:r w:rsidRPr="00861E66">
        <w:rPr>
          <w:spacing w:val="-2"/>
        </w:rPr>
        <w:t>employee,</w:t>
      </w:r>
      <w:r>
        <w:t xml:space="preserve"> counselor</w:t>
      </w:r>
      <w:r w:rsidR="00751E53">
        <w:t>,</w:t>
      </w:r>
      <w:r>
        <w:t xml:space="preserve"> or</w:t>
      </w:r>
      <w:r w:rsidRPr="00861E66">
        <w:rPr>
          <w:spacing w:val="-1"/>
        </w:rPr>
        <w:t xml:space="preserve"> agent</w:t>
      </w:r>
      <w:r>
        <w:t xml:space="preserve"> </w:t>
      </w:r>
      <w:r w:rsidR="00751E53">
        <w:t xml:space="preserve">of the Agency </w:t>
      </w:r>
      <w:r>
        <w:t>is</w:t>
      </w:r>
      <w:r w:rsidR="00C84CFD">
        <w:t>:</w:t>
      </w:r>
      <w:r>
        <w:t xml:space="preserve"> an </w:t>
      </w:r>
      <w:r w:rsidRPr="00861E66">
        <w:rPr>
          <w:spacing w:val="-1"/>
        </w:rPr>
        <w:t>employee</w:t>
      </w:r>
      <w:r>
        <w:t xml:space="preserve"> of the U.S. Court</w:t>
      </w:r>
      <w:r w:rsidR="00751E53">
        <w:t xml:space="preserve">s; a panel or standing trustee in any federal judicial district in which the Agency is providing or applying to provide pre-bankruptcy credit counseling services; </w:t>
      </w:r>
      <w:r>
        <w:t>a certified public accountant that performs audits of the Agency’s trust account</w:t>
      </w:r>
      <w:r w:rsidR="00FE7DC2">
        <w:t xml:space="preserve">; or a </w:t>
      </w:r>
      <w:r>
        <w:t xml:space="preserve">person with a financial or familial connection to </w:t>
      </w:r>
      <w:r w:rsidR="00FE7DC2">
        <w:t xml:space="preserve">a panel trustee or an employee of the U.S. Courts. </w:t>
      </w:r>
      <w:r>
        <w:t xml:space="preserve"> </w:t>
      </w:r>
    </w:p>
    <w:p w14:paraId="0CFEBB8D" w14:textId="77777777" w:rsidR="00657CBB" w:rsidRPr="00861E66" w:rsidRDefault="00657CBB" w:rsidP="00657CBB">
      <w:pPr>
        <w:pStyle w:val="BodyText"/>
        <w:tabs>
          <w:tab w:val="left" w:pos="820"/>
        </w:tabs>
        <w:spacing w:before="8" w:line="246" w:lineRule="auto"/>
        <w:ind w:right="136"/>
        <w:rPr>
          <w:rFonts w:cs="Times New Roman"/>
        </w:rPr>
      </w:pPr>
    </w:p>
    <w:p w14:paraId="236DC2E0" w14:textId="4914B9B7" w:rsidR="00657CBB" w:rsidRDefault="00657CBB" w:rsidP="00657CBB">
      <w:pPr>
        <w:pStyle w:val="BodyText"/>
        <w:numPr>
          <w:ilvl w:val="0"/>
          <w:numId w:val="7"/>
        </w:numPr>
        <w:tabs>
          <w:tab w:val="left" w:pos="820"/>
        </w:tabs>
        <w:spacing w:before="8" w:line="246" w:lineRule="auto"/>
        <w:ind w:right="136"/>
        <w:rPr>
          <w:rFonts w:cs="Times New Roman"/>
        </w:rPr>
      </w:pPr>
      <w:r>
        <w:rPr>
          <w:rFonts w:cs="Times New Roman"/>
        </w:rPr>
        <w:t>No Agency employee, officer, director or related party counselor, or member of the board of trustees, directors, or any other corporate governing body will receive any commissions, incentives, bonuses or benefits (monetary or  non-monetary) of any kind</w:t>
      </w:r>
      <w:r w:rsidR="00C84CFD">
        <w:rPr>
          <w:rFonts w:cs="Times New Roman"/>
        </w:rPr>
        <w:t>,</w:t>
      </w:r>
      <w:r>
        <w:rPr>
          <w:rFonts w:cs="Times New Roman"/>
        </w:rPr>
        <w:t xml:space="preserve"> based on the outcome of a counseling session.  </w:t>
      </w:r>
    </w:p>
    <w:p w14:paraId="44D9DD1F" w14:textId="77777777" w:rsidR="00657CBB" w:rsidRDefault="00657CBB" w:rsidP="00657CBB">
      <w:pPr>
        <w:pStyle w:val="ListParagraph"/>
        <w:rPr>
          <w:rFonts w:cs="Times New Roman"/>
        </w:rPr>
      </w:pPr>
    </w:p>
    <w:p w14:paraId="7504CE9E" w14:textId="77777777" w:rsidR="00657CBB" w:rsidRDefault="00657CBB" w:rsidP="00657CBB">
      <w:pPr>
        <w:pStyle w:val="BodyText"/>
        <w:tabs>
          <w:tab w:val="left" w:pos="820"/>
        </w:tabs>
        <w:spacing w:before="8" w:line="246" w:lineRule="auto"/>
        <w:ind w:right="136" w:firstLine="0"/>
        <w:rPr>
          <w:rFonts w:cs="Times New Roman"/>
        </w:rPr>
      </w:pPr>
    </w:p>
    <w:p w14:paraId="547773DD" w14:textId="77777777" w:rsidR="00657CBB" w:rsidRDefault="00657CBB" w:rsidP="00657CBB">
      <w:pPr>
        <w:pStyle w:val="BodyText"/>
        <w:numPr>
          <w:ilvl w:val="0"/>
          <w:numId w:val="7"/>
        </w:numPr>
        <w:tabs>
          <w:tab w:val="left" w:pos="820"/>
        </w:tabs>
        <w:spacing w:before="8" w:line="246" w:lineRule="auto"/>
        <w:ind w:right="136"/>
        <w:rPr>
          <w:rFonts w:cs="Times New Roman"/>
        </w:rPr>
      </w:pPr>
      <w:r>
        <w:rPr>
          <w:rFonts w:cs="Times New Roman"/>
        </w:rPr>
        <w:t xml:space="preserve">It will provide adequate credit counseling, which considers all alternatives to resolve a client’s credit problems and includes an analysis of the client’s budget, current financial condition, factors that caused such financial condition, and how such client can develop a plan to respond to the problems without incurring negative amortization of debt.  </w:t>
      </w:r>
    </w:p>
    <w:p w14:paraId="05A4D7DB" w14:textId="77777777" w:rsidR="00657CBB" w:rsidRDefault="00657CBB" w:rsidP="00657CBB">
      <w:pPr>
        <w:pStyle w:val="BodyText"/>
        <w:tabs>
          <w:tab w:val="left" w:pos="820"/>
        </w:tabs>
        <w:spacing w:before="8" w:line="246" w:lineRule="auto"/>
        <w:ind w:right="136"/>
        <w:rPr>
          <w:rFonts w:cs="Times New Roman"/>
        </w:rPr>
      </w:pPr>
    </w:p>
    <w:p w14:paraId="1FF9959F" w14:textId="3B2572B4" w:rsidR="00657CBB" w:rsidRPr="009C42A6" w:rsidRDefault="00657CBB" w:rsidP="009C42A6">
      <w:pPr>
        <w:pStyle w:val="BodyText"/>
        <w:widowControl/>
        <w:numPr>
          <w:ilvl w:val="0"/>
          <w:numId w:val="7"/>
        </w:numPr>
        <w:tabs>
          <w:tab w:val="left" w:pos="820"/>
        </w:tabs>
        <w:spacing w:before="8" w:line="247" w:lineRule="auto"/>
        <w:ind w:right="130"/>
        <w:rPr>
          <w:rFonts w:cs="Times New Roman"/>
        </w:rPr>
      </w:pPr>
      <w:r>
        <w:rPr>
          <w:rFonts w:cs="Times New Roman"/>
        </w:rPr>
        <w:t>It will provide counselors who have adequate experience and training to provide credit counseling services and who receive no commissions, bonuses, or benefits (monetary or non-monetary)</w:t>
      </w:r>
      <w:r w:rsidR="00C84CFD">
        <w:rPr>
          <w:rFonts w:cs="Times New Roman"/>
        </w:rPr>
        <w:t>,</w:t>
      </w:r>
      <w:r>
        <w:rPr>
          <w:rFonts w:cs="Times New Roman"/>
        </w:rPr>
        <w:t xml:space="preserve"> based on the outcome of a counseling session.</w:t>
      </w:r>
    </w:p>
    <w:p w14:paraId="44EDBCEB" w14:textId="77777777" w:rsidR="00657CBB" w:rsidRDefault="00657CBB" w:rsidP="00657CBB">
      <w:pPr>
        <w:pStyle w:val="BodyText"/>
        <w:tabs>
          <w:tab w:val="left" w:pos="820"/>
        </w:tabs>
        <w:spacing w:before="8" w:line="246" w:lineRule="auto"/>
        <w:ind w:right="136"/>
        <w:rPr>
          <w:rFonts w:cs="Times New Roman"/>
        </w:rPr>
      </w:pPr>
    </w:p>
    <w:p w14:paraId="6F755A23" w14:textId="77777777" w:rsidR="00657CBB" w:rsidRDefault="00657CBB" w:rsidP="00657CBB">
      <w:pPr>
        <w:pStyle w:val="BodyText"/>
        <w:numPr>
          <w:ilvl w:val="0"/>
          <w:numId w:val="7"/>
        </w:numPr>
        <w:tabs>
          <w:tab w:val="left" w:pos="820"/>
        </w:tabs>
        <w:spacing w:before="8" w:line="246" w:lineRule="auto"/>
        <w:ind w:right="136"/>
        <w:rPr>
          <w:rFonts w:cs="Times New Roman"/>
        </w:rPr>
      </w:pPr>
      <w:r>
        <w:rPr>
          <w:rFonts w:cs="Times New Roman"/>
        </w:rPr>
        <w:lastRenderedPageBreak/>
        <w:t>It will not exclude any creditor from a debt management plan because the creditor declines to make a “fair share” contribution to the Agency.</w:t>
      </w:r>
    </w:p>
    <w:p w14:paraId="040FD798" w14:textId="77777777" w:rsidR="00657CBB" w:rsidRPr="00861E66" w:rsidRDefault="00657CBB" w:rsidP="00657CBB">
      <w:pPr>
        <w:pStyle w:val="BodyText"/>
        <w:tabs>
          <w:tab w:val="left" w:pos="820"/>
        </w:tabs>
        <w:spacing w:before="8" w:line="246" w:lineRule="auto"/>
        <w:ind w:right="136"/>
        <w:rPr>
          <w:rFonts w:cs="Times New Roman"/>
        </w:rPr>
      </w:pPr>
    </w:p>
    <w:p w14:paraId="6ECEA4D4" w14:textId="77777777" w:rsidR="00657CBB" w:rsidRPr="007202D0" w:rsidRDefault="00657CBB" w:rsidP="00657CBB">
      <w:pPr>
        <w:pStyle w:val="BodyText"/>
        <w:tabs>
          <w:tab w:val="left" w:pos="820"/>
        </w:tabs>
        <w:spacing w:before="8" w:line="246" w:lineRule="auto"/>
        <w:ind w:right="136"/>
        <w:rPr>
          <w:rFonts w:cs="Times New Roman"/>
        </w:rPr>
      </w:pPr>
    </w:p>
    <w:p w14:paraId="08964537" w14:textId="365635B1" w:rsidR="00657CBB" w:rsidRDefault="00657CBB" w:rsidP="00657CBB">
      <w:pPr>
        <w:pStyle w:val="BodyText"/>
        <w:numPr>
          <w:ilvl w:val="0"/>
          <w:numId w:val="7"/>
        </w:numPr>
        <w:tabs>
          <w:tab w:val="left" w:pos="820"/>
        </w:tabs>
        <w:spacing w:line="246" w:lineRule="auto"/>
        <w:ind w:right="264"/>
        <w:rPr>
          <w:rFonts w:cs="Times New Roman"/>
        </w:rPr>
      </w:pPr>
      <w:r>
        <w:rPr>
          <w:spacing w:val="-3"/>
        </w:rPr>
        <w:t>It</w:t>
      </w:r>
      <w:r>
        <w:t xml:space="preserve"> will comply</w:t>
      </w:r>
      <w:r>
        <w:rPr>
          <w:spacing w:val="-6"/>
        </w:rPr>
        <w:t xml:space="preserve"> </w:t>
      </w:r>
      <w:r>
        <w:t xml:space="preserve">with the policies and </w:t>
      </w:r>
      <w:r>
        <w:rPr>
          <w:spacing w:val="-1"/>
        </w:rPr>
        <w:t>directives</w:t>
      </w:r>
      <w:r>
        <w:t xml:space="preserve"> of the </w:t>
      </w:r>
      <w:r>
        <w:rPr>
          <w:spacing w:val="-1"/>
        </w:rPr>
        <w:t>Bankruptcy</w:t>
      </w:r>
      <w:r>
        <w:rPr>
          <w:spacing w:val="-8"/>
        </w:rPr>
        <w:t xml:space="preserve"> </w:t>
      </w:r>
      <w:r>
        <w:t>Administrator and</w:t>
      </w:r>
      <w:r>
        <w:rPr>
          <w:spacing w:val="31"/>
        </w:rPr>
        <w:t xml:space="preserve"> </w:t>
      </w:r>
      <w:r>
        <w:t xml:space="preserve">the Administrative </w:t>
      </w:r>
      <w:r>
        <w:rPr>
          <w:spacing w:val="-1"/>
        </w:rPr>
        <w:t>Office</w:t>
      </w:r>
      <w:r>
        <w:t xml:space="preserve"> of</w:t>
      </w:r>
      <w:r>
        <w:rPr>
          <w:spacing w:val="-3"/>
        </w:rPr>
        <w:t xml:space="preserve"> </w:t>
      </w:r>
      <w:r>
        <w:t>the U.S. Courts, as may</w:t>
      </w:r>
      <w:r>
        <w:rPr>
          <w:spacing w:val="-8"/>
        </w:rPr>
        <w:t xml:space="preserve"> </w:t>
      </w:r>
      <w:r>
        <w:t xml:space="preserve">be issued </w:t>
      </w:r>
      <w:r>
        <w:rPr>
          <w:spacing w:val="-1"/>
        </w:rPr>
        <w:t>from</w:t>
      </w:r>
      <w:r>
        <w:t xml:space="preserve"> time to time.</w:t>
      </w:r>
    </w:p>
    <w:p w14:paraId="07EA0D8D" w14:textId="77777777" w:rsidR="00657CBB" w:rsidRDefault="00657CBB" w:rsidP="00657CBB">
      <w:pPr>
        <w:spacing w:before="8"/>
        <w:rPr>
          <w:rFonts w:ascii="Times New Roman" w:eastAsia="Times New Roman" w:hAnsi="Times New Roman" w:cs="Times New Roman"/>
        </w:rPr>
      </w:pPr>
    </w:p>
    <w:p w14:paraId="39168109" w14:textId="26AE3956" w:rsidR="00657CBB" w:rsidRDefault="00657CBB" w:rsidP="00657CBB">
      <w:pPr>
        <w:pStyle w:val="BodyText"/>
        <w:numPr>
          <w:ilvl w:val="0"/>
          <w:numId w:val="7"/>
        </w:numPr>
        <w:tabs>
          <w:tab w:val="left" w:pos="820"/>
        </w:tabs>
        <w:spacing w:line="246" w:lineRule="auto"/>
        <w:ind w:right="564"/>
        <w:rPr>
          <w:rFonts w:cs="Times New Roman"/>
        </w:rPr>
      </w:pPr>
      <w:r>
        <w:rPr>
          <w:rFonts w:cs="Times New Roman"/>
          <w:spacing w:val="-3"/>
        </w:rPr>
        <w:t>It</w:t>
      </w:r>
      <w:r>
        <w:rPr>
          <w:rFonts w:cs="Times New Roman"/>
        </w:rPr>
        <w:t xml:space="preserve"> will make all </w:t>
      </w:r>
      <w:r>
        <w:rPr>
          <w:rFonts w:cs="Times New Roman"/>
          <w:spacing w:val="-1"/>
        </w:rPr>
        <w:t>records</w:t>
      </w:r>
      <w:r>
        <w:rPr>
          <w:rFonts w:cs="Times New Roman"/>
        </w:rPr>
        <w:t xml:space="preserve"> </w:t>
      </w:r>
      <w:r>
        <w:rPr>
          <w:rFonts w:cs="Times New Roman"/>
          <w:spacing w:val="-1"/>
        </w:rPr>
        <w:t>related</w:t>
      </w:r>
      <w:r>
        <w:rPr>
          <w:rFonts w:cs="Times New Roman"/>
        </w:rPr>
        <w:t xml:space="preserve"> to the </w:t>
      </w:r>
      <w:r>
        <w:rPr>
          <w:rFonts w:cs="Times New Roman"/>
          <w:spacing w:val="-1"/>
        </w:rPr>
        <w:t>Agency’s</w:t>
      </w:r>
      <w:r>
        <w:rPr>
          <w:rFonts w:cs="Times New Roman"/>
        </w:rPr>
        <w:t xml:space="preserve"> compliance</w:t>
      </w:r>
      <w:r>
        <w:rPr>
          <w:rFonts w:cs="Times New Roman"/>
          <w:spacing w:val="-3"/>
        </w:rPr>
        <w:t xml:space="preserve"> </w:t>
      </w:r>
      <w:r>
        <w:rPr>
          <w:rFonts w:cs="Times New Roman"/>
        </w:rPr>
        <w:t>with 11 U.S.C. § 111</w:t>
      </w:r>
      <w:r>
        <w:rPr>
          <w:rFonts w:cs="Times New Roman"/>
          <w:spacing w:val="31"/>
        </w:rPr>
        <w:t xml:space="preserve"> </w:t>
      </w:r>
      <w:r>
        <w:rPr>
          <w:rFonts w:cs="Times New Roman"/>
        </w:rPr>
        <w:t>available</w:t>
      </w:r>
      <w:r>
        <w:rPr>
          <w:rFonts w:cs="Times New Roman"/>
          <w:spacing w:val="-3"/>
        </w:rPr>
        <w:t xml:space="preserve"> </w:t>
      </w:r>
      <w:r>
        <w:rPr>
          <w:rFonts w:cs="Times New Roman"/>
        </w:rPr>
        <w:t xml:space="preserve">to the </w:t>
      </w:r>
      <w:r>
        <w:rPr>
          <w:rFonts w:cs="Times New Roman"/>
          <w:spacing w:val="-1"/>
        </w:rPr>
        <w:t>Bankruptcy</w:t>
      </w:r>
      <w:r>
        <w:rPr>
          <w:rFonts w:cs="Times New Roman"/>
          <w:spacing w:val="-9"/>
        </w:rPr>
        <w:t xml:space="preserve"> </w:t>
      </w:r>
      <w:r>
        <w:rPr>
          <w:rFonts w:cs="Times New Roman"/>
        </w:rPr>
        <w:t xml:space="preserve">Administrator upon </w:t>
      </w:r>
      <w:proofErr w:type="gramStart"/>
      <w:r>
        <w:rPr>
          <w:rFonts w:cs="Times New Roman"/>
          <w:spacing w:val="-1"/>
        </w:rPr>
        <w:t>request</w:t>
      </w:r>
      <w:r w:rsidR="00C84CFD">
        <w:rPr>
          <w:rFonts w:cs="Times New Roman"/>
          <w:spacing w:val="-1"/>
        </w:rPr>
        <w:t>,</w:t>
      </w:r>
      <w:r>
        <w:rPr>
          <w:rFonts w:cs="Times New Roman"/>
        </w:rPr>
        <w:t xml:space="preserve"> and</w:t>
      </w:r>
      <w:proofErr w:type="gramEnd"/>
      <w:r>
        <w:rPr>
          <w:rFonts w:cs="Times New Roman"/>
        </w:rPr>
        <w:t xml:space="preserve"> </w:t>
      </w:r>
      <w:r>
        <w:rPr>
          <w:rFonts w:cs="Times New Roman"/>
          <w:spacing w:val="-1"/>
        </w:rPr>
        <w:t>cooperate</w:t>
      </w:r>
      <w:r>
        <w:rPr>
          <w:rFonts w:cs="Times New Roman"/>
          <w:spacing w:val="-3"/>
        </w:rPr>
        <w:t xml:space="preserve"> </w:t>
      </w:r>
      <w:r>
        <w:rPr>
          <w:rFonts w:cs="Times New Roman"/>
        </w:rPr>
        <w:t>with the</w:t>
      </w:r>
      <w:r>
        <w:rPr>
          <w:rFonts w:cs="Times New Roman"/>
          <w:spacing w:val="35"/>
        </w:rPr>
        <w:t xml:space="preserve"> </w:t>
      </w:r>
      <w:r>
        <w:rPr>
          <w:rFonts w:cs="Times New Roman"/>
          <w:spacing w:val="-1"/>
        </w:rPr>
        <w:t>Bankruptcy</w:t>
      </w:r>
      <w:r>
        <w:rPr>
          <w:rFonts w:cs="Times New Roman"/>
          <w:spacing w:val="-9"/>
        </w:rPr>
        <w:t xml:space="preserve"> </w:t>
      </w:r>
      <w:r>
        <w:rPr>
          <w:rFonts w:cs="Times New Roman"/>
        </w:rPr>
        <w:t xml:space="preserve">Administrator for </w:t>
      </w:r>
      <w:r>
        <w:rPr>
          <w:rFonts w:cs="Times New Roman"/>
          <w:spacing w:val="-1"/>
        </w:rPr>
        <w:t>any</w:t>
      </w:r>
      <w:r>
        <w:rPr>
          <w:rFonts w:cs="Times New Roman"/>
          <w:spacing w:val="-8"/>
        </w:rPr>
        <w:t xml:space="preserve"> </w:t>
      </w:r>
      <w:r>
        <w:rPr>
          <w:rFonts w:cs="Times New Roman"/>
          <w:spacing w:val="-1"/>
        </w:rPr>
        <w:t>scheduled</w:t>
      </w:r>
      <w:r>
        <w:rPr>
          <w:rFonts w:cs="Times New Roman"/>
        </w:rPr>
        <w:t xml:space="preserve"> or </w:t>
      </w:r>
      <w:r>
        <w:rPr>
          <w:rFonts w:cs="Times New Roman"/>
          <w:spacing w:val="-1"/>
        </w:rPr>
        <w:t>unscheduled</w:t>
      </w:r>
      <w:r>
        <w:rPr>
          <w:rFonts w:cs="Times New Roman"/>
        </w:rPr>
        <w:t xml:space="preserve"> on-site visit or customer</w:t>
      </w:r>
      <w:r>
        <w:rPr>
          <w:rFonts w:cs="Times New Roman"/>
          <w:spacing w:val="43"/>
        </w:rPr>
        <w:t xml:space="preserve"> </w:t>
      </w:r>
      <w:r>
        <w:rPr>
          <w:rFonts w:cs="Times New Roman"/>
          <w:spacing w:val="-1"/>
        </w:rPr>
        <w:t xml:space="preserve">service </w:t>
      </w:r>
      <w:r>
        <w:rPr>
          <w:rFonts w:cs="Times New Roman"/>
        </w:rPr>
        <w:t>audit.</w:t>
      </w:r>
    </w:p>
    <w:p w14:paraId="2F61138E" w14:textId="77777777" w:rsidR="00657CBB" w:rsidRDefault="00657CBB" w:rsidP="00657CBB">
      <w:pPr>
        <w:pStyle w:val="BodyText"/>
        <w:tabs>
          <w:tab w:val="left" w:pos="820"/>
        </w:tabs>
        <w:spacing w:line="246" w:lineRule="auto"/>
        <w:ind w:right="564" w:firstLine="0"/>
        <w:rPr>
          <w:rFonts w:cs="Times New Roman"/>
        </w:rPr>
      </w:pPr>
    </w:p>
    <w:p w14:paraId="3A380DE5" w14:textId="77777777" w:rsidR="00657CBB" w:rsidRDefault="00657CBB" w:rsidP="00657CBB">
      <w:pPr>
        <w:pStyle w:val="BodyText"/>
        <w:numPr>
          <w:ilvl w:val="0"/>
          <w:numId w:val="7"/>
        </w:numPr>
        <w:tabs>
          <w:tab w:val="left" w:pos="820"/>
        </w:tabs>
        <w:spacing w:line="246" w:lineRule="auto"/>
        <w:ind w:right="564"/>
        <w:rPr>
          <w:rFonts w:cs="Times New Roman"/>
        </w:rPr>
      </w:pPr>
      <w:r>
        <w:rPr>
          <w:rFonts w:cs="Times New Roman"/>
        </w:rPr>
        <w:t>It will cooperate with the Bankruptcy Administrator and timely respond to any questions or inquiries concerning the Agency’s operations and services.</w:t>
      </w:r>
    </w:p>
    <w:p w14:paraId="1379E5D5" w14:textId="77777777" w:rsidR="00657CBB" w:rsidRDefault="00657CBB" w:rsidP="00657CBB">
      <w:pPr>
        <w:pStyle w:val="BodyText"/>
        <w:tabs>
          <w:tab w:val="left" w:pos="820"/>
        </w:tabs>
        <w:spacing w:line="246" w:lineRule="auto"/>
        <w:ind w:right="564" w:firstLine="0"/>
        <w:rPr>
          <w:rFonts w:cs="Times New Roman"/>
        </w:rPr>
      </w:pPr>
    </w:p>
    <w:p w14:paraId="4672D579" w14:textId="77777777" w:rsidR="00657CBB" w:rsidRDefault="00657CBB" w:rsidP="00657CBB">
      <w:pPr>
        <w:pStyle w:val="BodyText"/>
        <w:numPr>
          <w:ilvl w:val="0"/>
          <w:numId w:val="7"/>
        </w:numPr>
        <w:tabs>
          <w:tab w:val="left" w:pos="820"/>
        </w:tabs>
        <w:spacing w:line="246" w:lineRule="auto"/>
        <w:ind w:right="564"/>
        <w:rPr>
          <w:rFonts w:cs="Times New Roman"/>
        </w:rPr>
      </w:pPr>
      <w:r>
        <w:rPr>
          <w:rFonts w:cs="Times New Roman"/>
        </w:rPr>
        <w:t>It shall immediately notify the Bankruptcy Administrator, in writing, of any material changes, including changes in the Agency’s name, structure, principal contact, management, and physical location, credit counseling briefing, fee policy, language services, or methods of delivery.</w:t>
      </w:r>
    </w:p>
    <w:p w14:paraId="3E746C88" w14:textId="77777777" w:rsidR="00657CBB" w:rsidRDefault="00657CBB" w:rsidP="00657CBB">
      <w:pPr>
        <w:pStyle w:val="BodyText"/>
        <w:tabs>
          <w:tab w:val="left" w:pos="820"/>
        </w:tabs>
        <w:spacing w:line="246" w:lineRule="auto"/>
        <w:ind w:right="564" w:firstLine="0"/>
        <w:rPr>
          <w:rFonts w:cs="Times New Roman"/>
        </w:rPr>
      </w:pPr>
    </w:p>
    <w:p w14:paraId="137474A0" w14:textId="04DA58D6" w:rsidR="00657CBB" w:rsidRPr="00D0358C" w:rsidRDefault="00657CBB" w:rsidP="00657CBB">
      <w:pPr>
        <w:pStyle w:val="BodyText"/>
        <w:numPr>
          <w:ilvl w:val="0"/>
          <w:numId w:val="7"/>
        </w:numPr>
        <w:tabs>
          <w:tab w:val="left" w:pos="820"/>
        </w:tabs>
        <w:spacing w:line="246" w:lineRule="auto"/>
        <w:ind w:right="564"/>
        <w:rPr>
          <w:rFonts w:cs="Times New Roman"/>
        </w:rPr>
      </w:pPr>
      <w:r>
        <w:rPr>
          <w:rFonts w:cs="Times New Roman"/>
        </w:rPr>
        <w:t>It shall immediately notify the Bankruptcy Administrator, in writing, of any changes that render inapplicable, inaccurate, incomplete, or misleading</w:t>
      </w:r>
      <w:r w:rsidR="00C84CFD">
        <w:rPr>
          <w:rFonts w:cs="Times New Roman"/>
        </w:rPr>
        <w:t>,</w:t>
      </w:r>
      <w:r>
        <w:rPr>
          <w:rFonts w:cs="Times New Roman"/>
        </w:rPr>
        <w:t xml:space="preserve"> any statement it previously made in its application or related materials, as well as any statement to the Bankruptcy Administrator.</w:t>
      </w:r>
    </w:p>
    <w:p w14:paraId="75AAE215" w14:textId="77777777" w:rsidR="00657CBB" w:rsidRDefault="00657CBB" w:rsidP="00657CBB">
      <w:pPr>
        <w:pStyle w:val="BodyText"/>
        <w:widowControl/>
        <w:tabs>
          <w:tab w:val="left" w:pos="820"/>
        </w:tabs>
        <w:spacing w:line="247" w:lineRule="auto"/>
        <w:ind w:left="821" w:right="331" w:firstLine="0"/>
        <w:jc w:val="both"/>
        <w:rPr>
          <w:rFonts w:cs="Times New Roman"/>
        </w:rPr>
      </w:pPr>
    </w:p>
    <w:p w14:paraId="37B0362B" w14:textId="77777777" w:rsidR="00657CBB" w:rsidRPr="00C67705" w:rsidRDefault="00657CBB" w:rsidP="00C67705">
      <w:pPr>
        <w:pStyle w:val="BodyText"/>
        <w:widowControl/>
        <w:numPr>
          <w:ilvl w:val="0"/>
          <w:numId w:val="7"/>
        </w:numPr>
        <w:tabs>
          <w:tab w:val="left" w:pos="820"/>
        </w:tabs>
        <w:spacing w:line="247" w:lineRule="auto"/>
        <w:ind w:right="331"/>
        <w:jc w:val="both"/>
        <w:rPr>
          <w:rFonts w:cs="Times New Roman"/>
        </w:rPr>
      </w:pPr>
      <w:r>
        <w:rPr>
          <w:rFonts w:cs="Times New Roman"/>
        </w:rPr>
        <w:t>It will conduct a criminal background check every five years for each person providing credit counseling services and shall not employ as a counselor, any person who has been convicted of a crime involving fraud, dishonesty, or false statements.</w:t>
      </w:r>
    </w:p>
    <w:p w14:paraId="7E1AD0E1" w14:textId="77777777" w:rsidR="00657CBB" w:rsidRDefault="00657CBB" w:rsidP="00657CBB">
      <w:pPr>
        <w:spacing w:before="8"/>
        <w:rPr>
          <w:rFonts w:ascii="Times New Roman" w:eastAsia="Times New Roman" w:hAnsi="Times New Roman" w:cs="Times New Roman"/>
        </w:rPr>
      </w:pPr>
    </w:p>
    <w:p w14:paraId="65CC4FF5" w14:textId="77777777" w:rsidR="00657CBB" w:rsidRDefault="00657CBB" w:rsidP="00657CBB">
      <w:pPr>
        <w:pStyle w:val="BodyText"/>
        <w:numPr>
          <w:ilvl w:val="0"/>
          <w:numId w:val="7"/>
        </w:numPr>
        <w:tabs>
          <w:tab w:val="left" w:pos="820"/>
        </w:tabs>
        <w:spacing w:line="246" w:lineRule="auto"/>
        <w:ind w:right="107"/>
        <w:rPr>
          <w:rFonts w:cs="Times New Roman"/>
        </w:rPr>
      </w:pPr>
      <w:r>
        <w:rPr>
          <w:rFonts w:cs="Times New Roman"/>
          <w:spacing w:val="-1"/>
        </w:rPr>
        <w:t>Any</w:t>
      </w:r>
      <w:r>
        <w:rPr>
          <w:rFonts w:cs="Times New Roman"/>
          <w:spacing w:val="-8"/>
        </w:rPr>
        <w:t xml:space="preserve"> </w:t>
      </w:r>
      <w:r>
        <w:rPr>
          <w:rFonts w:cs="Times New Roman"/>
          <w:spacing w:val="-1"/>
        </w:rPr>
        <w:t>fee,</w:t>
      </w:r>
      <w:r>
        <w:rPr>
          <w:rFonts w:cs="Times New Roman"/>
          <w:spacing w:val="1"/>
        </w:rPr>
        <w:t xml:space="preserve"> </w:t>
      </w:r>
      <w:r>
        <w:rPr>
          <w:rFonts w:cs="Times New Roman"/>
          <w:spacing w:val="-1"/>
        </w:rPr>
        <w:t>contribution,</w:t>
      </w:r>
      <w:r>
        <w:rPr>
          <w:rFonts w:cs="Times New Roman"/>
          <w:spacing w:val="-2"/>
        </w:rPr>
        <w:t xml:space="preserve"> </w:t>
      </w:r>
      <w:r>
        <w:rPr>
          <w:rFonts w:cs="Times New Roman"/>
        </w:rPr>
        <w:t>or</w:t>
      </w:r>
      <w:r>
        <w:rPr>
          <w:rFonts w:cs="Times New Roman"/>
          <w:spacing w:val="-2"/>
        </w:rPr>
        <w:t xml:space="preserve"> payment</w:t>
      </w:r>
      <w:r>
        <w:rPr>
          <w:rFonts w:cs="Times New Roman"/>
          <w:spacing w:val="1"/>
        </w:rPr>
        <w:t xml:space="preserve"> </w:t>
      </w:r>
      <w:r>
        <w:rPr>
          <w:rFonts w:cs="Times New Roman"/>
          <w:spacing w:val="-2"/>
        </w:rPr>
        <w:t>received</w:t>
      </w:r>
      <w:r>
        <w:rPr>
          <w:rFonts w:cs="Times New Roman"/>
          <w:spacing w:val="1"/>
        </w:rPr>
        <w:t xml:space="preserve"> </w:t>
      </w:r>
      <w:r>
        <w:rPr>
          <w:rFonts w:cs="Times New Roman"/>
          <w:spacing w:val="-1"/>
        </w:rPr>
        <w:t>for</w:t>
      </w:r>
      <w:r>
        <w:rPr>
          <w:rFonts w:cs="Times New Roman"/>
          <w:spacing w:val="-2"/>
        </w:rPr>
        <w:t xml:space="preserve"> </w:t>
      </w:r>
      <w:r>
        <w:rPr>
          <w:rFonts w:cs="Times New Roman"/>
          <w:spacing w:val="-1"/>
        </w:rPr>
        <w:t>education</w:t>
      </w:r>
      <w:r>
        <w:rPr>
          <w:rFonts w:cs="Times New Roman"/>
          <w:spacing w:val="1"/>
        </w:rPr>
        <w:t xml:space="preserve"> </w:t>
      </w:r>
      <w:r>
        <w:rPr>
          <w:rFonts w:cs="Times New Roman"/>
          <w:spacing w:val="-1"/>
        </w:rPr>
        <w:t>services</w:t>
      </w:r>
      <w:r>
        <w:rPr>
          <w:rFonts w:cs="Times New Roman"/>
          <w:spacing w:val="1"/>
        </w:rPr>
        <w:t xml:space="preserve"> </w:t>
      </w:r>
      <w:r>
        <w:rPr>
          <w:rFonts w:cs="Times New Roman"/>
        </w:rPr>
        <w:t>will</w:t>
      </w:r>
      <w:r>
        <w:rPr>
          <w:rFonts w:cs="Times New Roman"/>
          <w:spacing w:val="-1"/>
        </w:rPr>
        <w:t xml:space="preserve"> </w:t>
      </w:r>
      <w:r>
        <w:rPr>
          <w:rFonts w:cs="Times New Roman"/>
        </w:rPr>
        <w:t>be</w:t>
      </w:r>
      <w:r>
        <w:rPr>
          <w:rFonts w:cs="Times New Roman"/>
          <w:spacing w:val="-3"/>
        </w:rPr>
        <w:t xml:space="preserve"> </w:t>
      </w:r>
      <w:r>
        <w:rPr>
          <w:rFonts w:cs="Times New Roman"/>
          <w:spacing w:val="-1"/>
        </w:rPr>
        <w:t>reasonable</w:t>
      </w:r>
      <w:r>
        <w:rPr>
          <w:rFonts w:cs="Times New Roman"/>
          <w:spacing w:val="-3"/>
        </w:rPr>
        <w:t xml:space="preserve"> </w:t>
      </w:r>
      <w:r>
        <w:rPr>
          <w:rFonts w:cs="Times New Roman"/>
          <w:spacing w:val="1"/>
        </w:rPr>
        <w:t>in</w:t>
      </w:r>
      <w:r>
        <w:rPr>
          <w:rFonts w:cs="Times New Roman"/>
          <w:spacing w:val="86"/>
        </w:rPr>
        <w:t xml:space="preserve"> </w:t>
      </w:r>
      <w:r>
        <w:rPr>
          <w:rFonts w:cs="Times New Roman"/>
        </w:rPr>
        <w:t>amount,</w:t>
      </w:r>
      <w:r>
        <w:rPr>
          <w:rFonts w:cs="Times New Roman"/>
          <w:spacing w:val="-2"/>
        </w:rPr>
        <w:t xml:space="preserve"> </w:t>
      </w:r>
      <w:r>
        <w:rPr>
          <w:rFonts w:cs="Times New Roman"/>
        </w:rPr>
        <w:t>and</w:t>
      </w:r>
      <w:r>
        <w:rPr>
          <w:rFonts w:cs="Times New Roman"/>
          <w:spacing w:val="-2"/>
        </w:rPr>
        <w:t xml:space="preserve"> </w:t>
      </w:r>
      <w:r>
        <w:rPr>
          <w:rFonts w:cs="Times New Roman"/>
        </w:rPr>
        <w:t>the</w:t>
      </w:r>
      <w:r>
        <w:rPr>
          <w:rFonts w:cs="Times New Roman"/>
          <w:spacing w:val="-3"/>
        </w:rPr>
        <w:t xml:space="preserve"> </w:t>
      </w:r>
      <w:r>
        <w:rPr>
          <w:rFonts w:cs="Times New Roman"/>
          <w:spacing w:val="-1"/>
        </w:rPr>
        <w:t>Agency</w:t>
      </w:r>
      <w:r>
        <w:rPr>
          <w:rFonts w:cs="Times New Roman"/>
          <w:spacing w:val="1"/>
        </w:rPr>
        <w:t xml:space="preserve"> </w:t>
      </w:r>
      <w:r>
        <w:rPr>
          <w:rFonts w:cs="Times New Roman"/>
          <w:spacing w:val="-1"/>
        </w:rPr>
        <w:t xml:space="preserve">will </w:t>
      </w:r>
      <w:r>
        <w:rPr>
          <w:rFonts w:cs="Times New Roman"/>
        </w:rPr>
        <w:t>provide</w:t>
      </w:r>
      <w:r>
        <w:rPr>
          <w:rFonts w:cs="Times New Roman"/>
          <w:spacing w:val="-3"/>
        </w:rPr>
        <w:t xml:space="preserve"> </w:t>
      </w:r>
      <w:r>
        <w:rPr>
          <w:rFonts w:cs="Times New Roman"/>
          <w:spacing w:val="-1"/>
        </w:rPr>
        <w:t>services</w:t>
      </w:r>
      <w:r>
        <w:rPr>
          <w:rFonts w:cs="Times New Roman"/>
          <w:spacing w:val="1"/>
        </w:rPr>
        <w:t xml:space="preserve"> </w:t>
      </w:r>
      <w:r>
        <w:rPr>
          <w:rFonts w:cs="Times New Roman"/>
          <w:spacing w:val="-1"/>
        </w:rPr>
        <w:t>without</w:t>
      </w:r>
      <w:r>
        <w:rPr>
          <w:rFonts w:cs="Times New Roman"/>
          <w:spacing w:val="1"/>
        </w:rPr>
        <w:t xml:space="preserve"> </w:t>
      </w:r>
      <w:r>
        <w:rPr>
          <w:rFonts w:cs="Times New Roman"/>
          <w:spacing w:val="-1"/>
        </w:rPr>
        <w:t>regard</w:t>
      </w:r>
      <w:r>
        <w:rPr>
          <w:rFonts w:cs="Times New Roman"/>
          <w:spacing w:val="-2"/>
        </w:rPr>
        <w:t xml:space="preserve"> </w:t>
      </w:r>
      <w:r>
        <w:rPr>
          <w:rFonts w:cs="Times New Roman"/>
        </w:rPr>
        <w:t>to</w:t>
      </w:r>
      <w:r>
        <w:rPr>
          <w:rFonts w:cs="Times New Roman"/>
          <w:spacing w:val="1"/>
        </w:rPr>
        <w:t xml:space="preserve"> </w:t>
      </w:r>
      <w:r>
        <w:rPr>
          <w:rFonts w:cs="Times New Roman"/>
        </w:rPr>
        <w:t>a</w:t>
      </w:r>
      <w:r>
        <w:rPr>
          <w:rFonts w:cs="Times New Roman"/>
          <w:spacing w:val="-3"/>
        </w:rPr>
        <w:t xml:space="preserve"> client’s </w:t>
      </w:r>
      <w:r>
        <w:rPr>
          <w:rFonts w:cs="Times New Roman"/>
        </w:rPr>
        <w:t>ability</w:t>
      </w:r>
      <w:r>
        <w:rPr>
          <w:rFonts w:cs="Times New Roman"/>
          <w:spacing w:val="64"/>
        </w:rPr>
        <w:t xml:space="preserve"> </w:t>
      </w:r>
      <w:r>
        <w:rPr>
          <w:rFonts w:cs="Times New Roman"/>
        </w:rPr>
        <w:t xml:space="preserve">to </w:t>
      </w:r>
      <w:r>
        <w:rPr>
          <w:rFonts w:cs="Times New Roman"/>
          <w:spacing w:val="-5"/>
        </w:rPr>
        <w:t>pay.</w:t>
      </w:r>
    </w:p>
    <w:p w14:paraId="6A244C88" w14:textId="77777777" w:rsidR="00657CBB" w:rsidRDefault="00657CBB" w:rsidP="00657CBB">
      <w:pPr>
        <w:spacing w:before="8"/>
        <w:rPr>
          <w:rFonts w:ascii="Times New Roman" w:eastAsia="Times New Roman" w:hAnsi="Times New Roman" w:cs="Times New Roman"/>
        </w:rPr>
      </w:pPr>
    </w:p>
    <w:p w14:paraId="0D98F824" w14:textId="77777777" w:rsidR="00657CBB" w:rsidRPr="00063FEF" w:rsidRDefault="00657CBB" w:rsidP="00657CBB">
      <w:pPr>
        <w:pStyle w:val="BodyText"/>
        <w:spacing w:before="41" w:line="246" w:lineRule="auto"/>
        <w:ind w:right="108"/>
        <w:rPr>
          <w:rFonts w:cs="Times New Roman"/>
        </w:rPr>
      </w:pPr>
      <w:r>
        <w:rPr>
          <w:spacing w:val="-1"/>
        </w:rPr>
        <w:t>16.</w:t>
      </w:r>
      <w:r>
        <w:rPr>
          <w:spacing w:val="-1"/>
        </w:rPr>
        <w:tab/>
        <w:t>It will not provide legal advice to clients.</w:t>
      </w:r>
    </w:p>
    <w:p w14:paraId="407444C9" w14:textId="77777777" w:rsidR="00657CBB" w:rsidRDefault="00657CBB" w:rsidP="00657CBB">
      <w:pPr>
        <w:pStyle w:val="BodyText"/>
        <w:spacing w:before="41" w:line="246" w:lineRule="auto"/>
        <w:ind w:right="108"/>
        <w:rPr>
          <w:spacing w:val="-1"/>
        </w:rPr>
      </w:pPr>
    </w:p>
    <w:p w14:paraId="477FA657" w14:textId="4022F724" w:rsidR="00657CBB" w:rsidRDefault="00657CBB" w:rsidP="00657CBB">
      <w:pPr>
        <w:ind w:left="720" w:hanging="620"/>
        <w:rPr>
          <w:rFonts w:ascii="Times New Roman" w:eastAsia="Times New Roman" w:hAnsi="Times New Roman" w:cs="Times New Roman"/>
        </w:rPr>
      </w:pPr>
      <w:r w:rsidRPr="005B51E3">
        <w:rPr>
          <w:rFonts w:ascii="Times New Roman" w:eastAsia="Times New Roman" w:hAnsi="Times New Roman" w:cs="Times New Roman"/>
          <w:spacing w:val="-1"/>
        </w:rPr>
        <w:t>1</w:t>
      </w:r>
      <w:r>
        <w:rPr>
          <w:rFonts w:ascii="Times New Roman" w:eastAsia="Times New Roman" w:hAnsi="Times New Roman" w:cs="Times New Roman"/>
          <w:spacing w:val="-1"/>
        </w:rPr>
        <w:t>7</w:t>
      </w:r>
      <w:r w:rsidRPr="005B51E3">
        <w:rPr>
          <w:rFonts w:ascii="Times New Roman" w:eastAsia="Times New Roman" w:hAnsi="Times New Roman" w:cs="Times New Roman"/>
          <w:spacing w:val="-1"/>
        </w:rPr>
        <w:t>.</w:t>
      </w:r>
      <w:r>
        <w:rPr>
          <w:rFonts w:cs="Times New Roman"/>
        </w:rPr>
        <w:tab/>
      </w:r>
      <w:r w:rsidRPr="003751A8">
        <w:rPr>
          <w:rFonts w:ascii="Times New Roman" w:eastAsia="Times New Roman" w:hAnsi="Times New Roman" w:cs="Times New Roman"/>
        </w:rPr>
        <w:t xml:space="preserve">It will not contact any </w:t>
      </w:r>
      <w:r>
        <w:rPr>
          <w:rFonts w:ascii="Times New Roman" w:eastAsia="Times New Roman" w:hAnsi="Times New Roman" w:cs="Times New Roman"/>
        </w:rPr>
        <w:t xml:space="preserve">client </w:t>
      </w:r>
      <w:r w:rsidR="00C84CFD">
        <w:rPr>
          <w:rFonts w:ascii="Times New Roman" w:eastAsia="Times New Roman" w:hAnsi="Times New Roman" w:cs="Times New Roman"/>
        </w:rPr>
        <w:t>via</w:t>
      </w:r>
      <w:r w:rsidR="00C84CFD" w:rsidRPr="003751A8">
        <w:rPr>
          <w:rFonts w:ascii="Times New Roman" w:eastAsia="Times New Roman" w:hAnsi="Times New Roman" w:cs="Times New Roman"/>
        </w:rPr>
        <w:t xml:space="preserve"> </w:t>
      </w:r>
      <w:r w:rsidRPr="003751A8">
        <w:rPr>
          <w:rFonts w:ascii="Times New Roman" w:eastAsia="Times New Roman" w:hAnsi="Times New Roman" w:cs="Times New Roman"/>
        </w:rPr>
        <w:t>the United States Postal Service, other mail carrier, or electronic mail</w:t>
      </w:r>
      <w:r w:rsidR="00C84CFD">
        <w:rPr>
          <w:rFonts w:ascii="Times New Roman" w:eastAsia="Times New Roman" w:hAnsi="Times New Roman" w:cs="Times New Roman"/>
        </w:rPr>
        <w:t>,</w:t>
      </w:r>
      <w:r w:rsidRPr="003751A8">
        <w:rPr>
          <w:rFonts w:ascii="Times New Roman" w:eastAsia="Times New Roman" w:hAnsi="Times New Roman" w:cs="Times New Roman"/>
        </w:rPr>
        <w:t xml:space="preserve"> for the purpose of soliciting </w:t>
      </w:r>
      <w:r>
        <w:rPr>
          <w:rFonts w:ascii="Times New Roman" w:eastAsia="Times New Roman" w:hAnsi="Times New Roman" w:cs="Times New Roman"/>
        </w:rPr>
        <w:t xml:space="preserve">clients </w:t>
      </w:r>
      <w:r w:rsidRPr="003751A8">
        <w:rPr>
          <w:rFonts w:ascii="Times New Roman" w:eastAsia="Times New Roman" w:hAnsi="Times New Roman" w:cs="Times New Roman"/>
        </w:rPr>
        <w:t xml:space="preserve">to utilize the </w:t>
      </w:r>
      <w:r>
        <w:rPr>
          <w:rFonts w:ascii="Times New Roman" w:eastAsia="Times New Roman" w:hAnsi="Times New Roman" w:cs="Times New Roman"/>
        </w:rPr>
        <w:t>Agency</w:t>
      </w:r>
      <w:r w:rsidRPr="003751A8">
        <w:rPr>
          <w:rFonts w:ascii="Times New Roman" w:eastAsia="Times New Roman" w:hAnsi="Times New Roman" w:cs="Times New Roman"/>
        </w:rPr>
        <w:t xml:space="preserve">'s </w:t>
      </w:r>
      <w:r>
        <w:rPr>
          <w:rFonts w:ascii="Times New Roman" w:eastAsia="Times New Roman" w:hAnsi="Times New Roman" w:cs="Times New Roman"/>
        </w:rPr>
        <w:t xml:space="preserve">counseling </w:t>
      </w:r>
      <w:r w:rsidRPr="003751A8">
        <w:rPr>
          <w:rFonts w:ascii="Times New Roman" w:eastAsia="Times New Roman" w:hAnsi="Times New Roman" w:cs="Times New Roman"/>
        </w:rPr>
        <w:t xml:space="preserve">course, unless: </w:t>
      </w:r>
    </w:p>
    <w:p w14:paraId="071D30D9" w14:textId="77777777" w:rsidR="00657CBB" w:rsidRDefault="00657CBB" w:rsidP="00657CBB">
      <w:pPr>
        <w:ind w:left="720"/>
        <w:rPr>
          <w:rFonts w:ascii="Times New Roman" w:eastAsia="Times New Roman" w:hAnsi="Times New Roman" w:cs="Times New Roman"/>
        </w:rPr>
      </w:pPr>
    </w:p>
    <w:p w14:paraId="05E7B520" w14:textId="77777777" w:rsidR="00657CBB" w:rsidRDefault="00657CBB" w:rsidP="00657CBB">
      <w:pPr>
        <w:ind w:left="720"/>
        <w:rPr>
          <w:rFonts w:ascii="Times New Roman" w:eastAsia="Times New Roman" w:hAnsi="Times New Roman" w:cs="Times New Roman"/>
        </w:rPr>
      </w:pPr>
      <w:r w:rsidRPr="003751A8">
        <w:rPr>
          <w:rFonts w:ascii="Times New Roman" w:eastAsia="Times New Roman" w:hAnsi="Times New Roman" w:cs="Times New Roman"/>
        </w:rPr>
        <w:t>(a) Such solicitations include the phrase “This is an advertisement for services” or “This is a solicitation” prominently displayed at the beginning of each page of the solicitation, and in a font size larger than or equal to the largest font size otherwise used in the solicitation; and</w:t>
      </w:r>
    </w:p>
    <w:p w14:paraId="251C3A42" w14:textId="77777777" w:rsidR="00657CBB" w:rsidRDefault="00657CBB" w:rsidP="00657CBB">
      <w:pPr>
        <w:ind w:left="720"/>
        <w:rPr>
          <w:rFonts w:ascii="Times New Roman" w:eastAsia="Times New Roman" w:hAnsi="Times New Roman" w:cs="Times New Roman"/>
        </w:rPr>
      </w:pPr>
    </w:p>
    <w:p w14:paraId="46F3C134" w14:textId="77777777" w:rsidR="00657CBB" w:rsidRDefault="00657CBB" w:rsidP="00657CBB">
      <w:pPr>
        <w:ind w:left="720"/>
        <w:rPr>
          <w:rFonts w:ascii="Times New Roman" w:eastAsia="Times New Roman" w:hAnsi="Times New Roman" w:cs="Times New Roman"/>
        </w:rPr>
      </w:pPr>
      <w:r w:rsidRPr="003751A8">
        <w:rPr>
          <w:rFonts w:ascii="Times New Roman" w:eastAsia="Times New Roman" w:hAnsi="Times New Roman" w:cs="Times New Roman"/>
        </w:rPr>
        <w:t>(b)Any such solicitations include only logos, seals, or similar marks that are substantially dissimilar to the logo, seal, or similar mark of any agency or court of the United States government, including but not limited to the Bankruptcy Administrator program.</w:t>
      </w:r>
    </w:p>
    <w:p w14:paraId="1047CFD2" w14:textId="77777777" w:rsidR="00657CBB" w:rsidRDefault="00657CBB" w:rsidP="00657CBB">
      <w:pPr>
        <w:rPr>
          <w:rFonts w:ascii="Times New Roman" w:eastAsia="Times New Roman" w:hAnsi="Times New Roman" w:cs="Times New Roman"/>
        </w:rPr>
      </w:pPr>
    </w:p>
    <w:p w14:paraId="2DFC5C4B" w14:textId="77777777" w:rsidR="00657CBB" w:rsidRPr="00063FEF" w:rsidRDefault="00657CBB" w:rsidP="00657CBB">
      <w:pPr>
        <w:ind w:left="720" w:hanging="720"/>
        <w:rPr>
          <w:rFonts w:ascii="Times New Roman" w:eastAsia="Times New Roman" w:hAnsi="Times New Roman" w:cs="Times New Roman"/>
        </w:rPr>
      </w:pPr>
      <w:r>
        <w:rPr>
          <w:rFonts w:ascii="Times New Roman" w:eastAsia="Times New Roman" w:hAnsi="Times New Roman" w:cs="Times New Roman"/>
        </w:rPr>
        <w:lastRenderedPageBreak/>
        <w:t>18.</w:t>
      </w:r>
      <w:r>
        <w:rPr>
          <w:rFonts w:ascii="Times New Roman" w:eastAsia="Times New Roman" w:hAnsi="Times New Roman" w:cs="Times New Roman"/>
        </w:rPr>
        <w:tab/>
        <w:t>I</w:t>
      </w:r>
      <w:r w:rsidRPr="00063FEF">
        <w:rPr>
          <w:rFonts w:ascii="Times New Roman" w:eastAsia="Times New Roman" w:hAnsi="Times New Roman" w:cs="Times New Roman"/>
        </w:rPr>
        <w:t xml:space="preserve">t will make the following disclosures to each </w:t>
      </w:r>
      <w:r>
        <w:rPr>
          <w:rFonts w:ascii="Times New Roman" w:eastAsia="Times New Roman" w:hAnsi="Times New Roman" w:cs="Times New Roman"/>
        </w:rPr>
        <w:t>client</w:t>
      </w:r>
      <w:r w:rsidRPr="00063FEF">
        <w:rPr>
          <w:rFonts w:ascii="Times New Roman" w:eastAsia="Times New Roman" w:hAnsi="Times New Roman" w:cs="Times New Roman"/>
        </w:rPr>
        <w:t xml:space="preserve"> before such </w:t>
      </w:r>
      <w:r>
        <w:rPr>
          <w:rFonts w:ascii="Times New Roman" w:eastAsia="Times New Roman" w:hAnsi="Times New Roman" w:cs="Times New Roman"/>
        </w:rPr>
        <w:t xml:space="preserve">client </w:t>
      </w:r>
      <w:r w:rsidRPr="00063FEF">
        <w:rPr>
          <w:rFonts w:ascii="Times New Roman" w:eastAsia="Times New Roman" w:hAnsi="Times New Roman" w:cs="Times New Roman"/>
        </w:rPr>
        <w:t xml:space="preserve">pays a fee for the </w:t>
      </w:r>
      <w:r>
        <w:rPr>
          <w:rFonts w:ascii="Times New Roman" w:eastAsia="Times New Roman" w:hAnsi="Times New Roman" w:cs="Times New Roman"/>
        </w:rPr>
        <w:t>Agency</w:t>
      </w:r>
      <w:r w:rsidRPr="00063FEF">
        <w:rPr>
          <w:rFonts w:ascii="Times New Roman" w:eastAsia="Times New Roman" w:hAnsi="Times New Roman" w:cs="Times New Roman"/>
        </w:rPr>
        <w:t>’s</w:t>
      </w:r>
      <w:r>
        <w:rPr>
          <w:rFonts w:ascii="Times New Roman" w:eastAsia="Times New Roman" w:hAnsi="Times New Roman" w:cs="Times New Roman"/>
        </w:rPr>
        <w:t xml:space="preserve"> credit counseling briefing</w:t>
      </w:r>
      <w:r w:rsidRPr="00063FEF">
        <w:rPr>
          <w:rFonts w:ascii="Times New Roman" w:eastAsia="Times New Roman" w:hAnsi="Times New Roman" w:cs="Times New Roman"/>
        </w:rPr>
        <w:t>:</w:t>
      </w:r>
    </w:p>
    <w:p w14:paraId="456D7B25" w14:textId="77777777" w:rsidR="00657CBB" w:rsidRDefault="00657CBB" w:rsidP="00657CBB">
      <w:pPr>
        <w:pStyle w:val="ListParagraph"/>
        <w:ind w:left="820"/>
        <w:rPr>
          <w:rFonts w:ascii="Times New Roman" w:eastAsia="Times New Roman" w:hAnsi="Times New Roman" w:cs="Times New Roman"/>
          <w:sz w:val="24"/>
          <w:szCs w:val="24"/>
        </w:rPr>
      </w:pPr>
    </w:p>
    <w:p w14:paraId="141A0260" w14:textId="77777777" w:rsidR="00657CBB" w:rsidRDefault="00657CBB" w:rsidP="00657CBB">
      <w:pPr>
        <w:pStyle w:val="BodyText"/>
        <w:tabs>
          <w:tab w:val="left" w:pos="2260"/>
        </w:tabs>
        <w:spacing w:line="246" w:lineRule="auto"/>
        <w:ind w:right="477"/>
        <w:rPr>
          <w:spacing w:val="-1"/>
        </w:rPr>
      </w:pPr>
      <w:r>
        <w:rPr>
          <w:rFonts w:cs="Times New Roman"/>
        </w:rPr>
        <w:tab/>
        <w:t xml:space="preserve">(a)  </w:t>
      </w:r>
      <w:r>
        <w:rPr>
          <w:spacing w:val="-1"/>
        </w:rPr>
        <w:t>The Agency’s</w:t>
      </w:r>
      <w:r>
        <w:rPr>
          <w:spacing w:val="1"/>
        </w:rPr>
        <w:t xml:space="preserve"> </w:t>
      </w:r>
      <w:r>
        <w:rPr>
          <w:spacing w:val="-1"/>
        </w:rPr>
        <w:t>fee schedule,</w:t>
      </w:r>
      <w:r>
        <w:rPr>
          <w:spacing w:val="1"/>
        </w:rPr>
        <w:t xml:space="preserve"> </w:t>
      </w:r>
      <w:r>
        <w:t>including</w:t>
      </w:r>
      <w:r>
        <w:rPr>
          <w:spacing w:val="-5"/>
        </w:rPr>
        <w:t xml:space="preserve"> </w:t>
      </w:r>
      <w:r>
        <w:t>any</w:t>
      </w:r>
      <w:r>
        <w:rPr>
          <w:spacing w:val="-9"/>
        </w:rPr>
        <w:t xml:space="preserve"> </w:t>
      </w:r>
      <w:r>
        <w:rPr>
          <w:spacing w:val="-1"/>
        </w:rPr>
        <w:t>cost</w:t>
      </w:r>
      <w:r>
        <w:rPr>
          <w:spacing w:val="1"/>
        </w:rPr>
        <w:t xml:space="preserve"> </w:t>
      </w:r>
      <w:r>
        <w:t>to</w:t>
      </w:r>
      <w:r>
        <w:rPr>
          <w:spacing w:val="-2"/>
        </w:rPr>
        <w:t xml:space="preserve"> </w:t>
      </w:r>
      <w:r>
        <w:t>the</w:t>
      </w:r>
      <w:r>
        <w:rPr>
          <w:spacing w:val="-3"/>
        </w:rPr>
        <w:t xml:space="preserve"> client </w:t>
      </w:r>
      <w:r>
        <w:rPr>
          <w:spacing w:val="-1"/>
        </w:rPr>
        <w:t>in</w:t>
      </w:r>
      <w:r>
        <w:rPr>
          <w:spacing w:val="55"/>
        </w:rPr>
        <w:t xml:space="preserve"> </w:t>
      </w:r>
      <w:r>
        <w:t>addition to the credit counseling fee</w:t>
      </w:r>
      <w:r>
        <w:rPr>
          <w:spacing w:val="-1"/>
        </w:rPr>
        <w:t>.</w:t>
      </w:r>
    </w:p>
    <w:p w14:paraId="44D9DEBD" w14:textId="77777777" w:rsidR="00657CBB" w:rsidRDefault="00657CBB" w:rsidP="00711F4A">
      <w:pPr>
        <w:pStyle w:val="BodyText"/>
        <w:widowControl/>
        <w:tabs>
          <w:tab w:val="left" w:pos="2260"/>
        </w:tabs>
        <w:spacing w:line="247" w:lineRule="auto"/>
        <w:ind w:left="821" w:right="475"/>
      </w:pPr>
      <w:r>
        <w:rPr>
          <w:spacing w:val="-1"/>
        </w:rPr>
        <w:tab/>
        <w:t>(b)  A statement that the credit counseling is offered to clients without regard to the client’s ability to pay.</w:t>
      </w:r>
    </w:p>
    <w:p w14:paraId="7542C589" w14:textId="77777777" w:rsidR="00657CBB" w:rsidRDefault="00C67705" w:rsidP="00C67705">
      <w:pPr>
        <w:pStyle w:val="BodyText"/>
        <w:tabs>
          <w:tab w:val="left" w:pos="2260"/>
        </w:tabs>
        <w:spacing w:line="246" w:lineRule="auto"/>
        <w:ind w:right="300" w:firstLine="0"/>
      </w:pPr>
      <w:r>
        <w:t>(c</w:t>
      </w:r>
      <w:r w:rsidR="004E3FAE">
        <w:t>)</w:t>
      </w:r>
      <w:r w:rsidR="00657CBB">
        <w:t xml:space="preserve">The </w:t>
      </w:r>
      <w:r w:rsidR="00657CBB">
        <w:rPr>
          <w:spacing w:val="-1"/>
        </w:rPr>
        <w:t>qualifications,</w:t>
      </w:r>
      <w:r w:rsidR="00657CBB">
        <w:t xml:space="preserve"> including </w:t>
      </w:r>
      <w:r w:rsidR="00657CBB">
        <w:rPr>
          <w:spacing w:val="-1"/>
        </w:rPr>
        <w:t>educational</w:t>
      </w:r>
      <w:r w:rsidR="00657CBB">
        <w:t xml:space="preserve"> </w:t>
      </w:r>
      <w:r w:rsidR="00657CBB">
        <w:rPr>
          <w:spacing w:val="-1"/>
        </w:rPr>
        <w:t>and</w:t>
      </w:r>
      <w:r w:rsidR="00657CBB">
        <w:t xml:space="preserve"> training</w:t>
      </w:r>
      <w:r w:rsidR="00657CBB">
        <w:rPr>
          <w:spacing w:val="-3"/>
        </w:rPr>
        <w:t xml:space="preserve"> </w:t>
      </w:r>
      <w:r w:rsidR="00657CBB">
        <w:rPr>
          <w:spacing w:val="-1"/>
        </w:rPr>
        <w:t>background,</w:t>
      </w:r>
      <w:r w:rsidR="00657CBB">
        <w:t xml:space="preserve"> of the</w:t>
      </w:r>
      <w:r>
        <w:t xml:space="preserve"> </w:t>
      </w:r>
      <w:r w:rsidR="00657CBB">
        <w:rPr>
          <w:spacing w:val="-1"/>
        </w:rPr>
        <w:t>Agency’s</w:t>
      </w:r>
      <w:r w:rsidR="00657CBB">
        <w:rPr>
          <w:spacing w:val="1"/>
        </w:rPr>
        <w:t xml:space="preserve"> counselors.</w:t>
      </w:r>
    </w:p>
    <w:p w14:paraId="1DA1008C" w14:textId="77777777" w:rsidR="00657CBB" w:rsidRDefault="00C67705" w:rsidP="00C67705">
      <w:pPr>
        <w:pStyle w:val="BodyText"/>
        <w:tabs>
          <w:tab w:val="left" w:pos="2260"/>
        </w:tabs>
        <w:spacing w:before="7" w:line="246" w:lineRule="auto"/>
        <w:ind w:left="720" w:right="957" w:firstLine="0"/>
      </w:pPr>
      <w:r>
        <w:t xml:space="preserve">  (d) </w:t>
      </w:r>
      <w:r w:rsidR="00657CBB">
        <w:t>A statement that the Agency</w:t>
      </w:r>
      <w:r w:rsidR="00657CBB">
        <w:rPr>
          <w:spacing w:val="-3"/>
        </w:rPr>
        <w:t xml:space="preserve"> </w:t>
      </w:r>
      <w:r w:rsidR="00657CBB">
        <w:t>does not pay</w:t>
      </w:r>
      <w:r w:rsidR="00657CBB">
        <w:rPr>
          <w:spacing w:val="-9"/>
        </w:rPr>
        <w:t xml:space="preserve"> </w:t>
      </w:r>
      <w:r w:rsidR="00657CBB">
        <w:t xml:space="preserve">or </w:t>
      </w:r>
      <w:r w:rsidR="00657CBB">
        <w:rPr>
          <w:spacing w:val="-1"/>
        </w:rPr>
        <w:t>receive</w:t>
      </w:r>
      <w:r w:rsidR="00657CBB">
        <w:rPr>
          <w:spacing w:val="-3"/>
        </w:rPr>
        <w:t xml:space="preserve"> </w:t>
      </w:r>
      <w:r w:rsidR="00657CBB">
        <w:rPr>
          <w:spacing w:val="-1"/>
        </w:rPr>
        <w:t>fees</w:t>
      </w:r>
      <w:r w:rsidR="00657CBB">
        <w:t xml:space="preserve"> or other</w:t>
      </w:r>
      <w:r w:rsidR="00657CBB">
        <w:rPr>
          <w:spacing w:val="26"/>
        </w:rPr>
        <w:t xml:space="preserve"> </w:t>
      </w:r>
      <w:r>
        <w:rPr>
          <w:spacing w:val="26"/>
        </w:rPr>
        <w:t xml:space="preserve">            </w:t>
      </w:r>
      <w:r w:rsidR="00657CBB">
        <w:rPr>
          <w:spacing w:val="-1"/>
        </w:rPr>
        <w:t>consideration</w:t>
      </w:r>
      <w:r w:rsidR="00657CBB">
        <w:t xml:space="preserve"> for the </w:t>
      </w:r>
      <w:r w:rsidR="00657CBB">
        <w:rPr>
          <w:spacing w:val="-1"/>
        </w:rPr>
        <w:t>referral</w:t>
      </w:r>
      <w:r w:rsidR="00657CBB">
        <w:t xml:space="preserve"> of clients to the Agency.</w:t>
      </w:r>
    </w:p>
    <w:p w14:paraId="449EC45D" w14:textId="77777777" w:rsidR="00657CBB" w:rsidRPr="00B12C3D" w:rsidRDefault="004E3FAE" w:rsidP="004E3FAE">
      <w:pPr>
        <w:pStyle w:val="BodyText"/>
        <w:tabs>
          <w:tab w:val="left" w:pos="2260"/>
        </w:tabs>
        <w:spacing w:line="246" w:lineRule="auto"/>
        <w:ind w:right="163"/>
      </w:pPr>
      <w:r>
        <w:tab/>
        <w:t>(</w:t>
      </w:r>
      <w:r w:rsidR="00C67705">
        <w:t>e)</w:t>
      </w:r>
      <w:r>
        <w:t xml:space="preserve"> </w:t>
      </w:r>
      <w:r w:rsidR="00657CBB">
        <w:t xml:space="preserve">A statement that, upon </w:t>
      </w:r>
      <w:r w:rsidR="00657CBB">
        <w:rPr>
          <w:spacing w:val="-1"/>
        </w:rPr>
        <w:t>completion</w:t>
      </w:r>
      <w:r w:rsidR="00657CBB">
        <w:t xml:space="preserve"> of the credit counseling session, the Agency will provide</w:t>
      </w:r>
      <w:r w:rsidR="00657CBB">
        <w:rPr>
          <w:spacing w:val="23"/>
        </w:rPr>
        <w:t xml:space="preserve"> </w:t>
      </w:r>
      <w:r w:rsidR="00657CBB">
        <w:t>a</w:t>
      </w:r>
      <w:r w:rsidR="00657CBB">
        <w:rPr>
          <w:spacing w:val="-1"/>
        </w:rPr>
        <w:t xml:space="preserve"> certification</w:t>
      </w:r>
      <w:r w:rsidR="00657CBB">
        <w:rPr>
          <w:spacing w:val="1"/>
        </w:rPr>
        <w:t xml:space="preserve"> </w:t>
      </w:r>
      <w:r w:rsidR="00657CBB">
        <w:rPr>
          <w:spacing w:val="-1"/>
        </w:rPr>
        <w:t>of</w:t>
      </w:r>
      <w:r w:rsidR="00657CBB">
        <w:rPr>
          <w:spacing w:val="1"/>
        </w:rPr>
        <w:t xml:space="preserve"> credit counseling </w:t>
      </w:r>
      <w:r w:rsidR="00657CBB">
        <w:t>to</w:t>
      </w:r>
      <w:r w:rsidR="00657CBB">
        <w:rPr>
          <w:spacing w:val="1"/>
        </w:rPr>
        <w:t xml:space="preserve"> </w:t>
      </w:r>
      <w:r w:rsidR="00657CBB">
        <w:rPr>
          <w:spacing w:val="-1"/>
        </w:rPr>
        <w:t>the</w:t>
      </w:r>
      <w:r w:rsidR="00657CBB">
        <w:rPr>
          <w:spacing w:val="-3"/>
        </w:rPr>
        <w:t xml:space="preserve"> client</w:t>
      </w:r>
      <w:r w:rsidR="00657CBB">
        <w:rPr>
          <w:spacing w:val="-1"/>
        </w:rPr>
        <w:t>.</w:t>
      </w:r>
    </w:p>
    <w:p w14:paraId="19E004E5" w14:textId="77777777" w:rsidR="00657CBB" w:rsidRDefault="00657CBB" w:rsidP="00657CBB">
      <w:pPr>
        <w:pStyle w:val="BodyText"/>
        <w:tabs>
          <w:tab w:val="left" w:pos="2260"/>
        </w:tabs>
        <w:spacing w:line="246" w:lineRule="auto"/>
        <w:ind w:left="1180" w:right="163" w:firstLine="0"/>
      </w:pPr>
    </w:p>
    <w:p w14:paraId="42288841" w14:textId="6032ED1F" w:rsidR="00657CBB" w:rsidRDefault="00657CBB" w:rsidP="00657CBB">
      <w:pPr>
        <w:tabs>
          <w:tab w:val="left" w:pos="840"/>
        </w:tabs>
        <w:spacing w:line="246" w:lineRule="auto"/>
        <w:ind w:left="720" w:right="108" w:hanging="720"/>
        <w:rPr>
          <w:rFonts w:ascii="Times New Roman" w:eastAsia="Times New Roman" w:hAnsi="Times New Roman" w:cs="Times New Roman"/>
          <w:spacing w:val="-1"/>
        </w:rPr>
      </w:pPr>
      <w:r>
        <w:rPr>
          <w:rFonts w:ascii="Times New Roman" w:eastAsia="Times New Roman" w:hAnsi="Times New Roman" w:cs="Times New Roman"/>
        </w:rPr>
        <w:t>1</w:t>
      </w:r>
      <w:r w:rsidR="004E3FAE">
        <w:rPr>
          <w:rFonts w:ascii="Times New Roman" w:eastAsia="Times New Roman" w:hAnsi="Times New Roman" w:cs="Times New Roman"/>
        </w:rPr>
        <w:t>9</w:t>
      </w:r>
      <w:r>
        <w:rPr>
          <w:rFonts w:ascii="Times New Roman" w:eastAsia="Times New Roman" w:hAnsi="Times New Roman" w:cs="Times New Roman"/>
        </w:rPr>
        <w:t>.</w:t>
      </w:r>
      <w:r>
        <w:rPr>
          <w:rFonts w:ascii="Times New Roman" w:eastAsia="Times New Roman" w:hAnsi="Times New Roman" w:cs="Times New Roman"/>
        </w:rPr>
        <w:tab/>
      </w:r>
      <w:r w:rsidRPr="00063FEF">
        <w:rPr>
          <w:rFonts w:ascii="Times New Roman" w:eastAsia="Times New Roman" w:hAnsi="Times New Roman" w:cs="Times New Roman"/>
        </w:rPr>
        <w:t>An</w:t>
      </w:r>
      <w:r w:rsidRPr="00063FEF">
        <w:rPr>
          <w:rFonts w:ascii="Times New Roman" w:eastAsia="Times New Roman" w:hAnsi="Times New Roman" w:cs="Times New Roman"/>
          <w:spacing w:val="-2"/>
        </w:rPr>
        <w:t xml:space="preserve"> </w:t>
      </w:r>
      <w:r w:rsidRPr="00063FEF">
        <w:rPr>
          <w:rFonts w:ascii="Times New Roman" w:eastAsia="Times New Roman" w:hAnsi="Times New Roman" w:cs="Times New Roman"/>
          <w:spacing w:val="-1"/>
        </w:rPr>
        <w:t>approved</w:t>
      </w:r>
      <w:r w:rsidRPr="00063FEF">
        <w:rPr>
          <w:rFonts w:ascii="Times New Roman" w:eastAsia="Times New Roman" w:hAnsi="Times New Roman" w:cs="Times New Roman"/>
          <w:spacing w:val="1"/>
        </w:rPr>
        <w:t xml:space="preserve"> </w:t>
      </w:r>
      <w:r>
        <w:rPr>
          <w:rFonts w:ascii="Times New Roman" w:eastAsia="Times New Roman" w:hAnsi="Times New Roman" w:cs="Times New Roman"/>
          <w:spacing w:val="-1"/>
        </w:rPr>
        <w:t>Agency</w:t>
      </w:r>
      <w:r w:rsidRPr="00063FEF">
        <w:rPr>
          <w:rFonts w:ascii="Times New Roman" w:eastAsia="Times New Roman" w:hAnsi="Times New Roman" w:cs="Times New Roman"/>
          <w:spacing w:val="1"/>
        </w:rPr>
        <w:t xml:space="preserve"> </w:t>
      </w:r>
      <w:r w:rsidRPr="00063FEF">
        <w:rPr>
          <w:rFonts w:ascii="Times New Roman" w:eastAsia="Times New Roman" w:hAnsi="Times New Roman" w:cs="Times New Roman"/>
          <w:spacing w:val="-1"/>
        </w:rPr>
        <w:t>may</w:t>
      </w:r>
      <w:r w:rsidRPr="00063FEF">
        <w:rPr>
          <w:rFonts w:ascii="Times New Roman" w:eastAsia="Times New Roman" w:hAnsi="Times New Roman" w:cs="Times New Roman"/>
          <w:spacing w:val="-8"/>
        </w:rPr>
        <w:t xml:space="preserve"> </w:t>
      </w:r>
      <w:r w:rsidRPr="00063FEF">
        <w:rPr>
          <w:rFonts w:ascii="Times New Roman" w:eastAsia="Times New Roman" w:hAnsi="Times New Roman" w:cs="Times New Roman"/>
        </w:rPr>
        <w:t>state</w:t>
      </w:r>
      <w:r w:rsidRPr="00063FEF">
        <w:rPr>
          <w:rFonts w:ascii="Times New Roman" w:eastAsia="Times New Roman" w:hAnsi="Times New Roman" w:cs="Times New Roman"/>
          <w:spacing w:val="-2"/>
        </w:rPr>
        <w:t xml:space="preserve"> </w:t>
      </w:r>
      <w:r w:rsidRPr="00063FEF">
        <w:rPr>
          <w:rFonts w:ascii="Times New Roman" w:eastAsia="Times New Roman" w:hAnsi="Times New Roman" w:cs="Times New Roman"/>
          <w:spacing w:val="-1"/>
        </w:rPr>
        <w:t>that</w:t>
      </w:r>
      <w:r w:rsidRPr="00063FEF">
        <w:rPr>
          <w:rFonts w:ascii="Times New Roman" w:eastAsia="Times New Roman" w:hAnsi="Times New Roman" w:cs="Times New Roman"/>
          <w:spacing w:val="1"/>
        </w:rPr>
        <w:t xml:space="preserve"> </w:t>
      </w:r>
      <w:r w:rsidRPr="00063FEF">
        <w:rPr>
          <w:rFonts w:ascii="Times New Roman" w:eastAsia="Times New Roman" w:hAnsi="Times New Roman" w:cs="Times New Roman"/>
        </w:rPr>
        <w:t>it</w:t>
      </w:r>
      <w:r w:rsidRPr="00063FEF">
        <w:rPr>
          <w:rFonts w:ascii="Times New Roman" w:eastAsia="Times New Roman" w:hAnsi="Times New Roman" w:cs="Times New Roman"/>
          <w:spacing w:val="-1"/>
        </w:rPr>
        <w:t xml:space="preserve"> </w:t>
      </w:r>
      <w:r w:rsidRPr="00063FEF">
        <w:rPr>
          <w:rFonts w:ascii="Times New Roman" w:eastAsia="Times New Roman" w:hAnsi="Times New Roman" w:cs="Times New Roman"/>
        </w:rPr>
        <w:t>is</w:t>
      </w:r>
      <w:r w:rsidRPr="00063FEF">
        <w:rPr>
          <w:rFonts w:ascii="Times New Roman" w:eastAsia="Times New Roman" w:hAnsi="Times New Roman" w:cs="Times New Roman"/>
          <w:spacing w:val="1"/>
        </w:rPr>
        <w:t xml:space="preserve"> </w:t>
      </w:r>
      <w:r w:rsidRPr="00063FEF">
        <w:rPr>
          <w:rFonts w:ascii="Times New Roman" w:eastAsia="Times New Roman" w:hAnsi="Times New Roman" w:cs="Times New Roman"/>
          <w:spacing w:val="-1"/>
        </w:rPr>
        <w:t>approved</w:t>
      </w:r>
      <w:r w:rsidRPr="00063FEF">
        <w:rPr>
          <w:rFonts w:ascii="Times New Roman" w:eastAsia="Times New Roman" w:hAnsi="Times New Roman" w:cs="Times New Roman"/>
          <w:spacing w:val="1"/>
        </w:rPr>
        <w:t xml:space="preserve"> </w:t>
      </w:r>
      <w:r w:rsidRPr="00063FEF">
        <w:rPr>
          <w:rFonts w:ascii="Times New Roman" w:eastAsia="Times New Roman" w:hAnsi="Times New Roman" w:cs="Times New Roman"/>
        </w:rPr>
        <w:t>to</w:t>
      </w:r>
      <w:r w:rsidRPr="00063FEF">
        <w:rPr>
          <w:rFonts w:ascii="Times New Roman" w:eastAsia="Times New Roman" w:hAnsi="Times New Roman" w:cs="Times New Roman"/>
          <w:spacing w:val="-2"/>
        </w:rPr>
        <w:t xml:space="preserve"> </w:t>
      </w:r>
      <w:r w:rsidRPr="00063FEF">
        <w:rPr>
          <w:rFonts w:ascii="Times New Roman" w:eastAsia="Times New Roman" w:hAnsi="Times New Roman" w:cs="Times New Roman"/>
        </w:rPr>
        <w:t>provide</w:t>
      </w:r>
      <w:r w:rsidRPr="00063FEF">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credit counseling services </w:t>
      </w:r>
      <w:r w:rsidRPr="00063FEF">
        <w:rPr>
          <w:rFonts w:ascii="Times New Roman" w:eastAsia="Times New Roman" w:hAnsi="Times New Roman" w:cs="Times New Roman"/>
        </w:rPr>
        <w:t xml:space="preserve">as </w:t>
      </w:r>
      <w:r w:rsidRPr="00063FEF">
        <w:rPr>
          <w:rFonts w:ascii="Times New Roman" w:eastAsia="Times New Roman" w:hAnsi="Times New Roman" w:cs="Times New Roman"/>
          <w:spacing w:val="-1"/>
        </w:rPr>
        <w:t>required</w:t>
      </w:r>
      <w:r w:rsidRPr="00063FEF">
        <w:rPr>
          <w:rFonts w:ascii="Times New Roman" w:eastAsia="Times New Roman" w:hAnsi="Times New Roman" w:cs="Times New Roman"/>
        </w:rPr>
        <w:t xml:space="preserve"> under the</w:t>
      </w:r>
      <w:r w:rsidRPr="00063FEF">
        <w:rPr>
          <w:rFonts w:ascii="Times New Roman" w:eastAsia="Times New Roman" w:hAnsi="Times New Roman" w:cs="Times New Roman"/>
          <w:spacing w:val="-3"/>
        </w:rPr>
        <w:t xml:space="preserve"> </w:t>
      </w:r>
      <w:r w:rsidRPr="00063FEF">
        <w:rPr>
          <w:rFonts w:ascii="Times New Roman" w:eastAsia="Times New Roman" w:hAnsi="Times New Roman" w:cs="Times New Roman"/>
          <w:spacing w:val="-1"/>
        </w:rPr>
        <w:t>Bankruptcy</w:t>
      </w:r>
      <w:r w:rsidRPr="00063FEF">
        <w:rPr>
          <w:rFonts w:ascii="Times New Roman" w:eastAsia="Times New Roman" w:hAnsi="Times New Roman" w:cs="Times New Roman"/>
          <w:spacing w:val="-9"/>
        </w:rPr>
        <w:t xml:space="preserve"> </w:t>
      </w:r>
      <w:r w:rsidRPr="00063FEF">
        <w:rPr>
          <w:rFonts w:ascii="Times New Roman" w:eastAsia="Times New Roman" w:hAnsi="Times New Roman" w:cs="Times New Roman"/>
        </w:rPr>
        <w:t xml:space="preserve">Code.  </w:t>
      </w:r>
      <w:r w:rsidRPr="00063FEF">
        <w:rPr>
          <w:rFonts w:ascii="Times New Roman" w:eastAsia="Times New Roman" w:hAnsi="Times New Roman" w:cs="Times New Roman"/>
          <w:spacing w:val="-1"/>
        </w:rPr>
        <w:t>However,</w:t>
      </w:r>
      <w:r w:rsidRPr="00063FEF">
        <w:rPr>
          <w:rFonts w:ascii="Times New Roman" w:eastAsia="Times New Roman" w:hAnsi="Times New Roman" w:cs="Times New Roman"/>
        </w:rPr>
        <w:t xml:space="preserve"> </w:t>
      </w:r>
      <w:r w:rsidRPr="00063FEF">
        <w:rPr>
          <w:rFonts w:ascii="Times New Roman" w:eastAsia="Times New Roman" w:hAnsi="Times New Roman" w:cs="Times New Roman"/>
          <w:spacing w:val="-1"/>
        </w:rPr>
        <w:t>any advertisement</w:t>
      </w:r>
      <w:r w:rsidRPr="00063FEF">
        <w:rPr>
          <w:rFonts w:ascii="Times New Roman" w:eastAsia="Times New Roman" w:hAnsi="Times New Roman" w:cs="Times New Roman"/>
        </w:rPr>
        <w:t xml:space="preserve"> that </w:t>
      </w:r>
      <w:r w:rsidRPr="00063FEF">
        <w:rPr>
          <w:rFonts w:ascii="Times New Roman" w:eastAsia="Times New Roman" w:hAnsi="Times New Roman" w:cs="Times New Roman"/>
          <w:spacing w:val="-1"/>
        </w:rPr>
        <w:t>refers</w:t>
      </w:r>
      <w:r w:rsidRPr="00063FEF">
        <w:rPr>
          <w:rFonts w:ascii="Times New Roman" w:eastAsia="Times New Roman" w:hAnsi="Times New Roman" w:cs="Times New Roman"/>
        </w:rPr>
        <w:t xml:space="preserve"> to such </w:t>
      </w:r>
      <w:r w:rsidRPr="00063FEF">
        <w:rPr>
          <w:rFonts w:ascii="Times New Roman" w:eastAsia="Times New Roman" w:hAnsi="Times New Roman" w:cs="Times New Roman"/>
          <w:spacing w:val="-1"/>
        </w:rPr>
        <w:t>approval</w:t>
      </w:r>
      <w:r w:rsidRPr="00063FEF">
        <w:rPr>
          <w:rFonts w:ascii="Times New Roman" w:eastAsia="Times New Roman" w:hAnsi="Times New Roman" w:cs="Times New Roman"/>
        </w:rPr>
        <w:t xml:space="preserve"> shall only</w:t>
      </w:r>
      <w:r w:rsidRPr="00063FEF">
        <w:rPr>
          <w:rFonts w:ascii="Times New Roman" w:eastAsia="Times New Roman" w:hAnsi="Times New Roman" w:cs="Times New Roman"/>
          <w:spacing w:val="-8"/>
        </w:rPr>
        <w:t xml:space="preserve"> </w:t>
      </w:r>
      <w:r w:rsidRPr="00063FEF">
        <w:rPr>
          <w:rFonts w:ascii="Times New Roman" w:eastAsia="Times New Roman" w:hAnsi="Times New Roman" w:cs="Times New Roman"/>
        </w:rPr>
        <w:t xml:space="preserve">be </w:t>
      </w:r>
      <w:r w:rsidRPr="00063FEF">
        <w:rPr>
          <w:rFonts w:ascii="Times New Roman" w:eastAsia="Times New Roman" w:hAnsi="Times New Roman" w:cs="Times New Roman"/>
          <w:spacing w:val="-1"/>
        </w:rPr>
        <w:t>phrased</w:t>
      </w:r>
      <w:r w:rsidRPr="00063FEF">
        <w:rPr>
          <w:rFonts w:ascii="Times New Roman" w:eastAsia="Times New Roman" w:hAnsi="Times New Roman" w:cs="Times New Roman"/>
        </w:rPr>
        <w:t xml:space="preserve"> in the following</w:t>
      </w:r>
      <w:r w:rsidRPr="00063FEF">
        <w:rPr>
          <w:rFonts w:ascii="Times New Roman" w:eastAsia="Times New Roman" w:hAnsi="Times New Roman" w:cs="Times New Roman"/>
          <w:spacing w:val="-3"/>
        </w:rPr>
        <w:t xml:space="preserve"> </w:t>
      </w:r>
      <w:r w:rsidRPr="00063FEF">
        <w:rPr>
          <w:rFonts w:ascii="Times New Roman" w:eastAsia="Times New Roman" w:hAnsi="Times New Roman" w:cs="Times New Roman"/>
          <w:spacing w:val="-1"/>
        </w:rPr>
        <w:t>manner:</w:t>
      </w:r>
      <w:r w:rsidRPr="00063FEF">
        <w:rPr>
          <w:rFonts w:ascii="Times New Roman" w:eastAsia="Times New Roman" w:hAnsi="Times New Roman" w:cs="Times New Roman"/>
          <w:spacing w:val="53"/>
        </w:rPr>
        <w:t xml:space="preserve"> </w:t>
      </w:r>
      <w:r w:rsidRPr="00063FEF">
        <w:rPr>
          <w:rFonts w:ascii="Times New Roman" w:eastAsia="Times New Roman" w:hAnsi="Times New Roman" w:cs="Times New Roman"/>
          <w:i/>
        </w:rPr>
        <w:t xml:space="preserve">“Approved to issue </w:t>
      </w:r>
      <w:r w:rsidRPr="00063FEF">
        <w:rPr>
          <w:rFonts w:ascii="Times New Roman" w:eastAsia="Times New Roman" w:hAnsi="Times New Roman" w:cs="Times New Roman"/>
          <w:i/>
          <w:spacing w:val="-1"/>
        </w:rPr>
        <w:t>certificates</w:t>
      </w:r>
      <w:r>
        <w:rPr>
          <w:rFonts w:ascii="Times New Roman" w:eastAsia="Times New Roman" w:hAnsi="Times New Roman" w:cs="Times New Roman"/>
          <w:i/>
          <w:spacing w:val="-1"/>
        </w:rPr>
        <w:t xml:space="preserve"> in compliance with the Bankruptcy Code. </w:t>
      </w:r>
      <w:r w:rsidRPr="00063FEF">
        <w:rPr>
          <w:rFonts w:ascii="Times New Roman" w:eastAsia="Times New Roman" w:hAnsi="Times New Roman" w:cs="Times New Roman"/>
          <w:i/>
        </w:rPr>
        <w:t xml:space="preserve"> Approval</w:t>
      </w:r>
      <w:r w:rsidRPr="00063FEF">
        <w:rPr>
          <w:rFonts w:ascii="Times New Roman" w:eastAsia="Times New Roman" w:hAnsi="Times New Roman" w:cs="Times New Roman"/>
          <w:i/>
          <w:spacing w:val="29"/>
        </w:rPr>
        <w:t xml:space="preserve"> </w:t>
      </w:r>
      <w:r w:rsidRPr="00063FEF">
        <w:rPr>
          <w:rFonts w:ascii="Times New Roman" w:eastAsia="Times New Roman" w:hAnsi="Times New Roman" w:cs="Times New Roman"/>
          <w:i/>
        </w:rPr>
        <w:t>does not endorse or assure the</w:t>
      </w:r>
      <w:r w:rsidRPr="00063FEF">
        <w:rPr>
          <w:rFonts w:ascii="Times New Roman" w:eastAsia="Times New Roman" w:hAnsi="Times New Roman" w:cs="Times New Roman"/>
          <w:i/>
          <w:spacing w:val="-3"/>
        </w:rPr>
        <w:t xml:space="preserve"> </w:t>
      </w:r>
      <w:r w:rsidRPr="00063FEF">
        <w:rPr>
          <w:rFonts w:ascii="Times New Roman" w:eastAsia="Times New Roman" w:hAnsi="Times New Roman" w:cs="Times New Roman"/>
          <w:i/>
        </w:rPr>
        <w:t xml:space="preserve">quality of an </w:t>
      </w:r>
      <w:r>
        <w:rPr>
          <w:rFonts w:ascii="Times New Roman" w:eastAsia="Times New Roman" w:hAnsi="Times New Roman" w:cs="Times New Roman"/>
          <w:i/>
        </w:rPr>
        <w:t>Agency</w:t>
      </w:r>
      <w:r w:rsidRPr="00063FEF">
        <w:rPr>
          <w:rFonts w:ascii="Times New Roman" w:eastAsia="Times New Roman" w:hAnsi="Times New Roman" w:cs="Times New Roman"/>
          <w:i/>
        </w:rPr>
        <w:t xml:space="preserve">’s </w:t>
      </w:r>
      <w:r w:rsidRPr="00063FEF">
        <w:rPr>
          <w:rFonts w:ascii="Times New Roman" w:eastAsia="Times New Roman" w:hAnsi="Times New Roman" w:cs="Times New Roman"/>
          <w:i/>
          <w:spacing w:val="-1"/>
        </w:rPr>
        <w:t>services.”</w:t>
      </w:r>
      <w:r w:rsidRPr="00063FEF">
        <w:rPr>
          <w:rFonts w:ascii="Times New Roman" w:eastAsia="Times New Roman" w:hAnsi="Times New Roman" w:cs="Times New Roman"/>
          <w:i/>
          <w:spacing w:val="59"/>
        </w:rPr>
        <w:t xml:space="preserve"> </w:t>
      </w:r>
      <w:r w:rsidRPr="00063FEF">
        <w:rPr>
          <w:rFonts w:ascii="Times New Roman" w:eastAsia="Times New Roman" w:hAnsi="Times New Roman" w:cs="Times New Roman"/>
          <w:spacing w:val="-1"/>
        </w:rPr>
        <w:t>Approved</w:t>
      </w:r>
      <w:r w:rsidRPr="00063FEF">
        <w:rPr>
          <w:rFonts w:ascii="Times New Roman" w:eastAsia="Times New Roman" w:hAnsi="Times New Roman" w:cs="Times New Roman"/>
        </w:rPr>
        <w:t xml:space="preserve"> </w:t>
      </w:r>
      <w:r>
        <w:rPr>
          <w:rFonts w:ascii="Times New Roman" w:eastAsia="Times New Roman" w:hAnsi="Times New Roman" w:cs="Times New Roman"/>
        </w:rPr>
        <w:t>Agenci</w:t>
      </w:r>
      <w:r w:rsidRPr="00063FEF">
        <w:rPr>
          <w:rFonts w:ascii="Times New Roman" w:eastAsia="Times New Roman" w:hAnsi="Times New Roman" w:cs="Times New Roman"/>
        </w:rPr>
        <w:t>es</w:t>
      </w:r>
      <w:r w:rsidRPr="00063FEF">
        <w:rPr>
          <w:rFonts w:ascii="Times New Roman" w:eastAsia="Times New Roman" w:hAnsi="Times New Roman" w:cs="Times New Roman"/>
          <w:spacing w:val="25"/>
        </w:rPr>
        <w:t xml:space="preserve"> </w:t>
      </w:r>
      <w:r>
        <w:rPr>
          <w:rFonts w:ascii="Times New Roman" w:eastAsia="Times New Roman" w:hAnsi="Times New Roman" w:cs="Times New Roman"/>
        </w:rPr>
        <w:t xml:space="preserve">will </w:t>
      </w:r>
      <w:r w:rsidRPr="00063FEF">
        <w:rPr>
          <w:rFonts w:ascii="Times New Roman" w:eastAsia="Times New Roman" w:hAnsi="Times New Roman" w:cs="Times New Roman"/>
        </w:rPr>
        <w:t xml:space="preserve">not use the </w:t>
      </w:r>
      <w:r w:rsidRPr="00063FEF">
        <w:rPr>
          <w:rFonts w:ascii="Times New Roman" w:eastAsia="Times New Roman" w:hAnsi="Times New Roman" w:cs="Times New Roman"/>
          <w:spacing w:val="-1"/>
        </w:rPr>
        <w:t>Bankruptcy</w:t>
      </w:r>
      <w:r w:rsidRPr="00063FEF">
        <w:rPr>
          <w:rFonts w:ascii="Times New Roman" w:eastAsia="Times New Roman" w:hAnsi="Times New Roman" w:cs="Times New Roman"/>
          <w:spacing w:val="-8"/>
        </w:rPr>
        <w:t xml:space="preserve"> </w:t>
      </w:r>
      <w:r w:rsidRPr="00063FEF">
        <w:rPr>
          <w:rFonts w:ascii="Times New Roman" w:eastAsia="Times New Roman" w:hAnsi="Times New Roman" w:cs="Times New Roman"/>
        </w:rPr>
        <w:t xml:space="preserve">Administrator’s </w:t>
      </w:r>
      <w:r w:rsidRPr="00063FEF">
        <w:rPr>
          <w:rFonts w:ascii="Times New Roman" w:eastAsia="Times New Roman" w:hAnsi="Times New Roman" w:cs="Times New Roman"/>
          <w:spacing w:val="-1"/>
        </w:rPr>
        <w:t>seal,</w:t>
      </w:r>
      <w:r w:rsidRPr="00063FEF">
        <w:rPr>
          <w:rFonts w:ascii="Times New Roman" w:eastAsia="Times New Roman" w:hAnsi="Times New Roman" w:cs="Times New Roman"/>
        </w:rPr>
        <w:t xml:space="preserve"> the </w:t>
      </w:r>
      <w:r w:rsidRPr="00063FEF">
        <w:rPr>
          <w:rFonts w:ascii="Times New Roman" w:eastAsia="Times New Roman" w:hAnsi="Times New Roman" w:cs="Times New Roman"/>
          <w:spacing w:val="-1"/>
        </w:rPr>
        <w:t>Bankruptcy</w:t>
      </w:r>
      <w:r w:rsidRPr="00063FEF">
        <w:rPr>
          <w:rFonts w:ascii="Times New Roman" w:eastAsia="Times New Roman" w:hAnsi="Times New Roman" w:cs="Times New Roman"/>
          <w:spacing w:val="-9"/>
        </w:rPr>
        <w:t xml:space="preserve"> </w:t>
      </w:r>
      <w:r w:rsidRPr="00063FEF">
        <w:rPr>
          <w:rFonts w:ascii="Times New Roman" w:eastAsia="Times New Roman" w:hAnsi="Times New Roman" w:cs="Times New Roman"/>
        </w:rPr>
        <w:t xml:space="preserve">Court’s seal, or </w:t>
      </w:r>
      <w:r w:rsidRPr="00063FEF">
        <w:rPr>
          <w:rFonts w:ascii="Times New Roman" w:eastAsia="Times New Roman" w:hAnsi="Times New Roman" w:cs="Times New Roman"/>
          <w:spacing w:val="-1"/>
        </w:rPr>
        <w:t>any</w:t>
      </w:r>
      <w:r w:rsidRPr="00063FEF">
        <w:rPr>
          <w:rFonts w:ascii="Times New Roman" w:eastAsia="Times New Roman" w:hAnsi="Times New Roman" w:cs="Times New Roman"/>
          <w:spacing w:val="27"/>
        </w:rPr>
        <w:t xml:space="preserve"> </w:t>
      </w:r>
      <w:r w:rsidRPr="00063FEF">
        <w:rPr>
          <w:rFonts w:ascii="Times New Roman" w:eastAsia="Times New Roman" w:hAnsi="Times New Roman" w:cs="Times New Roman"/>
        </w:rPr>
        <w:t>seal of the</w:t>
      </w:r>
      <w:r w:rsidRPr="00063FEF">
        <w:rPr>
          <w:rFonts w:ascii="Times New Roman" w:eastAsia="Times New Roman" w:hAnsi="Times New Roman" w:cs="Times New Roman"/>
          <w:spacing w:val="-3"/>
        </w:rPr>
        <w:t xml:space="preserve"> </w:t>
      </w:r>
      <w:r w:rsidRPr="00063FEF">
        <w:rPr>
          <w:rFonts w:ascii="Times New Roman" w:eastAsia="Times New Roman" w:hAnsi="Times New Roman" w:cs="Times New Roman"/>
        </w:rPr>
        <w:t xml:space="preserve">United States or a </w:t>
      </w:r>
      <w:r w:rsidRPr="00063FEF">
        <w:rPr>
          <w:rFonts w:ascii="Times New Roman" w:eastAsia="Times New Roman" w:hAnsi="Times New Roman" w:cs="Times New Roman"/>
          <w:spacing w:val="-1"/>
        </w:rPr>
        <w:t>likeness</w:t>
      </w:r>
      <w:r w:rsidRPr="00063FEF">
        <w:rPr>
          <w:rFonts w:ascii="Times New Roman" w:eastAsia="Times New Roman" w:hAnsi="Times New Roman" w:cs="Times New Roman"/>
        </w:rPr>
        <w:t xml:space="preserve"> </w:t>
      </w:r>
      <w:r w:rsidRPr="00063FEF">
        <w:rPr>
          <w:rFonts w:ascii="Times New Roman" w:eastAsia="Times New Roman" w:hAnsi="Times New Roman" w:cs="Times New Roman"/>
          <w:spacing w:val="-1"/>
        </w:rPr>
        <w:t>thereof.</w:t>
      </w:r>
    </w:p>
    <w:p w14:paraId="27FFEEE5"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spacing w:val="-1"/>
        </w:rPr>
      </w:pPr>
    </w:p>
    <w:p w14:paraId="207C9365" w14:textId="77777777" w:rsidR="00657CBB" w:rsidRDefault="004E3FAE"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spacing w:val="-1"/>
        </w:rPr>
        <w:t>20</w:t>
      </w:r>
      <w:r w:rsidR="00657CBB">
        <w:rPr>
          <w:rFonts w:ascii="Times New Roman" w:eastAsia="Times New Roman" w:hAnsi="Times New Roman" w:cs="Times New Roman"/>
          <w:spacing w:val="-1"/>
        </w:rPr>
        <w:t>.</w:t>
      </w:r>
      <w:r w:rsidR="00657CBB">
        <w:rPr>
          <w:rFonts w:ascii="Times New Roman" w:eastAsia="Times New Roman" w:hAnsi="Times New Roman" w:cs="Times New Roman"/>
          <w:spacing w:val="-1"/>
        </w:rPr>
        <w:tab/>
        <w:t xml:space="preserve">It will </w:t>
      </w:r>
      <w:r w:rsidR="00657CBB">
        <w:rPr>
          <w:rFonts w:ascii="Times New Roman" w:eastAsia="Times New Roman" w:hAnsi="Times New Roman" w:cs="Times New Roman"/>
        </w:rPr>
        <w:t>a</w:t>
      </w:r>
      <w:r w:rsidR="00657CBB" w:rsidRPr="00B3578C">
        <w:rPr>
          <w:rFonts w:ascii="Times New Roman" w:eastAsia="Times New Roman" w:hAnsi="Times New Roman" w:cs="Times New Roman"/>
        </w:rPr>
        <w:t xml:space="preserve">ssist the </w:t>
      </w:r>
      <w:r w:rsidR="00657CBB">
        <w:rPr>
          <w:rFonts w:ascii="Times New Roman" w:eastAsia="Times New Roman" w:hAnsi="Times New Roman" w:cs="Times New Roman"/>
        </w:rPr>
        <w:t>Bankruptcy Administrator</w:t>
      </w:r>
      <w:r w:rsidR="00657CBB" w:rsidRPr="00B3578C">
        <w:rPr>
          <w:rFonts w:ascii="Times New Roman" w:eastAsia="Times New Roman" w:hAnsi="Times New Roman" w:cs="Times New Roman"/>
        </w:rPr>
        <w:t xml:space="preserve"> in identifying and investigating suspected fraud and abuse by any party participating in </w:t>
      </w:r>
      <w:r w:rsidR="00657CBB">
        <w:rPr>
          <w:rFonts w:ascii="Times New Roman" w:eastAsia="Times New Roman" w:hAnsi="Times New Roman" w:cs="Times New Roman"/>
        </w:rPr>
        <w:t xml:space="preserve">bankruptcy credit counseling briefings </w:t>
      </w:r>
      <w:r w:rsidR="00657CBB" w:rsidRPr="00B3578C">
        <w:rPr>
          <w:rFonts w:ascii="Times New Roman" w:eastAsia="Times New Roman" w:hAnsi="Times New Roman" w:cs="Times New Roman"/>
        </w:rPr>
        <w:t>or bankruptcy process</w:t>
      </w:r>
      <w:r w:rsidR="00657CBB">
        <w:rPr>
          <w:rFonts w:ascii="Times New Roman" w:eastAsia="Times New Roman" w:hAnsi="Times New Roman" w:cs="Times New Roman"/>
        </w:rPr>
        <w:t>.</w:t>
      </w:r>
    </w:p>
    <w:p w14:paraId="662F591D"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p>
    <w:p w14:paraId="417A9C0E" w14:textId="01C88640" w:rsidR="00657CBB" w:rsidRDefault="004E3FAE"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21</w:t>
      </w:r>
      <w:r w:rsidR="00657CBB">
        <w:rPr>
          <w:rFonts w:ascii="Times New Roman" w:eastAsia="Times New Roman" w:hAnsi="Times New Roman" w:cs="Times New Roman"/>
        </w:rPr>
        <w:t>.</w:t>
      </w:r>
      <w:r w:rsidR="00657CBB">
        <w:rPr>
          <w:rFonts w:ascii="Times New Roman" w:eastAsia="Times New Roman" w:hAnsi="Times New Roman" w:cs="Times New Roman"/>
        </w:rPr>
        <w:tab/>
        <w:t xml:space="preserve">Any forms, agreements, contracts, or other materials provided to </w:t>
      </w:r>
      <w:r>
        <w:rPr>
          <w:rFonts w:ascii="Times New Roman" w:eastAsia="Times New Roman" w:hAnsi="Times New Roman" w:cs="Times New Roman"/>
        </w:rPr>
        <w:t xml:space="preserve">clients </w:t>
      </w:r>
      <w:r w:rsidR="00657CBB">
        <w:rPr>
          <w:rFonts w:ascii="Times New Roman" w:eastAsia="Times New Roman" w:hAnsi="Times New Roman" w:cs="Times New Roman"/>
        </w:rPr>
        <w:t xml:space="preserve">will not limit </w:t>
      </w:r>
      <w:r>
        <w:rPr>
          <w:rFonts w:ascii="Times New Roman" w:eastAsia="Times New Roman" w:hAnsi="Times New Roman" w:cs="Times New Roman"/>
        </w:rPr>
        <w:t xml:space="preserve">clients’ </w:t>
      </w:r>
      <w:r w:rsidR="00657CBB">
        <w:rPr>
          <w:rFonts w:ascii="Times New Roman" w:eastAsia="Times New Roman" w:hAnsi="Times New Roman" w:cs="Times New Roman"/>
        </w:rPr>
        <w:t xml:space="preserve">right to seek damages against the Agency, as set forth in </w:t>
      </w:r>
      <w:r w:rsidR="00657CBB" w:rsidRPr="00B3578C">
        <w:rPr>
          <w:rFonts w:ascii="Times New Roman" w:eastAsia="Times New Roman" w:hAnsi="Times New Roman" w:cs="Times New Roman"/>
        </w:rPr>
        <w:t xml:space="preserve">11 U.S.C. </w:t>
      </w:r>
      <w:r w:rsidR="00C84CFD">
        <w:rPr>
          <w:rFonts w:ascii="Times New Roman" w:eastAsia="Times New Roman" w:hAnsi="Times New Roman" w:cs="Times New Roman"/>
        </w:rPr>
        <w:t xml:space="preserve">§ </w:t>
      </w:r>
      <w:r w:rsidR="00657CBB" w:rsidRPr="00B3578C">
        <w:rPr>
          <w:rFonts w:ascii="Times New Roman" w:eastAsia="Times New Roman" w:hAnsi="Times New Roman" w:cs="Times New Roman"/>
        </w:rPr>
        <w:t>111(g)(2)</w:t>
      </w:r>
      <w:r w:rsidR="00657CBB">
        <w:rPr>
          <w:rFonts w:ascii="Times New Roman" w:eastAsia="Times New Roman" w:hAnsi="Times New Roman" w:cs="Times New Roman"/>
        </w:rPr>
        <w:t>.</w:t>
      </w:r>
    </w:p>
    <w:p w14:paraId="17C19BDB"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p>
    <w:p w14:paraId="7984E112" w14:textId="77777777" w:rsidR="00657CBB" w:rsidRDefault="004E3FAE"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22</w:t>
      </w:r>
      <w:r w:rsidR="00657CBB">
        <w:rPr>
          <w:rFonts w:ascii="Times New Roman" w:eastAsia="Times New Roman" w:hAnsi="Times New Roman" w:cs="Times New Roman"/>
        </w:rPr>
        <w:t>.</w:t>
      </w:r>
      <w:r w:rsidR="00657CBB">
        <w:rPr>
          <w:rFonts w:ascii="Times New Roman" w:eastAsia="Times New Roman" w:hAnsi="Times New Roman" w:cs="Times New Roman"/>
        </w:rPr>
        <w:tab/>
        <w:t>It will r</w:t>
      </w:r>
      <w:r w:rsidR="00657CBB" w:rsidRPr="00B3578C">
        <w:rPr>
          <w:rFonts w:ascii="Times New Roman" w:eastAsia="Times New Roman" w:hAnsi="Times New Roman" w:cs="Times New Roman"/>
        </w:rPr>
        <w:t xml:space="preserve">efer </w:t>
      </w:r>
      <w:r>
        <w:rPr>
          <w:rFonts w:ascii="Times New Roman" w:eastAsia="Times New Roman" w:hAnsi="Times New Roman" w:cs="Times New Roman"/>
        </w:rPr>
        <w:t xml:space="preserve">clients </w:t>
      </w:r>
      <w:r w:rsidR="00657CBB" w:rsidRPr="00B3578C">
        <w:rPr>
          <w:rFonts w:ascii="Times New Roman" w:eastAsia="Times New Roman" w:hAnsi="Times New Roman" w:cs="Times New Roman"/>
        </w:rPr>
        <w:t xml:space="preserve">seeking a </w:t>
      </w:r>
      <w:r>
        <w:rPr>
          <w:rFonts w:ascii="Times New Roman" w:eastAsia="Times New Roman" w:hAnsi="Times New Roman" w:cs="Times New Roman"/>
        </w:rPr>
        <w:t xml:space="preserve">counseling </w:t>
      </w:r>
      <w:r w:rsidR="00657CBB" w:rsidRPr="00B3578C">
        <w:rPr>
          <w:rFonts w:ascii="Times New Roman" w:eastAsia="Times New Roman" w:hAnsi="Times New Roman" w:cs="Times New Roman"/>
        </w:rPr>
        <w:t xml:space="preserve">course only to </w:t>
      </w:r>
      <w:r w:rsidR="00657CBB">
        <w:rPr>
          <w:rFonts w:ascii="Times New Roman" w:eastAsia="Times New Roman" w:hAnsi="Times New Roman" w:cs="Times New Roman"/>
        </w:rPr>
        <w:t xml:space="preserve">Agencies that have been approved by the Bankruptcy Administrator </w:t>
      </w:r>
      <w:r w:rsidR="00657CBB" w:rsidRPr="00B3578C">
        <w:rPr>
          <w:rFonts w:ascii="Times New Roman" w:eastAsia="Times New Roman" w:hAnsi="Times New Roman" w:cs="Times New Roman"/>
        </w:rPr>
        <w:t>to provide such services</w:t>
      </w:r>
      <w:r w:rsidR="00657CBB">
        <w:rPr>
          <w:rFonts w:ascii="Times New Roman" w:eastAsia="Times New Roman" w:hAnsi="Times New Roman" w:cs="Times New Roman"/>
        </w:rPr>
        <w:t>.</w:t>
      </w:r>
    </w:p>
    <w:p w14:paraId="79BB586F"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p>
    <w:p w14:paraId="233CA5EB" w14:textId="04D2FB6D" w:rsidR="00657CBB" w:rsidRDefault="004E3FAE"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23</w:t>
      </w:r>
      <w:r w:rsidR="00657CBB">
        <w:rPr>
          <w:rFonts w:ascii="Times New Roman" w:eastAsia="Times New Roman" w:hAnsi="Times New Roman" w:cs="Times New Roman"/>
        </w:rPr>
        <w:t>.</w:t>
      </w:r>
      <w:r w:rsidR="00657CBB">
        <w:rPr>
          <w:rFonts w:ascii="Times New Roman" w:eastAsia="Times New Roman" w:hAnsi="Times New Roman" w:cs="Times New Roman"/>
        </w:rPr>
        <w:tab/>
        <w:t>It will not</w:t>
      </w:r>
      <w:r w:rsidR="00657CBB" w:rsidRPr="00B3578C">
        <w:rPr>
          <w:rFonts w:ascii="Times New Roman" w:eastAsia="Times New Roman" w:hAnsi="Times New Roman" w:cs="Times New Roman"/>
        </w:rPr>
        <w:t xml:space="preserve"> disclose or provide to a credit reporting agency any information concerning whether a </w:t>
      </w:r>
      <w:r>
        <w:rPr>
          <w:rFonts w:ascii="Times New Roman" w:eastAsia="Times New Roman" w:hAnsi="Times New Roman" w:cs="Times New Roman"/>
        </w:rPr>
        <w:t xml:space="preserve">client </w:t>
      </w:r>
      <w:r w:rsidR="00657CBB" w:rsidRPr="00B3578C">
        <w:rPr>
          <w:rFonts w:ascii="Times New Roman" w:eastAsia="Times New Roman" w:hAnsi="Times New Roman" w:cs="Times New Roman"/>
        </w:rPr>
        <w:t xml:space="preserve">has received or sought </w:t>
      </w:r>
      <w:r w:rsidR="00657CBB">
        <w:rPr>
          <w:rFonts w:ascii="Times New Roman" w:eastAsia="Times New Roman" w:hAnsi="Times New Roman" w:cs="Times New Roman"/>
        </w:rPr>
        <w:t xml:space="preserve">credit counseling from the Agency; nor sell information about any </w:t>
      </w:r>
      <w:r>
        <w:rPr>
          <w:rFonts w:ascii="Times New Roman" w:eastAsia="Times New Roman" w:hAnsi="Times New Roman" w:cs="Times New Roman"/>
        </w:rPr>
        <w:t xml:space="preserve">client </w:t>
      </w:r>
      <w:r w:rsidR="00657CBB">
        <w:rPr>
          <w:rFonts w:ascii="Times New Roman" w:eastAsia="Times New Roman" w:hAnsi="Times New Roman" w:cs="Times New Roman"/>
        </w:rPr>
        <w:t xml:space="preserve">to any third party without the </w:t>
      </w:r>
      <w:r>
        <w:rPr>
          <w:rFonts w:ascii="Times New Roman" w:eastAsia="Times New Roman" w:hAnsi="Times New Roman" w:cs="Times New Roman"/>
        </w:rPr>
        <w:t>client</w:t>
      </w:r>
      <w:r w:rsidR="00657CBB">
        <w:rPr>
          <w:rFonts w:ascii="Times New Roman" w:eastAsia="Times New Roman" w:hAnsi="Times New Roman" w:cs="Times New Roman"/>
        </w:rPr>
        <w:t xml:space="preserve">’s prior written approval; nor expose the </w:t>
      </w:r>
      <w:r>
        <w:rPr>
          <w:rFonts w:ascii="Times New Roman" w:eastAsia="Times New Roman" w:hAnsi="Times New Roman" w:cs="Times New Roman"/>
        </w:rPr>
        <w:t xml:space="preserve">client </w:t>
      </w:r>
      <w:r w:rsidR="00657CBB">
        <w:rPr>
          <w:rFonts w:ascii="Times New Roman" w:eastAsia="Times New Roman" w:hAnsi="Times New Roman" w:cs="Times New Roman"/>
        </w:rPr>
        <w:t>to commercial advertising as part of the credit counseling briefing ; nor market or sell financial products or services during the credit counseling briefing</w:t>
      </w:r>
      <w:r w:rsidR="00C84CFD">
        <w:rPr>
          <w:rFonts w:ascii="Times New Roman" w:eastAsia="Times New Roman" w:hAnsi="Times New Roman" w:cs="Times New Roman"/>
        </w:rPr>
        <w:t xml:space="preserve"> </w:t>
      </w:r>
      <w:r w:rsidR="00657CBB">
        <w:rPr>
          <w:rFonts w:ascii="Times New Roman" w:eastAsia="Times New Roman" w:hAnsi="Times New Roman" w:cs="Times New Roman"/>
        </w:rPr>
        <w:t>(though it may generally discuss all available financial products and services).</w:t>
      </w:r>
    </w:p>
    <w:p w14:paraId="68B5EB21"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p>
    <w:p w14:paraId="260A4B20"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w:t>
      </w:r>
      <w:r w:rsidR="004E3FAE">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ab/>
        <w:t>It will seek approval from the Bankruptcy Administrator by submitting an amended application before: engaging an independent contractor to provide credit counseling on behalf of the Agency; making or implementing any increase in fees, contributions, or payments received from clients for credit counseling ; making or implementing any change in its fee policy; any expansion into federal judicial districts; or making or implementing any material change to credit counseling sessions or any method of delivery.</w:t>
      </w:r>
    </w:p>
    <w:p w14:paraId="73F0C0F2"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ab/>
      </w:r>
    </w:p>
    <w:p w14:paraId="7626F833"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w:t>
      </w:r>
      <w:r w:rsidR="004E3FAE">
        <w:rPr>
          <w:rFonts w:ascii="Times New Roman" w:eastAsia="Times New Roman" w:hAnsi="Times New Roman" w:cs="Times New Roman"/>
        </w:rPr>
        <w:t>5</w:t>
      </w:r>
      <w:r>
        <w:rPr>
          <w:rFonts w:ascii="Times New Roman" w:eastAsia="Times New Roman" w:hAnsi="Times New Roman" w:cs="Times New Roman"/>
        </w:rPr>
        <w:t>.</w:t>
      </w:r>
      <w:r>
        <w:rPr>
          <w:rFonts w:ascii="Times New Roman" w:eastAsia="Times New Roman" w:hAnsi="Times New Roman" w:cs="Times New Roman"/>
        </w:rPr>
        <w:tab/>
        <w:t>It consents to the release and disclosure of the Agency’s name on the approved list and the publication of the Agency’s contact information.</w:t>
      </w:r>
    </w:p>
    <w:p w14:paraId="500CB922" w14:textId="77777777" w:rsidR="00657CBB" w:rsidRDefault="00657CBB" w:rsidP="00657CBB">
      <w:pPr>
        <w:tabs>
          <w:tab w:val="left" w:pos="840"/>
        </w:tabs>
        <w:spacing w:line="246" w:lineRule="auto"/>
        <w:ind w:left="720" w:right="108" w:hanging="720"/>
        <w:rPr>
          <w:rFonts w:ascii="Times New Roman" w:eastAsia="Times New Roman" w:hAnsi="Times New Roman" w:cs="Times New Roman"/>
        </w:rPr>
      </w:pPr>
    </w:p>
    <w:p w14:paraId="132729E4" w14:textId="77777777" w:rsidR="00657CBB" w:rsidRPr="00063FEF" w:rsidRDefault="00657CBB" w:rsidP="00657CBB">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w:t>
      </w:r>
      <w:r w:rsidR="004E3FAE">
        <w:rPr>
          <w:rFonts w:ascii="Times New Roman" w:eastAsia="Times New Roman" w:hAnsi="Times New Roman" w:cs="Times New Roman"/>
        </w:rPr>
        <w:t>6</w:t>
      </w:r>
      <w:r>
        <w:rPr>
          <w:rFonts w:ascii="Times New Roman" w:eastAsia="Times New Roman" w:hAnsi="Times New Roman" w:cs="Times New Roman"/>
        </w:rPr>
        <w:t>.</w:t>
      </w:r>
      <w:r>
        <w:rPr>
          <w:rFonts w:ascii="Times New Roman" w:eastAsia="Times New Roman" w:hAnsi="Times New Roman" w:cs="Times New Roman"/>
        </w:rPr>
        <w:tab/>
        <w:t>The Agency understands that failure to comply with any of the foregoing acknowledgements, agreements, and declarations may result in denial of the application or removal from the Bankruptcy Administrator’s list of approved Agencies.</w:t>
      </w:r>
    </w:p>
    <w:p w14:paraId="607ECFD1" w14:textId="77777777" w:rsidR="00657CBB" w:rsidRPr="00374EC1" w:rsidRDefault="00657CBB" w:rsidP="00657CBB">
      <w:pPr>
        <w:spacing w:before="1"/>
        <w:rPr>
          <w:rFonts w:ascii="Times New Roman" w:eastAsia="Times New Roman" w:hAnsi="Times New Roman" w:cs="Times New Roman"/>
        </w:rPr>
      </w:pPr>
    </w:p>
    <w:p w14:paraId="7BF76368" w14:textId="77777777" w:rsidR="00657CBB" w:rsidRPr="00374EC1" w:rsidRDefault="00657CBB" w:rsidP="00657CBB">
      <w:pPr>
        <w:pStyle w:val="Heading1"/>
        <w:spacing w:line="246" w:lineRule="auto"/>
        <w:ind w:right="108" w:firstLine="720"/>
        <w:rPr>
          <w:b w:val="0"/>
        </w:rPr>
      </w:pPr>
    </w:p>
    <w:p w14:paraId="296C48D1" w14:textId="77777777" w:rsidR="00B24957" w:rsidRPr="00374EC1" w:rsidRDefault="00B24957" w:rsidP="00657CBB">
      <w:pPr>
        <w:pStyle w:val="Heading1"/>
        <w:spacing w:line="246" w:lineRule="auto"/>
        <w:ind w:right="108" w:firstLine="720"/>
        <w:rPr>
          <w:b w:val="0"/>
        </w:rPr>
      </w:pPr>
    </w:p>
    <w:p w14:paraId="5CAD8EDB" w14:textId="77777777" w:rsidR="00657CBB" w:rsidRDefault="00657CBB" w:rsidP="0067298A">
      <w:pPr>
        <w:pStyle w:val="Heading1"/>
        <w:spacing w:line="246" w:lineRule="auto"/>
        <w:ind w:right="108"/>
        <w:rPr>
          <w:rFonts w:cs="Times New Roman"/>
          <w:b w:val="0"/>
          <w:bCs w:val="0"/>
        </w:rPr>
      </w:pPr>
      <w:r>
        <w:t>I</w:t>
      </w:r>
      <w:r>
        <w:rPr>
          <w:spacing w:val="1"/>
        </w:rPr>
        <w:t xml:space="preserve"> </w:t>
      </w:r>
      <w:r>
        <w:t>HEREBY</w:t>
      </w:r>
      <w:r>
        <w:rPr>
          <w:spacing w:val="-1"/>
        </w:rPr>
        <w:t xml:space="preserve"> DECLARE</w:t>
      </w:r>
      <w:r>
        <w:rPr>
          <w:spacing w:val="1"/>
        </w:rPr>
        <w:t xml:space="preserve"> </w:t>
      </w:r>
      <w:r>
        <w:t>under</w:t>
      </w:r>
      <w:r>
        <w:rPr>
          <w:spacing w:val="-1"/>
        </w:rPr>
        <w:t xml:space="preserve"> </w:t>
      </w:r>
      <w:r>
        <w:t>penalty</w:t>
      </w:r>
      <w:r>
        <w:rPr>
          <w:spacing w:val="-2"/>
        </w:rPr>
        <w:t xml:space="preserve"> </w:t>
      </w:r>
      <w:r>
        <w:t>of</w:t>
      </w:r>
      <w:r>
        <w:rPr>
          <w:spacing w:val="1"/>
        </w:rPr>
        <w:t xml:space="preserve"> </w:t>
      </w:r>
      <w:r>
        <w:rPr>
          <w:spacing w:val="-1"/>
        </w:rPr>
        <w:t>perjury</w:t>
      </w:r>
      <w:r>
        <w:rPr>
          <w:spacing w:val="1"/>
        </w:rPr>
        <w:t xml:space="preserve"> </w:t>
      </w:r>
      <w:r>
        <w:t>that</w:t>
      </w:r>
      <w:r>
        <w:rPr>
          <w:spacing w:val="-3"/>
        </w:rPr>
        <w:t xml:space="preserve"> </w:t>
      </w:r>
      <w:r>
        <w:t>the</w:t>
      </w:r>
      <w:r>
        <w:rPr>
          <w:spacing w:val="-1"/>
        </w:rPr>
        <w:t xml:space="preserve"> </w:t>
      </w:r>
      <w:r>
        <w:t>foregoing</w:t>
      </w:r>
      <w:r>
        <w:rPr>
          <w:spacing w:val="-1"/>
        </w:rPr>
        <w:t xml:space="preserve"> representations</w:t>
      </w:r>
      <w:r>
        <w:rPr>
          <w:spacing w:val="43"/>
        </w:rPr>
        <w:t xml:space="preserve"> </w:t>
      </w:r>
      <w:r>
        <w:rPr>
          <w:spacing w:val="-1"/>
        </w:rPr>
        <w:t xml:space="preserve">are </w:t>
      </w:r>
      <w:r>
        <w:t>true</w:t>
      </w:r>
      <w:r>
        <w:rPr>
          <w:spacing w:val="-3"/>
        </w:rPr>
        <w:t xml:space="preserve"> </w:t>
      </w:r>
      <w:r>
        <w:t>and</w:t>
      </w:r>
      <w:r>
        <w:rPr>
          <w:spacing w:val="-1"/>
        </w:rPr>
        <w:t xml:space="preserve"> correct to</w:t>
      </w:r>
      <w:r>
        <w:t xml:space="preserve"> the</w:t>
      </w:r>
      <w:r>
        <w:rPr>
          <w:spacing w:val="-3"/>
        </w:rPr>
        <w:t xml:space="preserve"> </w:t>
      </w:r>
      <w:r>
        <w:rPr>
          <w:spacing w:val="-1"/>
        </w:rPr>
        <w:t xml:space="preserve">best </w:t>
      </w:r>
      <w:r>
        <w:t>of</w:t>
      </w:r>
      <w:r>
        <w:rPr>
          <w:spacing w:val="2"/>
        </w:rPr>
        <w:t xml:space="preserve"> </w:t>
      </w:r>
      <w:r>
        <w:rPr>
          <w:spacing w:val="-2"/>
        </w:rPr>
        <w:t>my</w:t>
      </w:r>
      <w:r>
        <w:t xml:space="preserve"> knowledge, </w:t>
      </w:r>
      <w:r>
        <w:rPr>
          <w:spacing w:val="-1"/>
        </w:rPr>
        <w:t>information,</w:t>
      </w:r>
      <w:r>
        <w:rPr>
          <w:spacing w:val="-2"/>
        </w:rPr>
        <w:t xml:space="preserve"> </w:t>
      </w:r>
      <w:r>
        <w:t>and</w:t>
      </w:r>
      <w:r>
        <w:rPr>
          <w:spacing w:val="-1"/>
        </w:rPr>
        <w:t xml:space="preserve"> </w:t>
      </w:r>
      <w:r>
        <w:t>belief.</w:t>
      </w:r>
    </w:p>
    <w:p w14:paraId="094E4DFD" w14:textId="77777777" w:rsidR="00657CBB" w:rsidRDefault="00657CBB" w:rsidP="00657CBB">
      <w:pPr>
        <w:rPr>
          <w:rFonts w:ascii="Times New Roman" w:eastAsia="Times New Roman" w:hAnsi="Times New Roman" w:cs="Times New Roman"/>
          <w:b/>
          <w:bCs/>
          <w:sz w:val="20"/>
          <w:szCs w:val="20"/>
        </w:rPr>
      </w:pPr>
    </w:p>
    <w:p w14:paraId="1C12A201" w14:textId="77777777" w:rsidR="00657CBB" w:rsidRDefault="00657CBB" w:rsidP="00657CBB">
      <w:pPr>
        <w:spacing w:before="8"/>
        <w:rPr>
          <w:rFonts w:ascii="Times New Roman" w:eastAsia="Times New Roman" w:hAnsi="Times New Roman" w:cs="Times New Roman"/>
          <w:b/>
          <w:bCs/>
          <w:sz w:val="26"/>
          <w:szCs w:val="26"/>
        </w:rPr>
      </w:pPr>
    </w:p>
    <w:p w14:paraId="11DDB198" w14:textId="77777777" w:rsidR="00657CBB" w:rsidRDefault="00657CBB" w:rsidP="00657CBB">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77D62E2" wp14:editId="5047675F">
                <wp:extent cx="5839460" cy="10160"/>
                <wp:effectExtent l="4445" t="6985" r="4445" b="1905"/>
                <wp:docPr id="1"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160"/>
                          <a:chOff x="0" y="0"/>
                          <a:chExt cx="9196" cy="16"/>
                        </a:xfrm>
                      </wpg:grpSpPr>
                      <wpg:grpSp>
                        <wpg:cNvPr id="2" name="Group 1611"/>
                        <wpg:cNvGrpSpPr>
                          <a:grpSpLocks/>
                        </wpg:cNvGrpSpPr>
                        <wpg:grpSpPr bwMode="auto">
                          <a:xfrm>
                            <a:off x="8" y="8"/>
                            <a:ext cx="9180" cy="2"/>
                            <a:chOff x="8" y="8"/>
                            <a:chExt cx="9180" cy="2"/>
                          </a:xfrm>
                        </wpg:grpSpPr>
                        <wps:wsp>
                          <wps:cNvPr id="3" name="Freeform 1612"/>
                          <wps:cNvSpPr>
                            <a:spLocks/>
                          </wps:cNvSpPr>
                          <wps:spPr bwMode="auto">
                            <a:xfrm>
                              <a:off x="8" y="8"/>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E262BE" id="Group 1610" o:spid="_x0000_s1026" style="width:459.8pt;height:.8pt;mso-position-horizontal-relative:char;mso-position-vertical-relative:line" coordsize="91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">
                <v:group id="Group 1611" o:spid="_x0000_s1027" style="position:absolute;left:8;top:8;width:9180;height:2" coordorigin="8,8"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612" o:spid="_x0000_s1028" style="position:absolute;left:8;top:8;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" path="m,l9180,e" filled="f" strokeweight=".76pt">
                    <v:path arrowok="t" o:connecttype="custom" o:connectlocs="0,0;9180,0" o:connectangles="0,0"/>
                  </v:shape>
                </v:group>
                <w10:anchorlock/>
              </v:group>
            </w:pict>
          </mc:Fallback>
        </mc:AlternateContent>
      </w:r>
    </w:p>
    <w:p w14:paraId="00F2D4A9" w14:textId="187005AF" w:rsidR="00657CBB" w:rsidRDefault="00657CBB" w:rsidP="00657CBB">
      <w:pPr>
        <w:tabs>
          <w:tab w:val="left" w:pos="5158"/>
        </w:tabs>
        <w:spacing w:line="247" w:lineRule="auto"/>
        <w:ind w:left="120" w:right="2504"/>
        <w:rPr>
          <w:rFonts w:ascii="Times New Roman" w:eastAsia="Times New Roman" w:hAnsi="Times New Roman" w:cs="Times New Roman"/>
          <w:sz w:val="16"/>
          <w:szCs w:val="16"/>
        </w:rPr>
      </w:pPr>
      <w:r>
        <w:rPr>
          <w:rFonts w:ascii="Times New Roman"/>
          <w:sz w:val="16"/>
        </w:rPr>
        <w:t>Signature</w:t>
      </w:r>
      <w:r>
        <w:rPr>
          <w:rFonts w:ascii="Times New Roman"/>
          <w:spacing w:val="-5"/>
          <w:sz w:val="16"/>
        </w:rPr>
        <w:t xml:space="preserve"> </w:t>
      </w:r>
      <w:r>
        <w:rPr>
          <w:rFonts w:ascii="Times New Roman"/>
          <w:sz w:val="16"/>
        </w:rPr>
        <w:t>of</w:t>
      </w:r>
      <w:r>
        <w:rPr>
          <w:rFonts w:ascii="Times New Roman"/>
          <w:spacing w:val="-4"/>
          <w:sz w:val="16"/>
        </w:rPr>
        <w:t xml:space="preserve"> </w:t>
      </w:r>
      <w:r>
        <w:rPr>
          <w:rFonts w:ascii="Times New Roman"/>
          <w:spacing w:val="-1"/>
          <w:sz w:val="16"/>
        </w:rPr>
        <w:t>Owner,</w:t>
      </w:r>
      <w:r>
        <w:rPr>
          <w:rFonts w:ascii="Times New Roman"/>
          <w:spacing w:val="-5"/>
          <w:sz w:val="16"/>
        </w:rPr>
        <w:t xml:space="preserve"> </w:t>
      </w:r>
      <w:r>
        <w:rPr>
          <w:rFonts w:ascii="Times New Roman"/>
          <w:sz w:val="16"/>
        </w:rPr>
        <w:t>President,</w:t>
      </w:r>
      <w:r>
        <w:rPr>
          <w:rFonts w:ascii="Times New Roman"/>
          <w:spacing w:val="-4"/>
          <w:sz w:val="16"/>
        </w:rPr>
        <w:t xml:space="preserve"> </w:t>
      </w:r>
      <w:r>
        <w:rPr>
          <w:rFonts w:ascii="Times New Roman"/>
          <w:sz w:val="16"/>
        </w:rPr>
        <w:t>Chairperson,</w:t>
      </w:r>
      <w:r>
        <w:rPr>
          <w:rFonts w:ascii="Times New Roman"/>
          <w:spacing w:val="-2"/>
          <w:sz w:val="16"/>
        </w:rPr>
        <w:t xml:space="preserve"> </w:t>
      </w:r>
      <w:r>
        <w:rPr>
          <w:rFonts w:ascii="Times New Roman"/>
          <w:spacing w:val="-1"/>
          <w:sz w:val="16"/>
        </w:rPr>
        <w:t>Trustee,</w:t>
      </w:r>
      <w:r>
        <w:rPr>
          <w:rFonts w:ascii="Times New Roman"/>
          <w:spacing w:val="-5"/>
          <w:sz w:val="16"/>
        </w:rPr>
        <w:t xml:space="preserve"> </w:t>
      </w:r>
      <w:r>
        <w:rPr>
          <w:rFonts w:ascii="Times New Roman"/>
          <w:sz w:val="16"/>
        </w:rPr>
        <w:t>o</w:t>
      </w:r>
      <w:r w:rsidR="00C84CFD">
        <w:rPr>
          <w:rFonts w:ascii="Times New Roman"/>
          <w:sz w:val="16"/>
        </w:rPr>
        <w:t>r</w:t>
      </w:r>
      <w:r>
        <w:rPr>
          <w:rFonts w:ascii="Times New Roman"/>
          <w:sz w:val="16"/>
        </w:rPr>
        <w:tab/>
      </w:r>
      <w:r>
        <w:rPr>
          <w:rFonts w:ascii="Times New Roman"/>
          <w:spacing w:val="-2"/>
          <w:sz w:val="16"/>
        </w:rPr>
        <w:t xml:space="preserve">Type </w:t>
      </w:r>
      <w:r>
        <w:rPr>
          <w:rFonts w:ascii="Times New Roman"/>
          <w:sz w:val="16"/>
        </w:rPr>
        <w:t>or</w:t>
      </w:r>
      <w:r>
        <w:rPr>
          <w:rFonts w:ascii="Times New Roman"/>
          <w:spacing w:val="-3"/>
          <w:sz w:val="16"/>
        </w:rPr>
        <w:t xml:space="preserve"> </w:t>
      </w:r>
      <w:r>
        <w:rPr>
          <w:rFonts w:ascii="Times New Roman"/>
          <w:sz w:val="16"/>
        </w:rPr>
        <w:t>Print</w:t>
      </w:r>
      <w:r>
        <w:rPr>
          <w:rFonts w:ascii="Times New Roman"/>
          <w:spacing w:val="1"/>
          <w:sz w:val="16"/>
        </w:rPr>
        <w:t xml:space="preserve"> </w:t>
      </w:r>
      <w:r>
        <w:rPr>
          <w:rFonts w:ascii="Times New Roman"/>
          <w:sz w:val="16"/>
        </w:rPr>
        <w:t>Name</w:t>
      </w:r>
      <w:r>
        <w:rPr>
          <w:rFonts w:ascii="Times New Roman"/>
          <w:spacing w:val="-3"/>
          <w:sz w:val="16"/>
        </w:rPr>
        <w:t xml:space="preserve"> </w:t>
      </w:r>
      <w:r>
        <w:rPr>
          <w:rFonts w:ascii="Times New Roman"/>
          <w:sz w:val="16"/>
        </w:rPr>
        <w:t>of</w:t>
      </w:r>
      <w:r>
        <w:rPr>
          <w:rFonts w:ascii="Times New Roman"/>
          <w:spacing w:val="-2"/>
          <w:sz w:val="16"/>
        </w:rPr>
        <w:t xml:space="preserve"> </w:t>
      </w:r>
      <w:r>
        <w:rPr>
          <w:rFonts w:ascii="Times New Roman"/>
          <w:sz w:val="16"/>
        </w:rPr>
        <w:t>Signor</w:t>
      </w:r>
      <w:r>
        <w:rPr>
          <w:rFonts w:ascii="Times New Roman"/>
          <w:spacing w:val="46"/>
          <w:w w:val="99"/>
          <w:sz w:val="16"/>
        </w:rPr>
        <w:t xml:space="preserve"> </w:t>
      </w:r>
      <w:r>
        <w:rPr>
          <w:rFonts w:ascii="Times New Roman"/>
          <w:sz w:val="16"/>
        </w:rPr>
        <w:t>Other</w:t>
      </w:r>
      <w:r>
        <w:rPr>
          <w:rFonts w:ascii="Times New Roman"/>
          <w:spacing w:val="-6"/>
          <w:sz w:val="16"/>
        </w:rPr>
        <w:t xml:space="preserve"> </w:t>
      </w:r>
      <w:r>
        <w:rPr>
          <w:rFonts w:ascii="Times New Roman"/>
          <w:spacing w:val="-1"/>
          <w:sz w:val="16"/>
        </w:rPr>
        <w:t>Authorized</w:t>
      </w:r>
      <w:r>
        <w:rPr>
          <w:rFonts w:ascii="Times New Roman"/>
          <w:spacing w:val="-6"/>
          <w:sz w:val="16"/>
        </w:rPr>
        <w:t xml:space="preserve"> </w:t>
      </w:r>
      <w:r>
        <w:rPr>
          <w:rFonts w:ascii="Times New Roman"/>
          <w:sz w:val="16"/>
        </w:rPr>
        <w:t>Official</w:t>
      </w:r>
    </w:p>
    <w:p w14:paraId="7ED512F6" w14:textId="77777777" w:rsidR="00657CBB" w:rsidRDefault="00657CBB" w:rsidP="00657CBB">
      <w:pPr>
        <w:rPr>
          <w:rFonts w:ascii="Times New Roman" w:eastAsia="Times New Roman" w:hAnsi="Times New Roman" w:cs="Times New Roman"/>
          <w:sz w:val="20"/>
          <w:szCs w:val="20"/>
        </w:rPr>
      </w:pPr>
    </w:p>
    <w:p w14:paraId="4F4550B8" w14:textId="77777777" w:rsidR="00657CBB" w:rsidRDefault="00657CBB" w:rsidP="00657CBB">
      <w:pPr>
        <w:rPr>
          <w:rFonts w:ascii="Times New Roman" w:eastAsia="Times New Roman" w:hAnsi="Times New Roman" w:cs="Times New Roman"/>
          <w:sz w:val="27"/>
          <w:szCs w:val="27"/>
        </w:rPr>
      </w:pPr>
    </w:p>
    <w:p w14:paraId="313670B2" w14:textId="77777777" w:rsidR="00657CBB" w:rsidRDefault="00657CBB" w:rsidP="00657CBB">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55773C" wp14:editId="0FCC1CD4">
                <wp:extent cx="5839460" cy="10160"/>
                <wp:effectExtent l="4445" t="635" r="4445" b="8255"/>
                <wp:docPr id="4"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160"/>
                          <a:chOff x="0" y="0"/>
                          <a:chExt cx="9196" cy="16"/>
                        </a:xfrm>
                      </wpg:grpSpPr>
                      <wpg:grpSp>
                        <wpg:cNvPr id="5" name="Group 1608"/>
                        <wpg:cNvGrpSpPr>
                          <a:grpSpLocks/>
                        </wpg:cNvGrpSpPr>
                        <wpg:grpSpPr bwMode="auto">
                          <a:xfrm>
                            <a:off x="8" y="8"/>
                            <a:ext cx="9180" cy="2"/>
                            <a:chOff x="8" y="8"/>
                            <a:chExt cx="9180" cy="2"/>
                          </a:xfrm>
                        </wpg:grpSpPr>
                        <wps:wsp>
                          <wps:cNvPr id="6" name="Freeform 1609"/>
                          <wps:cNvSpPr>
                            <a:spLocks/>
                          </wps:cNvSpPr>
                          <wps:spPr bwMode="auto">
                            <a:xfrm>
                              <a:off x="8" y="8"/>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97EE1E" id="Group 1607" o:spid="_x0000_s1026" style="width:459.8pt;height:.8pt;mso-position-horizontal-relative:char;mso-position-vertical-relative:line" coordsize="91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">
                <v:group id="Group 1608" o:spid="_x0000_s1027" style="position:absolute;left:8;top:8;width:9180;height:2" coordorigin="8,8"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09" o:spid="_x0000_s1028" style="position:absolute;left:8;top:8;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" path="m,l9180,e" filled="f" strokeweight=".76pt">
                    <v:path arrowok="t" o:connecttype="custom" o:connectlocs="0,0;9180,0" o:connectangles="0,0"/>
                  </v:shape>
                </v:group>
                <w10:anchorlock/>
              </v:group>
            </w:pict>
          </mc:Fallback>
        </mc:AlternateContent>
      </w:r>
    </w:p>
    <w:p w14:paraId="108E2BF1" w14:textId="77777777" w:rsidR="00C350DE" w:rsidRPr="00344848" w:rsidRDefault="00657CBB" w:rsidP="002A1E89">
      <w:pPr>
        <w:tabs>
          <w:tab w:val="left" w:pos="5159"/>
        </w:tabs>
        <w:spacing w:line="181" w:lineRule="exact"/>
        <w:ind w:left="120"/>
      </w:pPr>
      <w:r>
        <w:rPr>
          <w:rFonts w:ascii="Times New Roman"/>
          <w:spacing w:val="-1"/>
          <w:sz w:val="16"/>
        </w:rPr>
        <w:t>Type</w:t>
      </w:r>
      <w:r>
        <w:rPr>
          <w:rFonts w:ascii="Times New Roman"/>
          <w:spacing w:val="-5"/>
          <w:sz w:val="16"/>
        </w:rPr>
        <w:t xml:space="preserve"> </w:t>
      </w:r>
      <w:r>
        <w:rPr>
          <w:rFonts w:ascii="Times New Roman"/>
          <w:spacing w:val="-1"/>
          <w:sz w:val="16"/>
        </w:rPr>
        <w:t>or</w:t>
      </w:r>
      <w:r>
        <w:rPr>
          <w:rFonts w:ascii="Times New Roman"/>
          <w:spacing w:val="-3"/>
          <w:sz w:val="16"/>
        </w:rPr>
        <w:t xml:space="preserve"> </w:t>
      </w:r>
      <w:r>
        <w:rPr>
          <w:rFonts w:ascii="Times New Roman"/>
          <w:sz w:val="16"/>
        </w:rPr>
        <w:t>Print</w:t>
      </w:r>
      <w:r>
        <w:rPr>
          <w:rFonts w:ascii="Times New Roman"/>
          <w:spacing w:val="-3"/>
          <w:sz w:val="16"/>
        </w:rPr>
        <w:t xml:space="preserve"> </w:t>
      </w:r>
      <w:r>
        <w:rPr>
          <w:rFonts w:ascii="Times New Roman"/>
          <w:spacing w:val="-1"/>
          <w:sz w:val="16"/>
        </w:rPr>
        <w:t>Title</w:t>
      </w:r>
      <w:r>
        <w:rPr>
          <w:rFonts w:ascii="Times New Roman"/>
          <w:spacing w:val="-5"/>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Signor</w:t>
      </w:r>
      <w:r>
        <w:rPr>
          <w:rFonts w:ascii="Times New Roman"/>
          <w:spacing w:val="-1"/>
          <w:sz w:val="16"/>
        </w:rPr>
        <w:tab/>
      </w:r>
      <w:r w:rsidR="002A1E89">
        <w:rPr>
          <w:rFonts w:ascii="Times New Roman"/>
          <w:sz w:val="16"/>
        </w:rPr>
        <w:t>Date</w:t>
      </w:r>
      <w:bookmarkStart w:id="6" w:name="DebtEdC.pdf"/>
      <w:bookmarkStart w:id="7" w:name="Page_1"/>
      <w:bookmarkEnd w:id="6"/>
      <w:bookmarkEnd w:id="7"/>
    </w:p>
    <w:sectPr w:rsidR="00C350DE" w:rsidRPr="00344848" w:rsidSect="004E3FAE">
      <w:pgSz w:w="12240" w:h="15840"/>
      <w:pgMar w:top="1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4D81" w14:textId="77777777" w:rsidR="00680093" w:rsidRDefault="00680093" w:rsidP="003F2EB5">
      <w:r>
        <w:separator/>
      </w:r>
    </w:p>
  </w:endnote>
  <w:endnote w:type="continuationSeparator" w:id="0">
    <w:p w14:paraId="429496A7" w14:textId="77777777" w:rsidR="00680093" w:rsidRDefault="00680093" w:rsidP="003F2EB5">
      <w:r>
        <w:continuationSeparator/>
      </w:r>
    </w:p>
  </w:endnote>
  <w:endnote w:type="continuationNotice" w:id="1">
    <w:p w14:paraId="7AE0AF04" w14:textId="77777777" w:rsidR="00680093" w:rsidRDefault="0068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28C5" w14:textId="61A118AA" w:rsidR="00680093" w:rsidRDefault="00680093">
    <w:pPr>
      <w:pStyle w:val="Footer"/>
    </w:pPr>
    <w:r>
      <w:t>AO# (Rev. 3/17)</w:t>
    </w:r>
    <w:r>
      <w:ptab w:relativeTo="margin" w:alignment="center" w:leader="none"/>
    </w:r>
    <w:r>
      <w:t>Application—Nonprofit Budget and Credit Counseling Agency</w:t>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D9F4" w14:textId="3716367A" w:rsidR="00680093" w:rsidRDefault="00680093">
    <w:pPr>
      <w:pStyle w:val="Footer"/>
    </w:pPr>
    <w:r>
      <w:t>AO# (Rev 3/17)</w:t>
    </w:r>
    <w:r>
      <w:ptab w:relativeTo="margin" w:alignment="center" w:leader="none"/>
    </w:r>
    <w:r>
      <w:t>Application—Nonprofit Budget and Credit Counseling Agency</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A6FD" w14:textId="1B5735B9" w:rsidR="00680093" w:rsidRDefault="0068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581C" w14:textId="77777777" w:rsidR="00680093" w:rsidRDefault="00680093" w:rsidP="003F2EB5">
      <w:r>
        <w:separator/>
      </w:r>
    </w:p>
  </w:footnote>
  <w:footnote w:type="continuationSeparator" w:id="0">
    <w:p w14:paraId="0067EBA2" w14:textId="77777777" w:rsidR="00680093" w:rsidRDefault="00680093" w:rsidP="003F2EB5">
      <w:r>
        <w:continuationSeparator/>
      </w:r>
    </w:p>
  </w:footnote>
  <w:footnote w:type="continuationNotice" w:id="1">
    <w:p w14:paraId="50DADE4C" w14:textId="77777777" w:rsidR="00680093" w:rsidRDefault="006800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E78"/>
    <w:multiLevelType w:val="multilevel"/>
    <w:tmpl w:val="E2E89AAE"/>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2D424F"/>
    <w:multiLevelType w:val="multilevel"/>
    <w:tmpl w:val="29FE3CA4"/>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68" w:hanging="720"/>
      </w:pPr>
      <w:rPr>
        <w:rFonts w:hint="default"/>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2" w15:restartNumberingAfterBreak="0">
    <w:nsid w:val="033828BA"/>
    <w:multiLevelType w:val="multilevel"/>
    <w:tmpl w:val="D7F68862"/>
    <w:lvl w:ilvl="0">
      <w:start w:val="4"/>
      <w:numFmt w:val="decimal"/>
      <w:lvlText w:val="%1"/>
      <w:lvlJc w:val="left"/>
      <w:pPr>
        <w:ind w:left="820" w:hanging="720"/>
      </w:pPr>
      <w:rPr>
        <w:rFonts w:hint="default"/>
      </w:rPr>
    </w:lvl>
    <w:lvl w:ilvl="1">
      <w:start w:val="1"/>
      <w:numFmt w:val="decimal"/>
      <w:lvlText w:val="%1.%2"/>
      <w:lvlJc w:val="left"/>
      <w:pPr>
        <w:ind w:left="990" w:hanging="720"/>
      </w:pPr>
      <w:rPr>
        <w:rFonts w:ascii="Times New Roman" w:eastAsia="Times New Roman" w:hAnsi="Times New Roman" w:hint="default"/>
        <w:spacing w:val="1"/>
        <w:sz w:val="24"/>
        <w:szCs w:val="24"/>
      </w:rPr>
    </w:lvl>
    <w:lvl w:ilvl="2">
      <w:start w:val="1"/>
      <w:numFmt w:val="bullet"/>
      <w:lvlText w:val="•"/>
      <w:lvlJc w:val="left"/>
      <w:pPr>
        <w:ind w:left="1540" w:hanging="720"/>
      </w:pPr>
      <w:rPr>
        <w:rFonts w:ascii="Times New Roman" w:eastAsia="Times New Roman" w:hAnsi="Times New Roman" w:hint="default"/>
        <w:sz w:val="24"/>
        <w:szCs w:val="24"/>
      </w:rPr>
    </w:lvl>
    <w:lvl w:ilvl="3">
      <w:start w:val="1"/>
      <w:numFmt w:val="bullet"/>
      <w:lvlText w:val="•"/>
      <w:lvlJc w:val="left"/>
      <w:pPr>
        <w:ind w:left="3313"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086" w:hanging="720"/>
      </w:pPr>
      <w:rPr>
        <w:rFonts w:hint="default"/>
      </w:rPr>
    </w:lvl>
    <w:lvl w:ilvl="6">
      <w:start w:val="1"/>
      <w:numFmt w:val="bullet"/>
      <w:lvlText w:val="•"/>
      <w:lvlJc w:val="left"/>
      <w:pPr>
        <w:ind w:left="5973" w:hanging="720"/>
      </w:pPr>
      <w:rPr>
        <w:rFonts w:hint="default"/>
      </w:rPr>
    </w:lvl>
    <w:lvl w:ilvl="7">
      <w:start w:val="1"/>
      <w:numFmt w:val="bullet"/>
      <w:lvlText w:val="•"/>
      <w:lvlJc w:val="left"/>
      <w:pPr>
        <w:ind w:left="6860" w:hanging="720"/>
      </w:pPr>
      <w:rPr>
        <w:rFonts w:hint="default"/>
      </w:rPr>
    </w:lvl>
    <w:lvl w:ilvl="8">
      <w:start w:val="1"/>
      <w:numFmt w:val="bullet"/>
      <w:lvlText w:val="•"/>
      <w:lvlJc w:val="left"/>
      <w:pPr>
        <w:ind w:left="7746" w:hanging="720"/>
      </w:pPr>
      <w:rPr>
        <w:rFonts w:hint="default"/>
      </w:rPr>
    </w:lvl>
  </w:abstractNum>
  <w:abstractNum w:abstractNumId="3" w15:restartNumberingAfterBreak="0">
    <w:nsid w:val="06BD2CC4"/>
    <w:multiLevelType w:val="hybridMultilevel"/>
    <w:tmpl w:val="45B00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BE0411"/>
    <w:multiLevelType w:val="multilevel"/>
    <w:tmpl w:val="3FC60970"/>
    <w:lvl w:ilvl="0">
      <w:start w:val="1"/>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0B585E8B"/>
    <w:multiLevelType w:val="hybridMultilevel"/>
    <w:tmpl w:val="0786190E"/>
    <w:lvl w:ilvl="0" w:tplc="05F6F6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114B0E58"/>
    <w:multiLevelType w:val="hybridMultilevel"/>
    <w:tmpl w:val="09A2DD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42F5D"/>
    <w:multiLevelType w:val="multilevel"/>
    <w:tmpl w:val="9120E744"/>
    <w:lvl w:ilvl="0">
      <w:start w:val="1"/>
      <w:numFmt w:val="decimal"/>
      <w:lvlText w:val="%1"/>
      <w:lvlJc w:val="left"/>
      <w:pPr>
        <w:ind w:left="360" w:hanging="360"/>
      </w:pPr>
      <w:rPr>
        <w:rFonts w:hint="default"/>
      </w:rPr>
    </w:lvl>
    <w:lvl w:ilvl="1">
      <w:start w:val="3"/>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8" w15:restartNumberingAfterBreak="0">
    <w:nsid w:val="181771E8"/>
    <w:multiLevelType w:val="hybridMultilevel"/>
    <w:tmpl w:val="0694B4D2"/>
    <w:lvl w:ilvl="0" w:tplc="C164C3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97825"/>
    <w:multiLevelType w:val="multilevel"/>
    <w:tmpl w:val="5D98141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1540" w:hanging="720"/>
      </w:pPr>
      <w:rPr>
        <w:rFonts w:ascii="Times New Roman" w:eastAsia="Times New Roman" w:hAnsi="Times New Roman"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10" w15:restartNumberingAfterBreak="0">
    <w:nsid w:val="1BAA789F"/>
    <w:multiLevelType w:val="multilevel"/>
    <w:tmpl w:val="D7F68862"/>
    <w:lvl w:ilvl="0">
      <w:start w:val="4"/>
      <w:numFmt w:val="decimal"/>
      <w:lvlText w:val="%1"/>
      <w:lvlJc w:val="left"/>
      <w:pPr>
        <w:ind w:left="820" w:hanging="720"/>
      </w:pPr>
      <w:rPr>
        <w:rFonts w:hint="default"/>
      </w:rPr>
    </w:lvl>
    <w:lvl w:ilvl="1">
      <w:start w:val="1"/>
      <w:numFmt w:val="decimal"/>
      <w:lvlText w:val="%1.%2"/>
      <w:lvlJc w:val="left"/>
      <w:pPr>
        <w:ind w:left="990" w:hanging="720"/>
      </w:pPr>
      <w:rPr>
        <w:rFonts w:ascii="Times New Roman" w:eastAsia="Times New Roman" w:hAnsi="Times New Roman" w:hint="default"/>
        <w:spacing w:val="1"/>
        <w:sz w:val="24"/>
        <w:szCs w:val="24"/>
      </w:rPr>
    </w:lvl>
    <w:lvl w:ilvl="2">
      <w:start w:val="1"/>
      <w:numFmt w:val="bullet"/>
      <w:lvlText w:val="•"/>
      <w:lvlJc w:val="left"/>
      <w:pPr>
        <w:ind w:left="1540" w:hanging="720"/>
      </w:pPr>
      <w:rPr>
        <w:rFonts w:ascii="Times New Roman" w:eastAsia="Times New Roman" w:hAnsi="Times New Roman" w:hint="default"/>
        <w:sz w:val="24"/>
        <w:szCs w:val="24"/>
      </w:rPr>
    </w:lvl>
    <w:lvl w:ilvl="3">
      <w:start w:val="1"/>
      <w:numFmt w:val="bullet"/>
      <w:lvlText w:val="•"/>
      <w:lvlJc w:val="left"/>
      <w:pPr>
        <w:ind w:left="3313"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086" w:hanging="720"/>
      </w:pPr>
      <w:rPr>
        <w:rFonts w:hint="default"/>
      </w:rPr>
    </w:lvl>
    <w:lvl w:ilvl="6">
      <w:start w:val="1"/>
      <w:numFmt w:val="bullet"/>
      <w:lvlText w:val="•"/>
      <w:lvlJc w:val="left"/>
      <w:pPr>
        <w:ind w:left="5973" w:hanging="720"/>
      </w:pPr>
      <w:rPr>
        <w:rFonts w:hint="default"/>
      </w:rPr>
    </w:lvl>
    <w:lvl w:ilvl="7">
      <w:start w:val="1"/>
      <w:numFmt w:val="bullet"/>
      <w:lvlText w:val="•"/>
      <w:lvlJc w:val="left"/>
      <w:pPr>
        <w:ind w:left="6860" w:hanging="720"/>
      </w:pPr>
      <w:rPr>
        <w:rFonts w:hint="default"/>
      </w:rPr>
    </w:lvl>
    <w:lvl w:ilvl="8">
      <w:start w:val="1"/>
      <w:numFmt w:val="bullet"/>
      <w:lvlText w:val="•"/>
      <w:lvlJc w:val="left"/>
      <w:pPr>
        <w:ind w:left="7746" w:hanging="720"/>
      </w:pPr>
      <w:rPr>
        <w:rFonts w:hint="default"/>
      </w:rPr>
    </w:lvl>
  </w:abstractNum>
  <w:abstractNum w:abstractNumId="11" w15:restartNumberingAfterBreak="0">
    <w:nsid w:val="1FBA5734"/>
    <w:multiLevelType w:val="hybridMultilevel"/>
    <w:tmpl w:val="7A5C7AC0"/>
    <w:lvl w:ilvl="0" w:tplc="9E8C10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107F4"/>
    <w:multiLevelType w:val="multilevel"/>
    <w:tmpl w:val="B6F0989C"/>
    <w:lvl w:ilvl="0">
      <w:start w:val="1"/>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3" w15:restartNumberingAfterBreak="0">
    <w:nsid w:val="2764601D"/>
    <w:multiLevelType w:val="multilevel"/>
    <w:tmpl w:val="2AFC74E6"/>
    <w:lvl w:ilvl="0">
      <w:start w:val="1"/>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4" w15:restartNumberingAfterBreak="0">
    <w:nsid w:val="404C74E6"/>
    <w:multiLevelType w:val="hybridMultilevel"/>
    <w:tmpl w:val="C4C8B510"/>
    <w:lvl w:ilvl="0" w:tplc="AFC6B92A">
      <w:start w:val="1"/>
      <w:numFmt w:val="decimal"/>
      <w:lvlText w:val="%1."/>
      <w:lvlJc w:val="left"/>
      <w:pPr>
        <w:ind w:left="1540" w:hanging="720"/>
      </w:pPr>
      <w:rPr>
        <w:rFonts w:ascii="Times New Roman" w:eastAsia="Times New Roman" w:hAnsi="Times New Roman" w:hint="default"/>
        <w:spacing w:val="1"/>
        <w:sz w:val="24"/>
        <w:szCs w:val="24"/>
      </w:rPr>
    </w:lvl>
    <w:lvl w:ilvl="1" w:tplc="1A00B8B0">
      <w:start w:val="1"/>
      <w:numFmt w:val="bullet"/>
      <w:lvlText w:val="•"/>
      <w:lvlJc w:val="left"/>
      <w:pPr>
        <w:ind w:left="2260" w:hanging="720"/>
      </w:pPr>
      <w:rPr>
        <w:rFonts w:ascii="Times New Roman" w:eastAsia="Times New Roman" w:hAnsi="Times New Roman" w:hint="default"/>
        <w:sz w:val="24"/>
        <w:szCs w:val="24"/>
      </w:rPr>
    </w:lvl>
    <w:lvl w:ilvl="2" w:tplc="A9244C88">
      <w:start w:val="1"/>
      <w:numFmt w:val="bullet"/>
      <w:lvlText w:val="•"/>
      <w:lvlJc w:val="left"/>
      <w:pPr>
        <w:ind w:left="3071" w:hanging="720"/>
      </w:pPr>
      <w:rPr>
        <w:rFonts w:hint="default"/>
      </w:rPr>
    </w:lvl>
    <w:lvl w:ilvl="3" w:tplc="4F90A9DE">
      <w:start w:val="1"/>
      <w:numFmt w:val="bullet"/>
      <w:lvlText w:val="•"/>
      <w:lvlJc w:val="left"/>
      <w:pPr>
        <w:ind w:left="3882" w:hanging="720"/>
      </w:pPr>
      <w:rPr>
        <w:rFonts w:hint="default"/>
      </w:rPr>
    </w:lvl>
    <w:lvl w:ilvl="4" w:tplc="27C2A00A">
      <w:start w:val="1"/>
      <w:numFmt w:val="bullet"/>
      <w:lvlText w:val="•"/>
      <w:lvlJc w:val="left"/>
      <w:pPr>
        <w:ind w:left="4693" w:hanging="720"/>
      </w:pPr>
      <w:rPr>
        <w:rFonts w:hint="default"/>
      </w:rPr>
    </w:lvl>
    <w:lvl w:ilvl="5" w:tplc="34C4CC96">
      <w:start w:val="1"/>
      <w:numFmt w:val="bullet"/>
      <w:lvlText w:val="•"/>
      <w:lvlJc w:val="left"/>
      <w:pPr>
        <w:ind w:left="5504" w:hanging="720"/>
      </w:pPr>
      <w:rPr>
        <w:rFonts w:hint="default"/>
      </w:rPr>
    </w:lvl>
    <w:lvl w:ilvl="6" w:tplc="47E6B092">
      <w:start w:val="1"/>
      <w:numFmt w:val="bullet"/>
      <w:lvlText w:val="•"/>
      <w:lvlJc w:val="left"/>
      <w:pPr>
        <w:ind w:left="6315" w:hanging="720"/>
      </w:pPr>
      <w:rPr>
        <w:rFonts w:hint="default"/>
      </w:rPr>
    </w:lvl>
    <w:lvl w:ilvl="7" w:tplc="819226CA">
      <w:start w:val="1"/>
      <w:numFmt w:val="bullet"/>
      <w:lvlText w:val="•"/>
      <w:lvlJc w:val="left"/>
      <w:pPr>
        <w:ind w:left="7126" w:hanging="720"/>
      </w:pPr>
      <w:rPr>
        <w:rFonts w:hint="default"/>
      </w:rPr>
    </w:lvl>
    <w:lvl w:ilvl="8" w:tplc="8500DF0A">
      <w:start w:val="1"/>
      <w:numFmt w:val="bullet"/>
      <w:lvlText w:val="•"/>
      <w:lvlJc w:val="left"/>
      <w:pPr>
        <w:ind w:left="7937" w:hanging="720"/>
      </w:pPr>
      <w:rPr>
        <w:rFonts w:hint="default"/>
      </w:rPr>
    </w:lvl>
  </w:abstractNum>
  <w:abstractNum w:abstractNumId="15" w15:restartNumberingAfterBreak="0">
    <w:nsid w:val="426F4DE8"/>
    <w:multiLevelType w:val="hybridMultilevel"/>
    <w:tmpl w:val="BB66B1CE"/>
    <w:lvl w:ilvl="0" w:tplc="97CE419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B752DD"/>
    <w:multiLevelType w:val="hybridMultilevel"/>
    <w:tmpl w:val="A6DCE042"/>
    <w:lvl w:ilvl="0" w:tplc="93187F78">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EE12B6"/>
    <w:multiLevelType w:val="hybridMultilevel"/>
    <w:tmpl w:val="438239F8"/>
    <w:lvl w:ilvl="0" w:tplc="E45095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9658BA"/>
    <w:multiLevelType w:val="hybridMultilevel"/>
    <w:tmpl w:val="C1FC6180"/>
    <w:lvl w:ilvl="0" w:tplc="0314657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A0F6BC7"/>
    <w:multiLevelType w:val="multilevel"/>
    <w:tmpl w:val="B6DEE6CA"/>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1540" w:hanging="720"/>
      </w:pPr>
      <w:rPr>
        <w:rFonts w:ascii="Times New Roman" w:eastAsia="Times New Roman" w:hAnsi="Times New Roman" w:hint="default"/>
        <w:sz w:val="24"/>
        <w:szCs w:val="24"/>
      </w:rPr>
    </w:lvl>
    <w:lvl w:ilvl="3">
      <w:start w:val="1"/>
      <w:numFmt w:val="bullet"/>
      <w:lvlText w:val="•"/>
      <w:lvlJc w:val="left"/>
      <w:pPr>
        <w:ind w:left="3300" w:hanging="720"/>
      </w:pPr>
      <w:rPr>
        <w:rFonts w:hint="default"/>
      </w:rPr>
    </w:lvl>
    <w:lvl w:ilvl="4">
      <w:start w:val="1"/>
      <w:numFmt w:val="bullet"/>
      <w:lvlText w:val="•"/>
      <w:lvlJc w:val="left"/>
      <w:pPr>
        <w:ind w:left="4180" w:hanging="720"/>
      </w:pPr>
      <w:rPr>
        <w:rFonts w:hint="default"/>
      </w:rPr>
    </w:lvl>
    <w:lvl w:ilvl="5">
      <w:start w:val="1"/>
      <w:numFmt w:val="bullet"/>
      <w:lvlText w:val="•"/>
      <w:lvlJc w:val="left"/>
      <w:pPr>
        <w:ind w:left="506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820" w:hanging="720"/>
      </w:pPr>
      <w:rPr>
        <w:rFonts w:hint="default"/>
      </w:rPr>
    </w:lvl>
    <w:lvl w:ilvl="8">
      <w:start w:val="1"/>
      <w:numFmt w:val="bullet"/>
      <w:lvlText w:val="•"/>
      <w:lvlJc w:val="left"/>
      <w:pPr>
        <w:ind w:left="7700" w:hanging="720"/>
      </w:pPr>
      <w:rPr>
        <w:rFonts w:hint="default"/>
      </w:rPr>
    </w:lvl>
  </w:abstractNum>
  <w:abstractNum w:abstractNumId="20" w15:restartNumberingAfterBreak="0">
    <w:nsid w:val="4DF73DCE"/>
    <w:multiLevelType w:val="multilevel"/>
    <w:tmpl w:val="54FE2FCA"/>
    <w:lvl w:ilvl="0">
      <w:start w:val="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sz w:val="24"/>
        <w:szCs w:val="24"/>
      </w:rPr>
    </w:lvl>
    <w:lvl w:ilvl="2">
      <w:start w:val="1"/>
      <w:numFmt w:val="bullet"/>
      <w:lvlText w:val="•"/>
      <w:lvlJc w:val="left"/>
      <w:pPr>
        <w:ind w:left="1560" w:hanging="720"/>
      </w:pPr>
      <w:rPr>
        <w:rFonts w:ascii="Times New Roman" w:eastAsia="Times New Roman" w:hAnsi="Times New Roman" w:hint="default"/>
        <w:sz w:val="24"/>
        <w:szCs w:val="24"/>
      </w:rPr>
    </w:lvl>
    <w:lvl w:ilvl="3">
      <w:start w:val="1"/>
      <w:numFmt w:val="bullet"/>
      <w:lvlText w:val="•"/>
      <w:lvlJc w:val="left"/>
      <w:pPr>
        <w:ind w:left="3342"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24" w:hanging="720"/>
      </w:pPr>
      <w:rPr>
        <w:rFonts w:hint="default"/>
      </w:rPr>
    </w:lvl>
    <w:lvl w:ilvl="6">
      <w:start w:val="1"/>
      <w:numFmt w:val="bullet"/>
      <w:lvlText w:val="•"/>
      <w:lvlJc w:val="left"/>
      <w:pPr>
        <w:ind w:left="6015" w:hanging="720"/>
      </w:pPr>
      <w:rPr>
        <w:rFonts w:hint="default"/>
      </w:rPr>
    </w:lvl>
    <w:lvl w:ilvl="7">
      <w:start w:val="1"/>
      <w:numFmt w:val="bullet"/>
      <w:lvlText w:val="•"/>
      <w:lvlJc w:val="left"/>
      <w:pPr>
        <w:ind w:left="6906" w:hanging="720"/>
      </w:pPr>
      <w:rPr>
        <w:rFonts w:hint="default"/>
      </w:rPr>
    </w:lvl>
    <w:lvl w:ilvl="8">
      <w:start w:val="1"/>
      <w:numFmt w:val="bullet"/>
      <w:lvlText w:val="•"/>
      <w:lvlJc w:val="left"/>
      <w:pPr>
        <w:ind w:left="7797" w:hanging="720"/>
      </w:pPr>
      <w:rPr>
        <w:rFonts w:hint="default"/>
      </w:rPr>
    </w:lvl>
  </w:abstractNum>
  <w:abstractNum w:abstractNumId="21" w15:restartNumberingAfterBreak="0">
    <w:nsid w:val="50202E02"/>
    <w:multiLevelType w:val="hybridMultilevel"/>
    <w:tmpl w:val="F4447D54"/>
    <w:lvl w:ilvl="0" w:tplc="80A24A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C392A"/>
    <w:multiLevelType w:val="multilevel"/>
    <w:tmpl w:val="6F36DA9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EF70AE"/>
    <w:multiLevelType w:val="hybridMultilevel"/>
    <w:tmpl w:val="12DC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4069A1"/>
    <w:multiLevelType w:val="multilevel"/>
    <w:tmpl w:val="E1DEB1DE"/>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sz w:val="24"/>
        <w:szCs w:val="24"/>
      </w:rPr>
    </w:lvl>
    <w:lvl w:ilvl="2">
      <w:start w:val="1"/>
      <w:numFmt w:val="bullet"/>
      <w:lvlText w:val="•"/>
      <w:lvlJc w:val="left"/>
      <w:pPr>
        <w:ind w:left="1560" w:hanging="720"/>
      </w:pPr>
      <w:rPr>
        <w:rFonts w:ascii="Times New Roman" w:eastAsia="Times New Roman" w:hAnsi="Times New Roman" w:hint="default"/>
        <w:sz w:val="24"/>
        <w:szCs w:val="24"/>
      </w:rPr>
    </w:lvl>
    <w:lvl w:ilvl="3">
      <w:start w:val="1"/>
      <w:numFmt w:val="bullet"/>
      <w:lvlText w:val="•"/>
      <w:lvlJc w:val="left"/>
      <w:pPr>
        <w:ind w:left="3342"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24" w:hanging="720"/>
      </w:pPr>
      <w:rPr>
        <w:rFonts w:hint="default"/>
      </w:rPr>
    </w:lvl>
    <w:lvl w:ilvl="6">
      <w:start w:val="1"/>
      <w:numFmt w:val="bullet"/>
      <w:lvlText w:val="•"/>
      <w:lvlJc w:val="left"/>
      <w:pPr>
        <w:ind w:left="6015" w:hanging="720"/>
      </w:pPr>
      <w:rPr>
        <w:rFonts w:hint="default"/>
      </w:rPr>
    </w:lvl>
    <w:lvl w:ilvl="7">
      <w:start w:val="1"/>
      <w:numFmt w:val="bullet"/>
      <w:lvlText w:val="•"/>
      <w:lvlJc w:val="left"/>
      <w:pPr>
        <w:ind w:left="6906" w:hanging="720"/>
      </w:pPr>
      <w:rPr>
        <w:rFonts w:hint="default"/>
      </w:rPr>
    </w:lvl>
    <w:lvl w:ilvl="8">
      <w:start w:val="1"/>
      <w:numFmt w:val="bullet"/>
      <w:lvlText w:val="•"/>
      <w:lvlJc w:val="left"/>
      <w:pPr>
        <w:ind w:left="7797" w:hanging="720"/>
      </w:pPr>
      <w:rPr>
        <w:rFonts w:hint="default"/>
      </w:rPr>
    </w:lvl>
  </w:abstractNum>
  <w:abstractNum w:abstractNumId="25" w15:restartNumberingAfterBreak="0">
    <w:nsid w:val="64794537"/>
    <w:multiLevelType w:val="hybridMultilevel"/>
    <w:tmpl w:val="7060B65A"/>
    <w:lvl w:ilvl="0" w:tplc="AC26D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053F8"/>
    <w:multiLevelType w:val="hybridMultilevel"/>
    <w:tmpl w:val="7ABC1C28"/>
    <w:lvl w:ilvl="0" w:tplc="3822BCBE">
      <w:start w:val="6"/>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6D680CF3"/>
    <w:multiLevelType w:val="hybridMultilevel"/>
    <w:tmpl w:val="509A74D6"/>
    <w:lvl w:ilvl="0" w:tplc="A2ECE45C">
      <w:start w:val="1"/>
      <w:numFmt w:val="lowerLetter"/>
      <w:lvlText w:val="(%1)"/>
      <w:lvlJc w:val="left"/>
      <w:pPr>
        <w:ind w:left="1795" w:hanging="360"/>
      </w:pPr>
      <w:rPr>
        <w:rFonts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8" w15:restartNumberingAfterBreak="0">
    <w:nsid w:val="6D691407"/>
    <w:multiLevelType w:val="multilevel"/>
    <w:tmpl w:val="1012EE9A"/>
    <w:lvl w:ilvl="0">
      <w:start w:val="1"/>
      <w:numFmt w:val="decimal"/>
      <w:lvlText w:val="%1"/>
      <w:lvlJc w:val="left"/>
      <w:pPr>
        <w:ind w:left="880" w:hanging="720"/>
      </w:pPr>
      <w:rPr>
        <w:rFonts w:hint="default"/>
      </w:rPr>
    </w:lvl>
    <w:lvl w:ilvl="1">
      <w:start w:val="2"/>
      <w:numFmt w:val="decimal"/>
      <w:lvlText w:val="%1.%2"/>
      <w:lvlJc w:val="left"/>
      <w:pPr>
        <w:ind w:left="880" w:hanging="720"/>
        <w:jc w:val="right"/>
      </w:pPr>
      <w:rPr>
        <w:rFonts w:ascii="Times New Roman" w:eastAsia="Times New Roman" w:hAnsi="Times New Roman" w:hint="default"/>
        <w:sz w:val="24"/>
        <w:szCs w:val="24"/>
      </w:rPr>
    </w:lvl>
    <w:lvl w:ilvl="2">
      <w:start w:val="1"/>
      <w:numFmt w:val="bullet"/>
      <w:lvlText w:val="•"/>
      <w:lvlJc w:val="left"/>
      <w:pPr>
        <w:ind w:left="1855" w:hanging="720"/>
      </w:pPr>
      <w:rPr>
        <w:rFonts w:hint="default"/>
      </w:rPr>
    </w:lvl>
    <w:lvl w:ilvl="3">
      <w:start w:val="1"/>
      <w:numFmt w:val="bullet"/>
      <w:lvlText w:val="•"/>
      <w:lvlJc w:val="left"/>
      <w:pPr>
        <w:ind w:left="2831" w:hanging="720"/>
      </w:pPr>
      <w:rPr>
        <w:rFonts w:hint="default"/>
      </w:rPr>
    </w:lvl>
    <w:lvl w:ilvl="4">
      <w:start w:val="1"/>
      <w:numFmt w:val="bullet"/>
      <w:lvlText w:val="•"/>
      <w:lvlJc w:val="left"/>
      <w:pPr>
        <w:ind w:left="3806" w:hanging="720"/>
      </w:pPr>
      <w:rPr>
        <w:rFonts w:hint="default"/>
      </w:rPr>
    </w:lvl>
    <w:lvl w:ilvl="5">
      <w:start w:val="1"/>
      <w:numFmt w:val="bullet"/>
      <w:lvlText w:val="•"/>
      <w:lvlJc w:val="left"/>
      <w:pPr>
        <w:ind w:left="4782" w:hanging="720"/>
      </w:pPr>
      <w:rPr>
        <w:rFonts w:hint="default"/>
      </w:rPr>
    </w:lvl>
    <w:lvl w:ilvl="6">
      <w:start w:val="1"/>
      <w:numFmt w:val="bullet"/>
      <w:lvlText w:val="•"/>
      <w:lvlJc w:val="left"/>
      <w:pPr>
        <w:ind w:left="5757" w:hanging="720"/>
      </w:pPr>
      <w:rPr>
        <w:rFonts w:hint="default"/>
      </w:rPr>
    </w:lvl>
    <w:lvl w:ilvl="7">
      <w:start w:val="1"/>
      <w:numFmt w:val="bullet"/>
      <w:lvlText w:val="•"/>
      <w:lvlJc w:val="left"/>
      <w:pPr>
        <w:ind w:left="6733" w:hanging="720"/>
      </w:pPr>
      <w:rPr>
        <w:rFonts w:hint="default"/>
      </w:rPr>
    </w:lvl>
    <w:lvl w:ilvl="8">
      <w:start w:val="1"/>
      <w:numFmt w:val="bullet"/>
      <w:lvlText w:val="•"/>
      <w:lvlJc w:val="left"/>
      <w:pPr>
        <w:ind w:left="7708" w:hanging="720"/>
      </w:pPr>
      <w:rPr>
        <w:rFonts w:hint="default"/>
      </w:rPr>
    </w:lvl>
  </w:abstractNum>
  <w:abstractNum w:abstractNumId="29" w15:restartNumberingAfterBreak="0">
    <w:nsid w:val="715E631B"/>
    <w:multiLevelType w:val="hybridMultilevel"/>
    <w:tmpl w:val="2458A130"/>
    <w:lvl w:ilvl="0" w:tplc="C3B8076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1B4792"/>
    <w:multiLevelType w:val="hybridMultilevel"/>
    <w:tmpl w:val="4552EFB6"/>
    <w:lvl w:ilvl="0" w:tplc="168EA09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3716A6"/>
    <w:multiLevelType w:val="hybridMultilevel"/>
    <w:tmpl w:val="F5BE30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B5EA4"/>
    <w:multiLevelType w:val="hybridMultilevel"/>
    <w:tmpl w:val="15801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D530EB"/>
    <w:multiLevelType w:val="hybridMultilevel"/>
    <w:tmpl w:val="C5DE5F48"/>
    <w:lvl w:ilvl="0" w:tplc="D1DEAB10">
      <w:start w:val="1"/>
      <w:numFmt w:val="decimal"/>
      <w:lvlText w:val="%1."/>
      <w:lvlJc w:val="left"/>
      <w:pPr>
        <w:ind w:left="820" w:hanging="720"/>
      </w:pPr>
      <w:rPr>
        <w:rFonts w:ascii="Times New Roman" w:eastAsia="Times New Roman" w:hAnsi="Times New Roman" w:hint="default"/>
        <w:sz w:val="24"/>
        <w:szCs w:val="24"/>
      </w:rPr>
    </w:lvl>
    <w:lvl w:ilvl="1" w:tplc="383E119E">
      <w:start w:val="1"/>
      <w:numFmt w:val="bullet"/>
      <w:lvlText w:val="•"/>
      <w:lvlJc w:val="left"/>
      <w:pPr>
        <w:ind w:left="820" w:hanging="720"/>
      </w:pPr>
      <w:rPr>
        <w:rFonts w:hint="default"/>
      </w:rPr>
    </w:lvl>
    <w:lvl w:ilvl="2" w:tplc="1D12C3A8">
      <w:start w:val="1"/>
      <w:numFmt w:val="bullet"/>
      <w:lvlText w:val="•"/>
      <w:lvlJc w:val="left"/>
      <w:pPr>
        <w:ind w:left="1780" w:hanging="720"/>
      </w:pPr>
      <w:rPr>
        <w:rFonts w:hint="default"/>
      </w:rPr>
    </w:lvl>
    <w:lvl w:ilvl="3" w:tplc="B80C2000">
      <w:start w:val="1"/>
      <w:numFmt w:val="bullet"/>
      <w:lvlText w:val="•"/>
      <w:lvlJc w:val="left"/>
      <w:pPr>
        <w:ind w:left="2740" w:hanging="720"/>
      </w:pPr>
      <w:rPr>
        <w:rFonts w:hint="default"/>
      </w:rPr>
    </w:lvl>
    <w:lvl w:ilvl="4" w:tplc="1D9AE9AE">
      <w:start w:val="1"/>
      <w:numFmt w:val="bullet"/>
      <w:lvlText w:val="•"/>
      <w:lvlJc w:val="left"/>
      <w:pPr>
        <w:ind w:left="3700" w:hanging="720"/>
      </w:pPr>
      <w:rPr>
        <w:rFonts w:hint="default"/>
      </w:rPr>
    </w:lvl>
    <w:lvl w:ilvl="5" w:tplc="519EB3E0">
      <w:start w:val="1"/>
      <w:numFmt w:val="bullet"/>
      <w:lvlText w:val="•"/>
      <w:lvlJc w:val="left"/>
      <w:pPr>
        <w:ind w:left="4660" w:hanging="720"/>
      </w:pPr>
      <w:rPr>
        <w:rFonts w:hint="default"/>
      </w:rPr>
    </w:lvl>
    <w:lvl w:ilvl="6" w:tplc="41A26F40">
      <w:start w:val="1"/>
      <w:numFmt w:val="bullet"/>
      <w:lvlText w:val="•"/>
      <w:lvlJc w:val="left"/>
      <w:pPr>
        <w:ind w:left="5620" w:hanging="720"/>
      </w:pPr>
      <w:rPr>
        <w:rFonts w:hint="default"/>
      </w:rPr>
    </w:lvl>
    <w:lvl w:ilvl="7" w:tplc="653E898E">
      <w:start w:val="1"/>
      <w:numFmt w:val="bullet"/>
      <w:lvlText w:val="•"/>
      <w:lvlJc w:val="left"/>
      <w:pPr>
        <w:ind w:left="6580" w:hanging="720"/>
      </w:pPr>
      <w:rPr>
        <w:rFonts w:hint="default"/>
      </w:rPr>
    </w:lvl>
    <w:lvl w:ilvl="8" w:tplc="8A44E2F8">
      <w:start w:val="1"/>
      <w:numFmt w:val="bullet"/>
      <w:lvlText w:val="•"/>
      <w:lvlJc w:val="left"/>
      <w:pPr>
        <w:ind w:left="7540" w:hanging="720"/>
      </w:pPr>
      <w:rPr>
        <w:rFonts w:hint="default"/>
      </w:rPr>
    </w:lvl>
  </w:abstractNum>
  <w:num w:numId="1">
    <w:abstractNumId w:val="8"/>
  </w:num>
  <w:num w:numId="2">
    <w:abstractNumId w:val="3"/>
  </w:num>
  <w:num w:numId="3">
    <w:abstractNumId w:val="23"/>
  </w:num>
  <w:num w:numId="4">
    <w:abstractNumId w:val="11"/>
  </w:num>
  <w:num w:numId="5">
    <w:abstractNumId w:val="16"/>
  </w:num>
  <w:num w:numId="6">
    <w:abstractNumId w:val="17"/>
  </w:num>
  <w:num w:numId="7">
    <w:abstractNumId w:val="33"/>
  </w:num>
  <w:num w:numId="8">
    <w:abstractNumId w:val="24"/>
  </w:num>
  <w:num w:numId="9">
    <w:abstractNumId w:val="20"/>
  </w:num>
  <w:num w:numId="10">
    <w:abstractNumId w:val="2"/>
  </w:num>
  <w:num w:numId="11">
    <w:abstractNumId w:val="19"/>
  </w:num>
  <w:num w:numId="12">
    <w:abstractNumId w:val="1"/>
  </w:num>
  <w:num w:numId="13">
    <w:abstractNumId w:val="28"/>
  </w:num>
  <w:num w:numId="14">
    <w:abstractNumId w:val="18"/>
  </w:num>
  <w:num w:numId="15">
    <w:abstractNumId w:val="25"/>
  </w:num>
  <w:num w:numId="16">
    <w:abstractNumId w:val="27"/>
  </w:num>
  <w:num w:numId="17">
    <w:abstractNumId w:val="14"/>
  </w:num>
  <w:num w:numId="18">
    <w:abstractNumId w:val="26"/>
  </w:num>
  <w:num w:numId="19">
    <w:abstractNumId w:val="5"/>
  </w:num>
  <w:num w:numId="20">
    <w:abstractNumId w:val="6"/>
  </w:num>
  <w:num w:numId="21">
    <w:abstractNumId w:val="31"/>
  </w:num>
  <w:num w:numId="22">
    <w:abstractNumId w:val="0"/>
  </w:num>
  <w:num w:numId="23">
    <w:abstractNumId w:val="9"/>
  </w:num>
  <w:num w:numId="24">
    <w:abstractNumId w:val="32"/>
  </w:num>
  <w:num w:numId="25">
    <w:abstractNumId w:val="10"/>
  </w:num>
  <w:num w:numId="26">
    <w:abstractNumId w:val="30"/>
  </w:num>
  <w:num w:numId="27">
    <w:abstractNumId w:val="29"/>
  </w:num>
  <w:num w:numId="28">
    <w:abstractNumId w:val="15"/>
  </w:num>
  <w:num w:numId="29">
    <w:abstractNumId w:val="21"/>
  </w:num>
  <w:num w:numId="30">
    <w:abstractNumId w:val="7"/>
  </w:num>
  <w:num w:numId="31">
    <w:abstractNumId w:val="22"/>
  </w:num>
  <w:num w:numId="32">
    <w:abstractNumId w:val="12"/>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3MTSyMDc1Mze1NDZS0lEKTi0uzszPAykwqgUAb+tRlSwAAAA="/>
  </w:docVars>
  <w:rsids>
    <w:rsidRoot w:val="00863579"/>
    <w:rsid w:val="00000228"/>
    <w:rsid w:val="0000465D"/>
    <w:rsid w:val="00030DFD"/>
    <w:rsid w:val="00034008"/>
    <w:rsid w:val="00046C40"/>
    <w:rsid w:val="00057219"/>
    <w:rsid w:val="00061F30"/>
    <w:rsid w:val="00063FEF"/>
    <w:rsid w:val="00067036"/>
    <w:rsid w:val="000747A0"/>
    <w:rsid w:val="0007547E"/>
    <w:rsid w:val="00076545"/>
    <w:rsid w:val="00081D42"/>
    <w:rsid w:val="0008632D"/>
    <w:rsid w:val="00092BB8"/>
    <w:rsid w:val="000A5EDC"/>
    <w:rsid w:val="000B251A"/>
    <w:rsid w:val="000B3967"/>
    <w:rsid w:val="000B5CD8"/>
    <w:rsid w:val="000C4C25"/>
    <w:rsid w:val="000C5A07"/>
    <w:rsid w:val="000D045C"/>
    <w:rsid w:val="000F5956"/>
    <w:rsid w:val="00103079"/>
    <w:rsid w:val="00103813"/>
    <w:rsid w:val="001051B1"/>
    <w:rsid w:val="00115FB7"/>
    <w:rsid w:val="001205FD"/>
    <w:rsid w:val="00124914"/>
    <w:rsid w:val="00125BAF"/>
    <w:rsid w:val="0013144A"/>
    <w:rsid w:val="00134E52"/>
    <w:rsid w:val="00144B55"/>
    <w:rsid w:val="00146ADB"/>
    <w:rsid w:val="00151615"/>
    <w:rsid w:val="00165490"/>
    <w:rsid w:val="00166509"/>
    <w:rsid w:val="00173859"/>
    <w:rsid w:val="00180388"/>
    <w:rsid w:val="00180939"/>
    <w:rsid w:val="00181184"/>
    <w:rsid w:val="00181282"/>
    <w:rsid w:val="0018583A"/>
    <w:rsid w:val="0018650C"/>
    <w:rsid w:val="001A029B"/>
    <w:rsid w:val="001A5BD8"/>
    <w:rsid w:val="001B3A9F"/>
    <w:rsid w:val="001B7AE1"/>
    <w:rsid w:val="001C3C9E"/>
    <w:rsid w:val="001C5A60"/>
    <w:rsid w:val="001E0E76"/>
    <w:rsid w:val="001E2A32"/>
    <w:rsid w:val="001E4D71"/>
    <w:rsid w:val="0020506D"/>
    <w:rsid w:val="0021166E"/>
    <w:rsid w:val="002224A7"/>
    <w:rsid w:val="002350BE"/>
    <w:rsid w:val="002353C3"/>
    <w:rsid w:val="00244316"/>
    <w:rsid w:val="002468A6"/>
    <w:rsid w:val="00251608"/>
    <w:rsid w:val="002537F3"/>
    <w:rsid w:val="0026641E"/>
    <w:rsid w:val="00270DD6"/>
    <w:rsid w:val="00274C7D"/>
    <w:rsid w:val="00282805"/>
    <w:rsid w:val="00286BEE"/>
    <w:rsid w:val="002940F8"/>
    <w:rsid w:val="002A1E89"/>
    <w:rsid w:val="002D1223"/>
    <w:rsid w:val="002E3DCE"/>
    <w:rsid w:val="002F44B2"/>
    <w:rsid w:val="00310FAB"/>
    <w:rsid w:val="00315CAD"/>
    <w:rsid w:val="0032061B"/>
    <w:rsid w:val="00323461"/>
    <w:rsid w:val="003242F4"/>
    <w:rsid w:val="00331C59"/>
    <w:rsid w:val="00332C94"/>
    <w:rsid w:val="003369F3"/>
    <w:rsid w:val="00341995"/>
    <w:rsid w:val="00344848"/>
    <w:rsid w:val="00347B3D"/>
    <w:rsid w:val="00374EC1"/>
    <w:rsid w:val="003751A8"/>
    <w:rsid w:val="00377BAA"/>
    <w:rsid w:val="00385957"/>
    <w:rsid w:val="003A22F1"/>
    <w:rsid w:val="003B5433"/>
    <w:rsid w:val="003B6FD7"/>
    <w:rsid w:val="003C5391"/>
    <w:rsid w:val="003E1D91"/>
    <w:rsid w:val="003F2EB5"/>
    <w:rsid w:val="00406795"/>
    <w:rsid w:val="0042154A"/>
    <w:rsid w:val="0042463A"/>
    <w:rsid w:val="00425504"/>
    <w:rsid w:val="00464D9A"/>
    <w:rsid w:val="00476789"/>
    <w:rsid w:val="00493A3F"/>
    <w:rsid w:val="004A027D"/>
    <w:rsid w:val="004B5581"/>
    <w:rsid w:val="004C096F"/>
    <w:rsid w:val="004D040E"/>
    <w:rsid w:val="004D1D72"/>
    <w:rsid w:val="004D6634"/>
    <w:rsid w:val="004E3FAE"/>
    <w:rsid w:val="004E5708"/>
    <w:rsid w:val="004E68C4"/>
    <w:rsid w:val="004F1040"/>
    <w:rsid w:val="004F7892"/>
    <w:rsid w:val="0050403F"/>
    <w:rsid w:val="00505156"/>
    <w:rsid w:val="00515BDA"/>
    <w:rsid w:val="00525960"/>
    <w:rsid w:val="00527564"/>
    <w:rsid w:val="005456FA"/>
    <w:rsid w:val="00547B5B"/>
    <w:rsid w:val="00547C3E"/>
    <w:rsid w:val="00551D2A"/>
    <w:rsid w:val="00553367"/>
    <w:rsid w:val="00554DC1"/>
    <w:rsid w:val="00562389"/>
    <w:rsid w:val="005676F0"/>
    <w:rsid w:val="005703E9"/>
    <w:rsid w:val="00580756"/>
    <w:rsid w:val="005820FF"/>
    <w:rsid w:val="00593ED9"/>
    <w:rsid w:val="005B51E3"/>
    <w:rsid w:val="005C15AC"/>
    <w:rsid w:val="005C2DFF"/>
    <w:rsid w:val="005D0961"/>
    <w:rsid w:val="005E5F4A"/>
    <w:rsid w:val="005E7FF2"/>
    <w:rsid w:val="005F0E20"/>
    <w:rsid w:val="006056AE"/>
    <w:rsid w:val="00606AF5"/>
    <w:rsid w:val="0061352B"/>
    <w:rsid w:val="006142A7"/>
    <w:rsid w:val="006176F2"/>
    <w:rsid w:val="006224F2"/>
    <w:rsid w:val="00631AAD"/>
    <w:rsid w:val="0063222F"/>
    <w:rsid w:val="006367DE"/>
    <w:rsid w:val="00657CBB"/>
    <w:rsid w:val="006601E3"/>
    <w:rsid w:val="0066188E"/>
    <w:rsid w:val="0067298A"/>
    <w:rsid w:val="006762CC"/>
    <w:rsid w:val="0067705D"/>
    <w:rsid w:val="00680093"/>
    <w:rsid w:val="006808A5"/>
    <w:rsid w:val="00680BCB"/>
    <w:rsid w:val="00685794"/>
    <w:rsid w:val="00686898"/>
    <w:rsid w:val="006A2E49"/>
    <w:rsid w:val="006A66BC"/>
    <w:rsid w:val="006B1001"/>
    <w:rsid w:val="006B28E4"/>
    <w:rsid w:val="006B3A50"/>
    <w:rsid w:val="006B4765"/>
    <w:rsid w:val="006C1A1F"/>
    <w:rsid w:val="006C30AD"/>
    <w:rsid w:val="006C6AA8"/>
    <w:rsid w:val="006D0D65"/>
    <w:rsid w:val="006D46E7"/>
    <w:rsid w:val="006E2863"/>
    <w:rsid w:val="006E2A0D"/>
    <w:rsid w:val="006E422C"/>
    <w:rsid w:val="006F0808"/>
    <w:rsid w:val="006F4AC2"/>
    <w:rsid w:val="006F6893"/>
    <w:rsid w:val="007049B8"/>
    <w:rsid w:val="00711F4A"/>
    <w:rsid w:val="007202D0"/>
    <w:rsid w:val="00727576"/>
    <w:rsid w:val="00735912"/>
    <w:rsid w:val="00735F5C"/>
    <w:rsid w:val="00751E53"/>
    <w:rsid w:val="007640DB"/>
    <w:rsid w:val="00777C44"/>
    <w:rsid w:val="00777D4E"/>
    <w:rsid w:val="00796BDB"/>
    <w:rsid w:val="007B6855"/>
    <w:rsid w:val="007D1994"/>
    <w:rsid w:val="007D2921"/>
    <w:rsid w:val="007D7AD8"/>
    <w:rsid w:val="007E6C07"/>
    <w:rsid w:val="00805F93"/>
    <w:rsid w:val="00811990"/>
    <w:rsid w:val="00821E1D"/>
    <w:rsid w:val="00831C6A"/>
    <w:rsid w:val="00833DE2"/>
    <w:rsid w:val="00834F54"/>
    <w:rsid w:val="00835545"/>
    <w:rsid w:val="008509E6"/>
    <w:rsid w:val="008547DC"/>
    <w:rsid w:val="00861E66"/>
    <w:rsid w:val="0086351A"/>
    <w:rsid w:val="00863579"/>
    <w:rsid w:val="00865CA4"/>
    <w:rsid w:val="00873FCB"/>
    <w:rsid w:val="00874249"/>
    <w:rsid w:val="00875D1E"/>
    <w:rsid w:val="00880D45"/>
    <w:rsid w:val="00882B3D"/>
    <w:rsid w:val="00890863"/>
    <w:rsid w:val="008A0560"/>
    <w:rsid w:val="008A32B0"/>
    <w:rsid w:val="008B3A28"/>
    <w:rsid w:val="008B4658"/>
    <w:rsid w:val="008C2A80"/>
    <w:rsid w:val="008E641B"/>
    <w:rsid w:val="008F313B"/>
    <w:rsid w:val="008F5CD3"/>
    <w:rsid w:val="008F5D2E"/>
    <w:rsid w:val="00905C6D"/>
    <w:rsid w:val="00911F9B"/>
    <w:rsid w:val="00913653"/>
    <w:rsid w:val="009179D3"/>
    <w:rsid w:val="00921CC7"/>
    <w:rsid w:val="00922B71"/>
    <w:rsid w:val="009246F5"/>
    <w:rsid w:val="0093418C"/>
    <w:rsid w:val="00960228"/>
    <w:rsid w:val="00981273"/>
    <w:rsid w:val="009873FA"/>
    <w:rsid w:val="009A2D9C"/>
    <w:rsid w:val="009C12AB"/>
    <w:rsid w:val="009C42A6"/>
    <w:rsid w:val="009C7806"/>
    <w:rsid w:val="009D0448"/>
    <w:rsid w:val="009D0AAE"/>
    <w:rsid w:val="009D48C4"/>
    <w:rsid w:val="009D5448"/>
    <w:rsid w:val="009E221B"/>
    <w:rsid w:val="009E6A23"/>
    <w:rsid w:val="009F3B5C"/>
    <w:rsid w:val="009F3EDF"/>
    <w:rsid w:val="009F436C"/>
    <w:rsid w:val="00A04EAE"/>
    <w:rsid w:val="00A07EED"/>
    <w:rsid w:val="00A11943"/>
    <w:rsid w:val="00A127E1"/>
    <w:rsid w:val="00A141CE"/>
    <w:rsid w:val="00A15BD5"/>
    <w:rsid w:val="00A2727B"/>
    <w:rsid w:val="00A42A76"/>
    <w:rsid w:val="00A56C52"/>
    <w:rsid w:val="00A60C22"/>
    <w:rsid w:val="00A62CB7"/>
    <w:rsid w:val="00A94B54"/>
    <w:rsid w:val="00AB76DB"/>
    <w:rsid w:val="00AC1A00"/>
    <w:rsid w:val="00AC7236"/>
    <w:rsid w:val="00AC7D15"/>
    <w:rsid w:val="00AE32EA"/>
    <w:rsid w:val="00AF5081"/>
    <w:rsid w:val="00B12C3D"/>
    <w:rsid w:val="00B15512"/>
    <w:rsid w:val="00B2255C"/>
    <w:rsid w:val="00B2313A"/>
    <w:rsid w:val="00B24957"/>
    <w:rsid w:val="00B2776E"/>
    <w:rsid w:val="00B4745F"/>
    <w:rsid w:val="00B6063D"/>
    <w:rsid w:val="00B66122"/>
    <w:rsid w:val="00B7189D"/>
    <w:rsid w:val="00B833E4"/>
    <w:rsid w:val="00B90684"/>
    <w:rsid w:val="00BA09E5"/>
    <w:rsid w:val="00BA16D4"/>
    <w:rsid w:val="00BB0AFF"/>
    <w:rsid w:val="00BB608D"/>
    <w:rsid w:val="00BC52A8"/>
    <w:rsid w:val="00BF039C"/>
    <w:rsid w:val="00BF3611"/>
    <w:rsid w:val="00BF4965"/>
    <w:rsid w:val="00BF5A3C"/>
    <w:rsid w:val="00C16722"/>
    <w:rsid w:val="00C320D4"/>
    <w:rsid w:val="00C32FDC"/>
    <w:rsid w:val="00C350DE"/>
    <w:rsid w:val="00C3671B"/>
    <w:rsid w:val="00C43A23"/>
    <w:rsid w:val="00C43D75"/>
    <w:rsid w:val="00C457EA"/>
    <w:rsid w:val="00C508BA"/>
    <w:rsid w:val="00C5521A"/>
    <w:rsid w:val="00C55483"/>
    <w:rsid w:val="00C613BC"/>
    <w:rsid w:val="00C67705"/>
    <w:rsid w:val="00C748A7"/>
    <w:rsid w:val="00C753B9"/>
    <w:rsid w:val="00C82827"/>
    <w:rsid w:val="00C84CFD"/>
    <w:rsid w:val="00C85F8F"/>
    <w:rsid w:val="00CA1C97"/>
    <w:rsid w:val="00CA78A7"/>
    <w:rsid w:val="00CB703E"/>
    <w:rsid w:val="00CC13F5"/>
    <w:rsid w:val="00CD0DDA"/>
    <w:rsid w:val="00CD678B"/>
    <w:rsid w:val="00CE46A0"/>
    <w:rsid w:val="00CE4985"/>
    <w:rsid w:val="00D0358C"/>
    <w:rsid w:val="00D14BE4"/>
    <w:rsid w:val="00D24D24"/>
    <w:rsid w:val="00D27E36"/>
    <w:rsid w:val="00D31283"/>
    <w:rsid w:val="00D35F1F"/>
    <w:rsid w:val="00D41AC4"/>
    <w:rsid w:val="00D72100"/>
    <w:rsid w:val="00D74EED"/>
    <w:rsid w:val="00D75918"/>
    <w:rsid w:val="00D85A7F"/>
    <w:rsid w:val="00D95C76"/>
    <w:rsid w:val="00DA249A"/>
    <w:rsid w:val="00DA33E8"/>
    <w:rsid w:val="00DC687B"/>
    <w:rsid w:val="00DD1656"/>
    <w:rsid w:val="00E048CB"/>
    <w:rsid w:val="00E17C4C"/>
    <w:rsid w:val="00E4253F"/>
    <w:rsid w:val="00E4301F"/>
    <w:rsid w:val="00E43597"/>
    <w:rsid w:val="00E4666D"/>
    <w:rsid w:val="00E56C1A"/>
    <w:rsid w:val="00E66426"/>
    <w:rsid w:val="00E66628"/>
    <w:rsid w:val="00E71C04"/>
    <w:rsid w:val="00E7539A"/>
    <w:rsid w:val="00E770FF"/>
    <w:rsid w:val="00E95CBF"/>
    <w:rsid w:val="00E97F73"/>
    <w:rsid w:val="00EA264A"/>
    <w:rsid w:val="00EA4F85"/>
    <w:rsid w:val="00EB054A"/>
    <w:rsid w:val="00EB351C"/>
    <w:rsid w:val="00EC4155"/>
    <w:rsid w:val="00ED1AC2"/>
    <w:rsid w:val="00EF15D6"/>
    <w:rsid w:val="00EF4724"/>
    <w:rsid w:val="00F1118A"/>
    <w:rsid w:val="00F127BD"/>
    <w:rsid w:val="00F13F36"/>
    <w:rsid w:val="00F210DC"/>
    <w:rsid w:val="00F24288"/>
    <w:rsid w:val="00F30C25"/>
    <w:rsid w:val="00F32C2A"/>
    <w:rsid w:val="00F42309"/>
    <w:rsid w:val="00F46EC3"/>
    <w:rsid w:val="00F53DD6"/>
    <w:rsid w:val="00F713F3"/>
    <w:rsid w:val="00F74995"/>
    <w:rsid w:val="00F87ADF"/>
    <w:rsid w:val="00F904DA"/>
    <w:rsid w:val="00F90F5F"/>
    <w:rsid w:val="00FA3052"/>
    <w:rsid w:val="00FB0289"/>
    <w:rsid w:val="00FB27B4"/>
    <w:rsid w:val="00FC3764"/>
    <w:rsid w:val="00FC7AE7"/>
    <w:rsid w:val="00FD0CAB"/>
    <w:rsid w:val="00FD21C0"/>
    <w:rsid w:val="00FE3B5C"/>
    <w:rsid w:val="00FE7D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01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link w:val="Heading1Char"/>
    <w:uiPriority w:val="1"/>
    <w:qFormat/>
    <w:pPr>
      <w:widowControl w:val="0"/>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widowControl w:val="0"/>
    </w:pPr>
    <w:rPr>
      <w:rFonts w:eastAsiaTheme="minorHAnsi"/>
      <w:sz w:val="22"/>
      <w:szCs w:val="22"/>
    </w:rPr>
  </w:style>
  <w:style w:type="paragraph" w:styleId="FootnoteText">
    <w:name w:val="footnote text"/>
    <w:basedOn w:val="Normal"/>
    <w:link w:val="FootnoteTextChar"/>
    <w:uiPriority w:val="99"/>
    <w:unhideWhenUsed/>
    <w:rsid w:val="006B3A50"/>
    <w:pPr>
      <w:widowControl w:val="0"/>
    </w:pPr>
    <w:rPr>
      <w:rFonts w:eastAsiaTheme="minorHAnsi"/>
      <w:sz w:val="20"/>
      <w:szCs w:val="20"/>
    </w:rPr>
  </w:style>
  <w:style w:type="character" w:customStyle="1" w:styleId="FootnoteTextChar">
    <w:name w:val="Footnote Text Char"/>
    <w:basedOn w:val="DefaultParagraphFont"/>
    <w:link w:val="FootnoteText"/>
    <w:uiPriority w:val="99"/>
    <w:rsid w:val="003F2EB5"/>
    <w:rPr>
      <w:rFonts w:eastAsiaTheme="minorHAnsi"/>
      <w:sz w:val="20"/>
      <w:szCs w:val="20"/>
    </w:rPr>
  </w:style>
  <w:style w:type="character" w:styleId="FootnoteReference">
    <w:name w:val="footnote reference"/>
    <w:basedOn w:val="DefaultParagraphFont"/>
    <w:uiPriority w:val="99"/>
    <w:unhideWhenUsed/>
    <w:rsid w:val="006B3A50"/>
    <w:rPr>
      <w:vertAlign w:val="superscript"/>
    </w:rPr>
  </w:style>
  <w:style w:type="character" w:customStyle="1" w:styleId="Heading1Char">
    <w:name w:val="Heading 1 Char"/>
    <w:basedOn w:val="DefaultParagraphFont"/>
    <w:link w:val="Heading1"/>
    <w:uiPriority w:val="1"/>
    <w:rsid w:val="009D5448"/>
    <w:rPr>
      <w:rFonts w:ascii="Times New Roman" w:eastAsia="Times New Roman" w:hAnsi="Times New Roman"/>
      <w:b/>
      <w:bCs/>
    </w:rPr>
  </w:style>
  <w:style w:type="paragraph" w:styleId="BodyText">
    <w:name w:val="Body Text"/>
    <w:basedOn w:val="Normal"/>
    <w:link w:val="BodyTextChar"/>
    <w:uiPriority w:val="1"/>
    <w:qFormat/>
    <w:pPr>
      <w:widowControl w:val="0"/>
      <w:ind w:left="820" w:hanging="720"/>
    </w:pPr>
    <w:rPr>
      <w:rFonts w:ascii="Times New Roman" w:eastAsia="Times New Roman" w:hAnsi="Times New Roman"/>
    </w:rPr>
  </w:style>
  <w:style w:type="character" w:customStyle="1" w:styleId="BodyTextChar">
    <w:name w:val="Body Text Char"/>
    <w:basedOn w:val="DefaultParagraphFont"/>
    <w:link w:val="BodyText"/>
    <w:uiPriority w:val="1"/>
    <w:rsid w:val="009D5448"/>
    <w:rPr>
      <w:rFonts w:ascii="Times New Roman" w:eastAsia="Times New Roman" w:hAnsi="Times New Roman"/>
    </w:rPr>
  </w:style>
  <w:style w:type="paragraph" w:customStyle="1" w:styleId="TableParagraph">
    <w:name w:val="Table Paragraph"/>
    <w:basedOn w:val="Normal"/>
    <w:uiPriority w:val="1"/>
    <w:qFormat/>
    <w:pPr>
      <w:widowControl w:val="0"/>
    </w:pPr>
    <w:rPr>
      <w:rFonts w:eastAsiaTheme="minorHAnsi"/>
      <w:sz w:val="22"/>
      <w:szCs w:val="22"/>
    </w:rPr>
  </w:style>
  <w:style w:type="character" w:styleId="CommentReference">
    <w:name w:val="annotation reference"/>
    <w:basedOn w:val="DefaultParagraphFont"/>
    <w:uiPriority w:val="99"/>
    <w:semiHidden/>
    <w:unhideWhenUsed/>
    <w:rsid w:val="009D5448"/>
    <w:rPr>
      <w:sz w:val="16"/>
      <w:szCs w:val="16"/>
    </w:rPr>
  </w:style>
  <w:style w:type="paragraph" w:styleId="CommentText">
    <w:name w:val="annotation text"/>
    <w:basedOn w:val="Normal"/>
    <w:link w:val="CommentTextChar"/>
    <w:uiPriority w:val="99"/>
    <w:unhideWhenUsed/>
    <w:rsid w:val="009D48C4"/>
    <w:pPr>
      <w:widowControl w:val="0"/>
    </w:pPr>
    <w:rPr>
      <w:rFonts w:eastAsiaTheme="minorHAnsi"/>
      <w:sz w:val="20"/>
      <w:szCs w:val="20"/>
    </w:rPr>
  </w:style>
  <w:style w:type="character" w:customStyle="1" w:styleId="CommentTextChar">
    <w:name w:val="Comment Text Char"/>
    <w:basedOn w:val="DefaultParagraphFont"/>
    <w:link w:val="CommentText"/>
    <w:uiPriority w:val="99"/>
    <w:rsid w:val="009D544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5448"/>
    <w:rPr>
      <w:b/>
      <w:bCs/>
    </w:rPr>
  </w:style>
  <w:style w:type="character" w:customStyle="1" w:styleId="CommentSubjectChar">
    <w:name w:val="Comment Subject Char"/>
    <w:basedOn w:val="CommentTextChar"/>
    <w:link w:val="CommentSubject"/>
    <w:uiPriority w:val="99"/>
    <w:semiHidden/>
    <w:rsid w:val="009D5448"/>
    <w:rPr>
      <w:rFonts w:eastAsiaTheme="minorHAnsi"/>
      <w:b/>
      <w:bCs/>
      <w:sz w:val="20"/>
      <w:szCs w:val="20"/>
    </w:rPr>
  </w:style>
  <w:style w:type="paragraph" w:styleId="BalloonText">
    <w:name w:val="Balloon Text"/>
    <w:basedOn w:val="Normal"/>
    <w:link w:val="BalloonTextChar"/>
    <w:uiPriority w:val="99"/>
    <w:semiHidden/>
    <w:unhideWhenUsed/>
    <w:rsid w:val="009D48C4"/>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D5448"/>
    <w:rPr>
      <w:rFonts w:ascii="Segoe UI" w:eastAsiaTheme="minorHAnsi" w:hAnsi="Segoe UI" w:cs="Segoe UI"/>
      <w:sz w:val="18"/>
      <w:szCs w:val="18"/>
    </w:rPr>
  </w:style>
  <w:style w:type="paragraph" w:styleId="Revision">
    <w:name w:val="Revision"/>
    <w:hidden/>
    <w:uiPriority w:val="99"/>
    <w:semiHidden/>
    <w:rsid w:val="006142A7"/>
    <w:rPr>
      <w:rFonts w:eastAsiaTheme="minorHAnsi"/>
      <w:sz w:val="22"/>
      <w:szCs w:val="22"/>
    </w:rPr>
  </w:style>
  <w:style w:type="paragraph" w:styleId="Header">
    <w:name w:val="header"/>
    <w:basedOn w:val="Normal"/>
    <w:link w:val="HeaderChar"/>
    <w:uiPriority w:val="99"/>
    <w:unhideWhenUsed/>
    <w:rsid w:val="00796BDB"/>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9D5448"/>
    <w:rPr>
      <w:rFonts w:eastAsiaTheme="minorHAnsi"/>
      <w:sz w:val="22"/>
      <w:szCs w:val="22"/>
    </w:rPr>
  </w:style>
  <w:style w:type="paragraph" w:styleId="Footer">
    <w:name w:val="footer"/>
    <w:basedOn w:val="Normal"/>
    <w:link w:val="FooterChar"/>
    <w:uiPriority w:val="99"/>
    <w:unhideWhenUsed/>
    <w:rsid w:val="00796BDB"/>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9D5448"/>
    <w:rPr>
      <w:rFonts w:eastAsiaTheme="minorHAnsi"/>
      <w:sz w:val="22"/>
      <w:szCs w:val="22"/>
    </w:rPr>
  </w:style>
  <w:style w:type="character" w:styleId="PlaceholderText">
    <w:name w:val="Placeholder Text"/>
    <w:basedOn w:val="DefaultParagraphFont"/>
    <w:uiPriority w:val="99"/>
    <w:semiHidden/>
    <w:rsid w:val="00A127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1299">
      <w:bodyDiv w:val="1"/>
      <w:marLeft w:val="0"/>
      <w:marRight w:val="0"/>
      <w:marTop w:val="0"/>
      <w:marBottom w:val="0"/>
      <w:divBdr>
        <w:top w:val="none" w:sz="0" w:space="0" w:color="auto"/>
        <w:left w:val="none" w:sz="0" w:space="0" w:color="auto"/>
        <w:bottom w:val="none" w:sz="0" w:space="0" w:color="auto"/>
        <w:right w:val="none" w:sz="0" w:space="0" w:color="auto"/>
      </w:divBdr>
    </w:div>
    <w:div w:id="153342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A2E6F-2FB5-48AE-B291-84722F28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4383</Words>
  <Characters>25510</Characters>
  <Application>Microsoft Office Word</Application>
  <DocSecurity>4</DocSecurity>
  <Lines>944</Lines>
  <Paragraphs>282</Paragraphs>
  <ScaleCrop>false</ScaleCrop>
  <HeadingPairs>
    <vt:vector size="2" baseType="variant">
      <vt:variant>
        <vt:lpstr>Title</vt:lpstr>
      </vt:variant>
      <vt:variant>
        <vt:i4>1</vt:i4>
      </vt:variant>
    </vt:vector>
  </HeadingPairs>
  <TitlesOfParts>
    <vt:vector size="1" baseType="lpstr">
      <vt:lpstr>Application for Approval of Nonprofit Budget and Credit Counseling Agency</vt:lpstr>
    </vt:vector>
  </TitlesOfParts>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Nonprofit Budget and Credit Counseling Agency</dc:title>
  <dc:creator/>
  <cp:lastModifiedBy/>
  <cp:revision>1</cp:revision>
  <dcterms:created xsi:type="dcterms:W3CDTF">2019-10-30T12:14:00Z</dcterms:created>
  <dcterms:modified xsi:type="dcterms:W3CDTF">2019-10-30T12:14:00Z</dcterms:modified>
</cp:coreProperties>
</file>