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EBDC" w14:textId="6C220ACC" w:rsidR="00434CFE" w:rsidRPr="00E81753" w:rsidRDefault="00FD62D5" w:rsidP="00FD62D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Middle District of Alabama </w:t>
      </w:r>
      <w:r w:rsidR="00361810">
        <w:rPr>
          <w:b/>
          <w:bCs/>
          <w:sz w:val="24"/>
          <w:szCs w:val="24"/>
        </w:rPr>
        <w:t xml:space="preserve">Public </w:t>
      </w:r>
      <w:r w:rsidR="00E81753" w:rsidRPr="00E81753">
        <w:rPr>
          <w:b/>
          <w:bCs/>
          <w:sz w:val="24"/>
          <w:szCs w:val="24"/>
        </w:rPr>
        <w:t>Wi-Fi Hotspots</w:t>
      </w:r>
    </w:p>
    <w:p w14:paraId="2022AF21" w14:textId="6DA5577B" w:rsidR="00E81753" w:rsidRPr="00E81753" w:rsidRDefault="00E81753" w:rsidP="00E81753">
      <w:pPr>
        <w:pStyle w:val="NoSpacing"/>
        <w:rPr>
          <w:sz w:val="24"/>
          <w:szCs w:val="24"/>
        </w:rPr>
      </w:pPr>
    </w:p>
    <w:p w14:paraId="5D9F727C" w14:textId="77777777" w:rsidR="00E81753" w:rsidRPr="00E81753" w:rsidRDefault="00E81753" w:rsidP="00E81753">
      <w:pPr>
        <w:pStyle w:val="NoSpacing"/>
        <w:rPr>
          <w:sz w:val="24"/>
          <w:szCs w:val="24"/>
        </w:rPr>
      </w:pPr>
    </w:p>
    <w:p w14:paraId="667162F6" w14:textId="48040740" w:rsidR="00C70BFF" w:rsidRDefault="00C70BFF" w:rsidP="00C70BFF">
      <w:pPr>
        <w:pStyle w:val="NoSpacing"/>
        <w:rPr>
          <w:sz w:val="24"/>
          <w:szCs w:val="24"/>
        </w:rPr>
      </w:pPr>
      <w:bookmarkStart w:id="0" w:name="_Hlk47964058"/>
      <w:r>
        <w:rPr>
          <w:sz w:val="24"/>
          <w:szCs w:val="24"/>
        </w:rPr>
        <w:t>Montgomery City-County Public Library System:</w:t>
      </w:r>
      <w:r w:rsidR="003D78A3">
        <w:rPr>
          <w:sz w:val="24"/>
          <w:szCs w:val="24"/>
        </w:rPr>
        <w:t xml:space="preserve"> Libraries are currently closed; however, </w:t>
      </w:r>
      <w:proofErr w:type="spellStart"/>
      <w:r w:rsidR="003D78A3">
        <w:rPr>
          <w:sz w:val="24"/>
          <w:szCs w:val="24"/>
        </w:rPr>
        <w:t>WiFi</w:t>
      </w:r>
      <w:proofErr w:type="spellEnd"/>
      <w:r w:rsidR="003D78A3">
        <w:rPr>
          <w:sz w:val="24"/>
          <w:szCs w:val="24"/>
        </w:rPr>
        <w:t xml:space="preserve"> is available via a hotspot surrounding </w:t>
      </w:r>
      <w:proofErr w:type="gramStart"/>
      <w:r w:rsidR="003D78A3">
        <w:rPr>
          <w:sz w:val="24"/>
          <w:szCs w:val="24"/>
        </w:rPr>
        <w:t>all of</w:t>
      </w:r>
      <w:proofErr w:type="gramEnd"/>
      <w:r w:rsidR="003D78A3">
        <w:rPr>
          <w:sz w:val="24"/>
          <w:szCs w:val="24"/>
        </w:rPr>
        <w:t xml:space="preserve"> the locations listed below.  </w:t>
      </w:r>
    </w:p>
    <w:p w14:paraId="5D96FC9D" w14:textId="77777777" w:rsidR="003D78A3" w:rsidRDefault="003D78A3" w:rsidP="00C70BFF">
      <w:pPr>
        <w:pStyle w:val="NoSpacing"/>
        <w:rPr>
          <w:sz w:val="24"/>
          <w:szCs w:val="24"/>
        </w:rPr>
      </w:pPr>
    </w:p>
    <w:bookmarkEnd w:id="0"/>
    <w:p w14:paraId="26EE60B8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Juliette Hampton Morgan Library</w:t>
      </w:r>
    </w:p>
    <w:p w14:paraId="23610FDB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245 High Street</w:t>
      </w:r>
    </w:p>
    <w:p w14:paraId="5DAA139B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Montgomery, AL  36104-4603</w:t>
      </w:r>
    </w:p>
    <w:p w14:paraId="60BF1359" w14:textId="77777777" w:rsidR="00C70BFF" w:rsidRDefault="00C70BFF" w:rsidP="003D78A3">
      <w:pPr>
        <w:pStyle w:val="NoSpacing"/>
        <w:rPr>
          <w:sz w:val="24"/>
          <w:szCs w:val="24"/>
        </w:rPr>
      </w:pPr>
    </w:p>
    <w:p w14:paraId="1D5628B5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Lowder</w:t>
      </w:r>
      <w:proofErr w:type="spellEnd"/>
    </w:p>
    <w:p w14:paraId="0D646666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2590 Bell Road</w:t>
      </w:r>
    </w:p>
    <w:p w14:paraId="5FB904D6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Montgomery, AL  36117</w:t>
      </w:r>
    </w:p>
    <w:p w14:paraId="57FB5EE8" w14:textId="77777777" w:rsidR="00C70BFF" w:rsidRDefault="00C70BFF" w:rsidP="003D78A3">
      <w:pPr>
        <w:pStyle w:val="NoSpacing"/>
        <w:rPr>
          <w:sz w:val="24"/>
          <w:szCs w:val="24"/>
        </w:rPr>
      </w:pPr>
    </w:p>
    <w:p w14:paraId="6174C9F7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Rufus A Lewis Regional Library</w:t>
      </w:r>
    </w:p>
    <w:p w14:paraId="5874E0D8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3095 Mobile Hwy</w:t>
      </w:r>
    </w:p>
    <w:p w14:paraId="16E2AFB0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Montgomery, AL  36108</w:t>
      </w:r>
    </w:p>
    <w:p w14:paraId="117AB806" w14:textId="77777777" w:rsidR="00C70BFF" w:rsidRDefault="00C70BFF" w:rsidP="003D78A3">
      <w:pPr>
        <w:pStyle w:val="NoSpacing"/>
        <w:rPr>
          <w:sz w:val="24"/>
          <w:szCs w:val="24"/>
        </w:rPr>
      </w:pPr>
    </w:p>
    <w:p w14:paraId="2BF283CA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Coliseum Boulevard Branch Library</w:t>
      </w:r>
    </w:p>
    <w:p w14:paraId="11B6AC69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840 Coliseum Boulevard</w:t>
      </w:r>
    </w:p>
    <w:p w14:paraId="2800EB53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Montgomery, AL 36109</w:t>
      </w:r>
    </w:p>
    <w:p w14:paraId="465084F3" w14:textId="77777777" w:rsidR="00C70BFF" w:rsidRDefault="00C70BFF" w:rsidP="003D78A3">
      <w:pPr>
        <w:pStyle w:val="NoSpacing"/>
        <w:rPr>
          <w:sz w:val="24"/>
          <w:szCs w:val="24"/>
        </w:rPr>
      </w:pPr>
    </w:p>
    <w:p w14:paraId="1A094827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Governor’s Square Branch Library</w:t>
      </w:r>
    </w:p>
    <w:p w14:paraId="7121CCE4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2885-B East South Boulevard</w:t>
      </w:r>
      <w:r>
        <w:rPr>
          <w:sz w:val="24"/>
          <w:szCs w:val="24"/>
        </w:rPr>
        <w:br/>
        <w:t>Montgomery, AL 36116-1208</w:t>
      </w:r>
    </w:p>
    <w:p w14:paraId="38BE4708" w14:textId="77777777" w:rsidR="00C70BFF" w:rsidRDefault="00C70BFF" w:rsidP="003D78A3">
      <w:pPr>
        <w:pStyle w:val="NoSpacing"/>
        <w:rPr>
          <w:sz w:val="24"/>
          <w:szCs w:val="24"/>
        </w:rPr>
      </w:pPr>
    </w:p>
    <w:p w14:paraId="76B7CFA6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Bertha Pleasant Williams at Rosa Parks L. Avenue Branch Library</w:t>
      </w:r>
    </w:p>
    <w:p w14:paraId="04A61A08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1276 Rosa L. Parks Ave.</w:t>
      </w:r>
      <w:r>
        <w:rPr>
          <w:sz w:val="24"/>
          <w:szCs w:val="24"/>
        </w:rPr>
        <w:br/>
        <w:t>Montgomery, AL 36108</w:t>
      </w:r>
    </w:p>
    <w:p w14:paraId="734148CB" w14:textId="77777777" w:rsidR="00C70BFF" w:rsidRDefault="00C70BFF" w:rsidP="003D78A3">
      <w:pPr>
        <w:pStyle w:val="NoSpacing"/>
        <w:rPr>
          <w:sz w:val="24"/>
          <w:szCs w:val="24"/>
        </w:rPr>
      </w:pPr>
    </w:p>
    <w:p w14:paraId="2A92942D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Hampstead Branch Library</w:t>
      </w:r>
    </w:p>
    <w:p w14:paraId="544B42B6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5251 Hampstead High Street, Suite 107</w:t>
      </w:r>
      <w:r>
        <w:rPr>
          <w:sz w:val="24"/>
          <w:szCs w:val="24"/>
        </w:rPr>
        <w:br/>
        <w:t>Montgomery, AL 36116</w:t>
      </w:r>
    </w:p>
    <w:p w14:paraId="664B1B14" w14:textId="77777777" w:rsidR="00C70BFF" w:rsidRDefault="00C70BFF" w:rsidP="003D78A3">
      <w:pPr>
        <w:pStyle w:val="NoSpacing"/>
        <w:rPr>
          <w:sz w:val="24"/>
          <w:szCs w:val="24"/>
        </w:rPr>
      </w:pPr>
    </w:p>
    <w:p w14:paraId="6A5ABBBC" w14:textId="77777777" w:rsidR="00C70BFF" w:rsidRDefault="00C70BFF" w:rsidP="003D78A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Pintlala</w:t>
      </w:r>
      <w:proofErr w:type="spellEnd"/>
      <w:r>
        <w:rPr>
          <w:sz w:val="24"/>
          <w:szCs w:val="24"/>
        </w:rPr>
        <w:t xml:space="preserve"> Branch Library</w:t>
      </w:r>
    </w:p>
    <w:p w14:paraId="35E10399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255 Federal Road</w:t>
      </w:r>
      <w:r>
        <w:rPr>
          <w:sz w:val="24"/>
          <w:szCs w:val="24"/>
        </w:rPr>
        <w:br/>
        <w:t>Hope Hull, AL 36043</w:t>
      </w:r>
    </w:p>
    <w:p w14:paraId="41032B53" w14:textId="31A1D6DC" w:rsidR="00C70BFF" w:rsidRDefault="00C70BFF" w:rsidP="003D78A3">
      <w:pPr>
        <w:pStyle w:val="NoSpacing"/>
        <w:rPr>
          <w:sz w:val="24"/>
          <w:szCs w:val="24"/>
        </w:rPr>
      </w:pPr>
    </w:p>
    <w:p w14:paraId="1CBFE391" w14:textId="6075CEC3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Pike Road Branch Library</w:t>
      </w:r>
    </w:p>
    <w:p w14:paraId="0889EB39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9585 Vaughn Road</w:t>
      </w:r>
      <w:r>
        <w:rPr>
          <w:sz w:val="24"/>
          <w:szCs w:val="24"/>
        </w:rPr>
        <w:br/>
        <w:t>Pike Road, AL 36064-2292</w:t>
      </w:r>
      <w:r>
        <w:rPr>
          <w:sz w:val="24"/>
          <w:szCs w:val="24"/>
        </w:rPr>
        <w:br/>
        <w:t>(In Pike Road Station next to Subway)</w:t>
      </w:r>
    </w:p>
    <w:p w14:paraId="2E11B05E" w14:textId="2CCB420F" w:rsidR="00C70BFF" w:rsidRDefault="00C70BFF" w:rsidP="003D78A3">
      <w:pPr>
        <w:pStyle w:val="NoSpacing"/>
        <w:rPr>
          <w:sz w:val="24"/>
          <w:szCs w:val="24"/>
        </w:rPr>
      </w:pPr>
    </w:p>
    <w:p w14:paraId="0CB20EA5" w14:textId="77777777" w:rsidR="003D78A3" w:rsidRDefault="003D78A3" w:rsidP="003D78A3">
      <w:pPr>
        <w:pStyle w:val="NoSpacing"/>
        <w:rPr>
          <w:sz w:val="24"/>
          <w:szCs w:val="24"/>
        </w:rPr>
      </w:pPr>
    </w:p>
    <w:p w14:paraId="77A7C4A3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Ramer Branch Library</w:t>
      </w:r>
    </w:p>
    <w:p w14:paraId="7A2F8DC8" w14:textId="77777777" w:rsidR="00C70BFF" w:rsidRDefault="00C70BFF" w:rsidP="003D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5444 State Hwy. 94</w:t>
      </w:r>
      <w:r>
        <w:rPr>
          <w:sz w:val="24"/>
          <w:szCs w:val="24"/>
        </w:rPr>
        <w:br/>
        <w:t>Ramer, AL 36069-5008</w:t>
      </w:r>
    </w:p>
    <w:p w14:paraId="4CCD9658" w14:textId="0C972F54" w:rsidR="00E81753" w:rsidRDefault="00E81753" w:rsidP="00E81753">
      <w:pPr>
        <w:pStyle w:val="NoSpacing"/>
        <w:rPr>
          <w:sz w:val="24"/>
          <w:szCs w:val="24"/>
        </w:rPr>
      </w:pPr>
    </w:p>
    <w:p w14:paraId="51C38EFD" w14:textId="0F07ECC9" w:rsidR="00E81753" w:rsidRPr="0095662B" w:rsidRDefault="0011257E" w:rsidP="00E81753">
      <w:pPr>
        <w:pStyle w:val="NoSpacing"/>
        <w:rPr>
          <w:b/>
          <w:bCs/>
          <w:sz w:val="24"/>
          <w:szCs w:val="24"/>
        </w:rPr>
      </w:pPr>
      <w:r w:rsidRPr="0095662B">
        <w:rPr>
          <w:b/>
          <w:bCs/>
          <w:sz w:val="24"/>
          <w:szCs w:val="24"/>
        </w:rPr>
        <w:t xml:space="preserve">City of </w:t>
      </w:r>
      <w:r w:rsidR="00E81753" w:rsidRPr="0095662B">
        <w:rPr>
          <w:b/>
          <w:bCs/>
          <w:sz w:val="24"/>
          <w:szCs w:val="24"/>
        </w:rPr>
        <w:t>Opelika</w:t>
      </w:r>
      <w:r w:rsidRPr="0095662B">
        <w:rPr>
          <w:b/>
          <w:bCs/>
          <w:sz w:val="24"/>
          <w:szCs w:val="24"/>
        </w:rPr>
        <w:t>:</w:t>
      </w:r>
    </w:p>
    <w:p w14:paraId="064914E4" w14:textId="3CB31019" w:rsidR="00E81753" w:rsidRDefault="00E81753" w:rsidP="00E81753">
      <w:pPr>
        <w:pStyle w:val="NoSpacing"/>
        <w:rPr>
          <w:sz w:val="24"/>
          <w:szCs w:val="24"/>
        </w:rPr>
      </w:pPr>
    </w:p>
    <w:p w14:paraId="3C7D66EE" w14:textId="09F68DB0" w:rsidR="00E81753" w:rsidRDefault="00E81753" w:rsidP="00E81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Guest Wi-Fi is available in </w:t>
      </w:r>
      <w:r w:rsidR="0011257E">
        <w:rPr>
          <w:sz w:val="24"/>
          <w:szCs w:val="24"/>
        </w:rPr>
        <w:t xml:space="preserve">the downtown/entertainment area and </w:t>
      </w:r>
      <w:r>
        <w:rPr>
          <w:sz w:val="24"/>
          <w:szCs w:val="24"/>
        </w:rPr>
        <w:t xml:space="preserve">any </w:t>
      </w:r>
      <w:r w:rsidR="0011257E">
        <w:rPr>
          <w:sz w:val="24"/>
          <w:szCs w:val="24"/>
        </w:rPr>
        <w:t>c</w:t>
      </w:r>
      <w:r>
        <w:rPr>
          <w:sz w:val="24"/>
          <w:szCs w:val="24"/>
        </w:rPr>
        <w:t>ity building</w:t>
      </w:r>
      <w:r w:rsidR="0011257E">
        <w:rPr>
          <w:sz w:val="24"/>
          <w:szCs w:val="24"/>
        </w:rPr>
        <w:t xml:space="preserve">.  The Federal Courthouse is located across the street from </w:t>
      </w:r>
      <w:r w:rsidR="0095662B">
        <w:rPr>
          <w:sz w:val="24"/>
          <w:szCs w:val="24"/>
        </w:rPr>
        <w:t xml:space="preserve">Opelika </w:t>
      </w:r>
      <w:r w:rsidR="0011257E">
        <w:rPr>
          <w:sz w:val="24"/>
          <w:szCs w:val="24"/>
        </w:rPr>
        <w:t>City Hall.</w:t>
      </w:r>
    </w:p>
    <w:p w14:paraId="58F8A1D2" w14:textId="5564E694" w:rsidR="0011257E" w:rsidRDefault="0011257E" w:rsidP="00E81753">
      <w:pPr>
        <w:pStyle w:val="NoSpacing"/>
        <w:rPr>
          <w:sz w:val="24"/>
          <w:szCs w:val="24"/>
        </w:rPr>
      </w:pPr>
    </w:p>
    <w:p w14:paraId="4DDEFBB8" w14:textId="2171A282" w:rsidR="00921F61" w:rsidRDefault="0068061F" w:rsidP="00E81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Lewis Cooper Jr. Memorial Library</w:t>
      </w:r>
      <w:r w:rsidR="00E73ED8">
        <w:rPr>
          <w:sz w:val="24"/>
          <w:szCs w:val="24"/>
        </w:rPr>
        <w:t xml:space="preserve"> (most places in the parking lot)</w:t>
      </w:r>
    </w:p>
    <w:p w14:paraId="028CF0E7" w14:textId="392892F8" w:rsidR="0068061F" w:rsidRDefault="0068061F" w:rsidP="00E81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 S</w:t>
      </w:r>
      <w:r w:rsidR="00E73ED8">
        <w:rPr>
          <w:sz w:val="24"/>
          <w:szCs w:val="24"/>
        </w:rPr>
        <w:t>outh</w:t>
      </w:r>
      <w:r>
        <w:rPr>
          <w:sz w:val="24"/>
          <w:szCs w:val="24"/>
        </w:rPr>
        <w:t xml:space="preserve"> 6</w:t>
      </w:r>
      <w:r w:rsidRPr="006806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</w:p>
    <w:p w14:paraId="1388FABF" w14:textId="33F53C63" w:rsidR="0068061F" w:rsidRDefault="0068061F" w:rsidP="00E81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Opelika, AL  36801</w:t>
      </w:r>
    </w:p>
    <w:p w14:paraId="7F604FD7" w14:textId="2CE3E89D" w:rsidR="00921F61" w:rsidRDefault="00921F61" w:rsidP="00E81753">
      <w:pPr>
        <w:pStyle w:val="NoSpacing"/>
        <w:rPr>
          <w:sz w:val="24"/>
          <w:szCs w:val="24"/>
        </w:rPr>
      </w:pPr>
    </w:p>
    <w:p w14:paraId="641EAEBB" w14:textId="5FCB9A46" w:rsidR="00921F61" w:rsidRPr="0095662B" w:rsidRDefault="00921F61" w:rsidP="00E81753">
      <w:pPr>
        <w:pStyle w:val="NoSpacing"/>
        <w:rPr>
          <w:b/>
          <w:bCs/>
          <w:sz w:val="24"/>
          <w:szCs w:val="24"/>
        </w:rPr>
      </w:pPr>
      <w:r w:rsidRPr="0095662B">
        <w:rPr>
          <w:b/>
          <w:bCs/>
          <w:sz w:val="24"/>
          <w:szCs w:val="24"/>
        </w:rPr>
        <w:t>City of Dothan:</w:t>
      </w:r>
    </w:p>
    <w:p w14:paraId="6281C231" w14:textId="4CB14C9E" w:rsidR="00E81753" w:rsidRDefault="00E81753" w:rsidP="00E81753">
      <w:pPr>
        <w:pStyle w:val="NoSpacing"/>
        <w:rPr>
          <w:color w:val="FF0000"/>
          <w:sz w:val="24"/>
          <w:szCs w:val="24"/>
        </w:rPr>
      </w:pPr>
    </w:p>
    <w:p w14:paraId="48D534EC" w14:textId="20684365" w:rsidR="00066538" w:rsidRDefault="00066538" w:rsidP="00E8175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Westgate </w:t>
      </w:r>
      <w:r w:rsidR="00FD62D5">
        <w:rPr>
          <w:color w:val="000000" w:themeColor="text1"/>
          <w:sz w:val="24"/>
          <w:szCs w:val="24"/>
        </w:rPr>
        <w:t xml:space="preserve">Recreation </w:t>
      </w:r>
      <w:r>
        <w:rPr>
          <w:color w:val="000000" w:themeColor="text1"/>
          <w:sz w:val="24"/>
          <w:szCs w:val="24"/>
        </w:rPr>
        <w:t>Cente</w:t>
      </w:r>
      <w:r w:rsidR="00FD62D5">
        <w:rPr>
          <w:color w:val="000000" w:themeColor="text1"/>
          <w:sz w:val="24"/>
          <w:szCs w:val="24"/>
        </w:rPr>
        <w:t>r</w:t>
      </w:r>
    </w:p>
    <w:p w14:paraId="3A8AFD0B" w14:textId="6681E86D" w:rsidR="00066538" w:rsidRDefault="00FD62D5" w:rsidP="00E8175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501</w:t>
      </w:r>
      <w:r w:rsidR="00066538">
        <w:rPr>
          <w:color w:val="000000" w:themeColor="text1"/>
          <w:sz w:val="24"/>
          <w:szCs w:val="24"/>
        </w:rPr>
        <w:t xml:space="preserve"> Recreation Rd.</w:t>
      </w:r>
    </w:p>
    <w:p w14:paraId="73E824C2" w14:textId="71AA44B5" w:rsidR="00066538" w:rsidRDefault="00066538" w:rsidP="00E8175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Dothan, AL</w:t>
      </w:r>
      <w:r w:rsidR="00E73ED8">
        <w:rPr>
          <w:color w:val="000000" w:themeColor="text1"/>
          <w:sz w:val="24"/>
          <w:szCs w:val="24"/>
        </w:rPr>
        <w:t xml:space="preserve">  36303</w:t>
      </w:r>
    </w:p>
    <w:p w14:paraId="1E637C33" w14:textId="69A08186" w:rsidR="00066538" w:rsidRDefault="00066538" w:rsidP="00E81753">
      <w:pPr>
        <w:pStyle w:val="NoSpacing"/>
        <w:rPr>
          <w:color w:val="000000" w:themeColor="text1"/>
          <w:sz w:val="24"/>
          <w:szCs w:val="24"/>
        </w:rPr>
      </w:pPr>
    </w:p>
    <w:p w14:paraId="4D95D915" w14:textId="7282BF33" w:rsidR="00066538" w:rsidRDefault="00FD62D5" w:rsidP="00E8175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Main Library in Downtown Dothan (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DHCLS-Public-BYOD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)</w:t>
      </w:r>
    </w:p>
    <w:p w14:paraId="2E0C281B" w14:textId="51E9B7CC" w:rsidR="00066538" w:rsidRDefault="00066538" w:rsidP="00E8175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445 North Oates Street</w:t>
      </w:r>
    </w:p>
    <w:p w14:paraId="0E3CF9FC" w14:textId="56048DAC" w:rsidR="00066538" w:rsidRPr="00066538" w:rsidRDefault="00066538" w:rsidP="00E8175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Dothan, AL</w:t>
      </w:r>
      <w:r w:rsidR="00E73ED8">
        <w:rPr>
          <w:color w:val="000000" w:themeColor="text1"/>
          <w:sz w:val="24"/>
          <w:szCs w:val="24"/>
        </w:rPr>
        <w:t xml:space="preserve">  36</w:t>
      </w:r>
      <w:r w:rsidR="00361810">
        <w:rPr>
          <w:color w:val="000000" w:themeColor="text1"/>
          <w:sz w:val="24"/>
          <w:szCs w:val="24"/>
        </w:rPr>
        <w:t>303</w:t>
      </w:r>
    </w:p>
    <w:sectPr w:rsidR="00066538" w:rsidRPr="00066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0767" w14:textId="77777777" w:rsidR="009B7AE0" w:rsidRDefault="009B7AE0" w:rsidP="009B7AE0">
      <w:pPr>
        <w:spacing w:after="0" w:line="240" w:lineRule="auto"/>
      </w:pPr>
      <w:r>
        <w:separator/>
      </w:r>
    </w:p>
  </w:endnote>
  <w:endnote w:type="continuationSeparator" w:id="0">
    <w:p w14:paraId="63F5000B" w14:textId="77777777" w:rsidR="009B7AE0" w:rsidRDefault="009B7AE0" w:rsidP="009B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C92E" w14:textId="77777777" w:rsidR="009B7AE0" w:rsidRDefault="009B7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5D34" w14:textId="77777777" w:rsidR="009B7AE0" w:rsidRDefault="009B7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8610" w14:textId="77777777" w:rsidR="009B7AE0" w:rsidRDefault="009B7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28DA" w14:textId="77777777" w:rsidR="009B7AE0" w:rsidRDefault="009B7AE0" w:rsidP="009B7AE0">
      <w:pPr>
        <w:spacing w:after="0" w:line="240" w:lineRule="auto"/>
      </w:pPr>
      <w:r>
        <w:separator/>
      </w:r>
    </w:p>
  </w:footnote>
  <w:footnote w:type="continuationSeparator" w:id="0">
    <w:p w14:paraId="6DD7F7AF" w14:textId="77777777" w:rsidR="009B7AE0" w:rsidRDefault="009B7AE0" w:rsidP="009B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66E9" w14:textId="77777777" w:rsidR="009B7AE0" w:rsidRDefault="009B7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BE57" w14:textId="6E5B89B7" w:rsidR="009B7AE0" w:rsidRDefault="009B7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FD98" w14:textId="77777777" w:rsidR="009B7AE0" w:rsidRDefault="009B7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53"/>
    <w:rsid w:val="00066538"/>
    <w:rsid w:val="0011257E"/>
    <w:rsid w:val="0024740D"/>
    <w:rsid w:val="00361810"/>
    <w:rsid w:val="003D78A3"/>
    <w:rsid w:val="00434CFE"/>
    <w:rsid w:val="005E2B69"/>
    <w:rsid w:val="0068061F"/>
    <w:rsid w:val="00921F61"/>
    <w:rsid w:val="0095662B"/>
    <w:rsid w:val="009B7AE0"/>
    <w:rsid w:val="00C70BFF"/>
    <w:rsid w:val="00D7050B"/>
    <w:rsid w:val="00E20C20"/>
    <w:rsid w:val="00E73ED8"/>
    <w:rsid w:val="00E81753"/>
    <w:rsid w:val="00FD62D5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0C5A44"/>
  <w15:chartTrackingRefBased/>
  <w15:docId w15:val="{4F59EB1A-73B0-4E95-9D63-60B337F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7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E0"/>
  </w:style>
  <w:style w:type="paragraph" w:styleId="Footer">
    <w:name w:val="footer"/>
    <w:basedOn w:val="Normal"/>
    <w:link w:val="FooterChar"/>
    <w:uiPriority w:val="99"/>
    <w:unhideWhenUsed/>
    <w:rsid w:val="009B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E0"/>
  </w:style>
  <w:style w:type="character" w:styleId="Strong">
    <w:name w:val="Strong"/>
    <w:basedOn w:val="DefaultParagraphFont"/>
    <w:uiPriority w:val="22"/>
    <w:qFormat/>
    <w:rsid w:val="00FD6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Danielle Greco</cp:lastModifiedBy>
  <cp:revision>2</cp:revision>
  <cp:lastPrinted>2020-08-10T19:14:00Z</cp:lastPrinted>
  <dcterms:created xsi:type="dcterms:W3CDTF">2020-08-13T17:17:00Z</dcterms:created>
  <dcterms:modified xsi:type="dcterms:W3CDTF">2020-08-13T17:17:00Z</dcterms:modified>
</cp:coreProperties>
</file>