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C3B7" w14:textId="739F5839" w:rsidR="002E3410" w:rsidRDefault="00EA0D9E" w:rsidP="00EA0D9E">
      <w:pPr>
        <w:jc w:val="center"/>
        <w:rPr>
          <w:b/>
          <w:bCs/>
          <w:color w:val="FF0000"/>
          <w:sz w:val="36"/>
          <w:szCs w:val="36"/>
        </w:rPr>
      </w:pPr>
      <w:r w:rsidRPr="00EA0D9E">
        <w:rPr>
          <w:b/>
          <w:bCs/>
          <w:color w:val="FF0000"/>
          <w:sz w:val="36"/>
          <w:szCs w:val="36"/>
        </w:rPr>
        <w:t>ATTENTION IPHONE AND ANDROID USERS CONNECTING TO ZOOM 341 MEETING OF CREDTORS</w:t>
      </w:r>
    </w:p>
    <w:p w14:paraId="43086A2F" w14:textId="34DE6112" w:rsidR="00EA0D9E" w:rsidRPr="00EA0D9E" w:rsidRDefault="00EA0D9E" w:rsidP="00EA0D9E">
      <w:pPr>
        <w:jc w:val="center"/>
        <w:rPr>
          <w:b/>
          <w:bCs/>
          <w:sz w:val="36"/>
          <w:szCs w:val="36"/>
        </w:rPr>
      </w:pPr>
    </w:p>
    <w:p w14:paraId="523EBAC4" w14:textId="032BC242" w:rsidR="00EA0D9E" w:rsidRPr="002D4C07" w:rsidRDefault="00EA0D9E" w:rsidP="00EA0D9E">
      <w:pPr>
        <w:rPr>
          <w:rFonts w:ascii="Arial" w:hAnsi="Arial" w:cs="Arial"/>
          <w:sz w:val="28"/>
          <w:szCs w:val="28"/>
        </w:rPr>
      </w:pPr>
      <w:r w:rsidRPr="002D4C07">
        <w:rPr>
          <w:rFonts w:ascii="Arial" w:hAnsi="Arial" w:cs="Arial"/>
          <w:sz w:val="28"/>
          <w:szCs w:val="28"/>
        </w:rPr>
        <w:t>If you have the Zoom app installed on your device, go to your device’s Settings, and ensure the Zoom app has access to the device’s microphone and camera.</w:t>
      </w:r>
    </w:p>
    <w:p w14:paraId="40C80145" w14:textId="53E57CC0" w:rsidR="008E44D9" w:rsidRPr="002D4C07" w:rsidRDefault="008E44D9" w:rsidP="00EA0D9E">
      <w:pPr>
        <w:rPr>
          <w:rFonts w:ascii="Arial" w:hAnsi="Arial" w:cs="Arial"/>
          <w:sz w:val="28"/>
          <w:szCs w:val="28"/>
        </w:rPr>
      </w:pPr>
    </w:p>
    <w:p w14:paraId="25EFA393" w14:textId="00FAD3E9" w:rsidR="008E44D9" w:rsidRPr="002D4C07" w:rsidRDefault="008E44D9" w:rsidP="00EA0D9E">
      <w:pPr>
        <w:rPr>
          <w:rFonts w:ascii="Arial" w:hAnsi="Arial" w:cs="Arial"/>
          <w:sz w:val="28"/>
          <w:szCs w:val="28"/>
        </w:rPr>
      </w:pPr>
      <w:r w:rsidRPr="002D4C07">
        <w:rPr>
          <w:rFonts w:ascii="Arial" w:hAnsi="Arial" w:cs="Arial"/>
          <w:sz w:val="28"/>
          <w:szCs w:val="28"/>
        </w:rPr>
        <w:t>iPhone Users:</w:t>
      </w:r>
    </w:p>
    <w:p w14:paraId="1699392C" w14:textId="7FB32A2F" w:rsidR="00EA0D9E" w:rsidRPr="002D4C07" w:rsidRDefault="00EA0D9E" w:rsidP="00EA0D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4C07">
        <w:rPr>
          <w:rFonts w:ascii="Arial" w:hAnsi="Arial" w:cs="Arial"/>
          <w:sz w:val="28"/>
          <w:szCs w:val="28"/>
        </w:rPr>
        <w:t>Tap Settings Icon</w:t>
      </w:r>
    </w:p>
    <w:p w14:paraId="17665A64" w14:textId="57D79768" w:rsidR="00EA0D9E" w:rsidRPr="002D4C07" w:rsidRDefault="00EA0D9E" w:rsidP="00EA0D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4C07">
        <w:rPr>
          <w:rFonts w:ascii="Arial" w:hAnsi="Arial" w:cs="Arial"/>
          <w:sz w:val="28"/>
          <w:szCs w:val="28"/>
        </w:rPr>
        <w:t xml:space="preserve">Scroll down and tap Zoom </w:t>
      </w:r>
    </w:p>
    <w:p w14:paraId="0084E7A5" w14:textId="1B04A2FB" w:rsidR="00EA0D9E" w:rsidRPr="002D4C07" w:rsidRDefault="00EA0D9E" w:rsidP="00EA0D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4C07">
        <w:rPr>
          <w:rFonts w:ascii="Arial" w:hAnsi="Arial" w:cs="Arial"/>
          <w:sz w:val="28"/>
          <w:szCs w:val="28"/>
        </w:rPr>
        <w:t>Turn on Microphone</w:t>
      </w:r>
    </w:p>
    <w:p w14:paraId="04D8448E" w14:textId="31A0548F" w:rsidR="00EA0D9E" w:rsidRPr="002D4C07" w:rsidRDefault="00EA0D9E" w:rsidP="00EA0D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4C07">
        <w:rPr>
          <w:rFonts w:ascii="Arial" w:hAnsi="Arial" w:cs="Arial"/>
          <w:sz w:val="28"/>
          <w:szCs w:val="28"/>
        </w:rPr>
        <w:t>Turn on Camera</w:t>
      </w:r>
    </w:p>
    <w:p w14:paraId="66C92923" w14:textId="77777777" w:rsidR="008E44D9" w:rsidRPr="002D4C07" w:rsidRDefault="008E44D9" w:rsidP="008E44D9">
      <w:pPr>
        <w:rPr>
          <w:rFonts w:ascii="Arial" w:hAnsi="Arial" w:cs="Arial"/>
          <w:sz w:val="28"/>
          <w:szCs w:val="28"/>
        </w:rPr>
      </w:pPr>
    </w:p>
    <w:p w14:paraId="6ED8AD4B" w14:textId="3CC4D917" w:rsidR="008E44D9" w:rsidRPr="002D4C07" w:rsidRDefault="008E44D9" w:rsidP="008E44D9">
      <w:pPr>
        <w:rPr>
          <w:rFonts w:ascii="Arial" w:hAnsi="Arial" w:cs="Arial"/>
          <w:sz w:val="28"/>
          <w:szCs w:val="28"/>
        </w:rPr>
      </w:pPr>
      <w:r w:rsidRPr="002D4C07">
        <w:rPr>
          <w:rFonts w:ascii="Arial" w:hAnsi="Arial" w:cs="Arial"/>
          <w:sz w:val="28"/>
          <w:szCs w:val="28"/>
        </w:rPr>
        <w:t>Android Users:</w:t>
      </w:r>
    </w:p>
    <w:p w14:paraId="78164D40" w14:textId="64679DF8" w:rsidR="00EA0D9E" w:rsidRPr="002D4C07" w:rsidRDefault="00A00BA3" w:rsidP="00A00BA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4C07">
        <w:rPr>
          <w:rFonts w:ascii="Arial" w:hAnsi="Arial" w:cs="Arial"/>
          <w:sz w:val="28"/>
          <w:szCs w:val="28"/>
        </w:rPr>
        <w:t>Download Zoom Cloud Meeting app from Google Play</w:t>
      </w:r>
    </w:p>
    <w:p w14:paraId="762421E9" w14:textId="51EBEC9D" w:rsidR="00A00BA3" w:rsidRPr="002D4C07" w:rsidRDefault="00A00BA3" w:rsidP="00A00BA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4C07">
        <w:rPr>
          <w:rFonts w:ascii="Arial" w:hAnsi="Arial" w:cs="Arial"/>
          <w:sz w:val="28"/>
          <w:szCs w:val="28"/>
        </w:rPr>
        <w:t>Install it on your Android</w:t>
      </w:r>
    </w:p>
    <w:p w14:paraId="02FAEFB0" w14:textId="77777777" w:rsidR="002D4C07" w:rsidRPr="002D4C07" w:rsidRDefault="00A00BA3" w:rsidP="00A00BA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4C07">
        <w:rPr>
          <w:rFonts w:ascii="Arial" w:hAnsi="Arial" w:cs="Arial"/>
          <w:color w:val="444444"/>
          <w:sz w:val="28"/>
          <w:szCs w:val="28"/>
          <w:shd w:val="clear" w:color="auto" w:fill="FFFFFF"/>
        </w:rPr>
        <w:t>Go to Settings</w:t>
      </w:r>
    </w:p>
    <w:p w14:paraId="12D8B68A" w14:textId="4823F9F8" w:rsidR="002D4C07" w:rsidRPr="002D4C07" w:rsidRDefault="002D4C07" w:rsidP="00A00BA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4C07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Go to </w:t>
      </w:r>
      <w:r w:rsidR="00A00BA3" w:rsidRPr="002D4C07">
        <w:rPr>
          <w:rFonts w:ascii="Arial" w:hAnsi="Arial" w:cs="Arial"/>
          <w:color w:val="444444"/>
          <w:sz w:val="28"/>
          <w:szCs w:val="28"/>
          <w:shd w:val="clear" w:color="auto" w:fill="FFFFFF"/>
        </w:rPr>
        <w:t>Apps &amp; notifications</w:t>
      </w:r>
    </w:p>
    <w:p w14:paraId="7F74523D" w14:textId="712499DC" w:rsidR="002D4C07" w:rsidRPr="002D4C07" w:rsidRDefault="002D4C07" w:rsidP="00A00BA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4C07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Go to </w:t>
      </w:r>
      <w:r w:rsidR="00A00BA3" w:rsidRPr="002D4C07">
        <w:rPr>
          <w:rFonts w:ascii="Arial" w:hAnsi="Arial" w:cs="Arial"/>
          <w:color w:val="444444"/>
          <w:sz w:val="28"/>
          <w:szCs w:val="28"/>
          <w:shd w:val="clear" w:color="auto" w:fill="FFFFFF"/>
        </w:rPr>
        <w:t>App permissions</w:t>
      </w:r>
    </w:p>
    <w:p w14:paraId="50E56D77" w14:textId="77777777" w:rsidR="002D4C07" w:rsidRPr="002D4C07" w:rsidRDefault="002D4C07" w:rsidP="00A00BA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4C07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Go to </w:t>
      </w:r>
      <w:r w:rsidR="00A00BA3" w:rsidRPr="002D4C07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Microphone and switch on the toggle for Zoom. </w:t>
      </w:r>
    </w:p>
    <w:p w14:paraId="4B5F738C" w14:textId="503D0B40" w:rsidR="00A00BA3" w:rsidRPr="002D4C07" w:rsidRDefault="00A00BA3" w:rsidP="00A00BA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4C07">
        <w:rPr>
          <w:rFonts w:ascii="Arial" w:hAnsi="Arial" w:cs="Arial"/>
          <w:color w:val="444444"/>
          <w:sz w:val="28"/>
          <w:szCs w:val="28"/>
          <w:shd w:val="clear" w:color="auto" w:fill="FFFFFF"/>
        </w:rPr>
        <w:t>Ensure that no other applications are using the microphone at the same time.</w:t>
      </w:r>
    </w:p>
    <w:sectPr w:rsidR="00A00BA3" w:rsidRPr="002D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02AAF"/>
    <w:multiLevelType w:val="hybridMultilevel"/>
    <w:tmpl w:val="CAEE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24A4"/>
    <w:multiLevelType w:val="hybridMultilevel"/>
    <w:tmpl w:val="5A1C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9E"/>
    <w:rsid w:val="002D4C07"/>
    <w:rsid w:val="002E3410"/>
    <w:rsid w:val="008E44D9"/>
    <w:rsid w:val="00A00BA3"/>
    <w:rsid w:val="00E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8879"/>
  <w15:chartTrackingRefBased/>
  <w15:docId w15:val="{E3AAB36E-68A8-4E92-82C6-9D53A554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Smothers</dc:creator>
  <cp:keywords/>
  <dc:description/>
  <cp:lastModifiedBy>Brent Smothers</cp:lastModifiedBy>
  <cp:revision>2</cp:revision>
  <dcterms:created xsi:type="dcterms:W3CDTF">2020-09-16T13:44:00Z</dcterms:created>
  <dcterms:modified xsi:type="dcterms:W3CDTF">2020-09-16T13:44:00Z</dcterms:modified>
</cp:coreProperties>
</file>