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7E01" w14:textId="67805508" w:rsidR="00773E22" w:rsidRDefault="00773E22">
      <w:r>
        <w:t>On iPad and iPhone, the option for a participant to change their name comes up</w:t>
      </w:r>
      <w:r w:rsidR="00B92511">
        <w:t xml:space="preserve"> </w:t>
      </w:r>
      <w:bookmarkStart w:id="0" w:name="_GoBack"/>
      <w:bookmarkEnd w:id="0"/>
      <w:r w:rsidR="00B92511" w:rsidRPr="00B92511">
        <w:rPr>
          <w:u w:val="single"/>
        </w:rPr>
        <w:t>automatically</w:t>
      </w:r>
      <w:r w:rsidR="00B92511">
        <w:t xml:space="preserve"> and Participants can change their name at sign-in. If it does not, they can change their name once they see themselves in the Participant area. </w:t>
      </w:r>
    </w:p>
    <w:p w14:paraId="481A7F49" w14:textId="1C6A320A" w:rsidR="00D938E4" w:rsidRDefault="00773E22">
      <w:r>
        <w:t>Once the host joins, debtors are admitted to the waiting room. Debtors should do the following.</w:t>
      </w:r>
    </w:p>
    <w:p w14:paraId="705FBD63" w14:textId="099D236E" w:rsidR="00773E22" w:rsidRDefault="00773E22" w:rsidP="00773E22">
      <w:pPr>
        <w:pStyle w:val="ListParagraph"/>
        <w:numPr>
          <w:ilvl w:val="0"/>
          <w:numId w:val="1"/>
        </w:numPr>
      </w:pPr>
      <w:r>
        <w:t xml:space="preserve">Click on Participants  </w:t>
      </w:r>
      <w:r>
        <w:rPr>
          <w:noProof/>
        </w:rPr>
        <w:drawing>
          <wp:inline distT="0" distB="0" distL="0" distR="0" wp14:anchorId="299F24F7" wp14:editId="73F28DF9">
            <wp:extent cx="7715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4D786" w14:textId="154DD3FD" w:rsidR="00773E22" w:rsidRDefault="00773E22" w:rsidP="00773E22"/>
    <w:p w14:paraId="65CA4103" w14:textId="6B4A5D92" w:rsidR="00773E22" w:rsidRDefault="00773E22" w:rsidP="00773E22">
      <w:pPr>
        <w:pStyle w:val="ListParagraph"/>
        <w:numPr>
          <w:ilvl w:val="0"/>
          <w:numId w:val="1"/>
        </w:numPr>
      </w:pPr>
      <w:r>
        <w:t xml:space="preserve">The Participants Panel will open on the right of the screen. </w:t>
      </w:r>
      <w:r>
        <w:rPr>
          <w:noProof/>
        </w:rPr>
        <w:drawing>
          <wp:inline distT="0" distB="0" distL="0" distR="0" wp14:anchorId="47551098" wp14:editId="36B472C2">
            <wp:extent cx="29337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79A5" w14:textId="77777777" w:rsidR="00773E22" w:rsidRDefault="00773E22" w:rsidP="00773E22">
      <w:pPr>
        <w:pStyle w:val="ListParagraph"/>
      </w:pPr>
    </w:p>
    <w:p w14:paraId="79409231" w14:textId="77777777" w:rsidR="00773E22" w:rsidRPr="00773E22" w:rsidRDefault="00773E22" w:rsidP="00773E22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 xml:space="preserve">Debtors should find their name and hover the mouse pointer over it. It will show a </w:t>
      </w:r>
    </w:p>
    <w:p w14:paraId="3D356573" w14:textId="49A3075E" w:rsidR="00773E22" w:rsidRDefault="00773E22" w:rsidP="00773E22">
      <w:pPr>
        <w:pStyle w:val="ListParagraph"/>
      </w:pPr>
      <w:r w:rsidRPr="00773E22">
        <w:rPr>
          <w:b/>
          <w:bCs/>
          <w:color w:val="FF0000"/>
        </w:rPr>
        <w:t>More</w:t>
      </w:r>
      <w:r>
        <w:t xml:space="preserve"> button. Click the More button and it will change to </w:t>
      </w:r>
      <w:r w:rsidRPr="00773E22">
        <w:rPr>
          <w:b/>
          <w:bCs/>
          <w:color w:val="FF0000"/>
        </w:rPr>
        <w:t>Rename</w:t>
      </w:r>
      <w:r>
        <w:rPr>
          <w:b/>
          <w:bCs/>
          <w:color w:val="FF0000"/>
        </w:rPr>
        <w:t>.</w:t>
      </w:r>
    </w:p>
    <w:p w14:paraId="1EF49E55" w14:textId="5AA62122" w:rsidR="00773E22" w:rsidRDefault="00773E22" w:rsidP="00773E22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E179D48" wp14:editId="61C6D0E4">
            <wp:extent cx="286702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D2FA2" wp14:editId="36682D53">
            <wp:extent cx="28860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F809" w14:textId="77777777" w:rsidR="00773E22" w:rsidRDefault="00773E22" w:rsidP="00773E22">
      <w:pPr>
        <w:pStyle w:val="ListParagraph"/>
      </w:pPr>
    </w:p>
    <w:p w14:paraId="18F9C560" w14:textId="51A77AF7" w:rsidR="00773E22" w:rsidRDefault="00773E22" w:rsidP="00773E22">
      <w:pPr>
        <w:pStyle w:val="ListParagraph"/>
        <w:numPr>
          <w:ilvl w:val="0"/>
          <w:numId w:val="1"/>
        </w:numPr>
      </w:pPr>
      <w:r>
        <w:t>Click the Rename button and type first name, last name and last 5 digits of case number.</w:t>
      </w:r>
    </w:p>
    <w:p w14:paraId="2D7EA49B" w14:textId="77777777" w:rsidR="00773E22" w:rsidRDefault="00773E22" w:rsidP="00773E22">
      <w:pPr>
        <w:pStyle w:val="ListParagraph"/>
      </w:pPr>
    </w:p>
    <w:p w14:paraId="212542C1" w14:textId="77777777" w:rsidR="00773E22" w:rsidRDefault="00773E22" w:rsidP="00773E22">
      <w:pPr>
        <w:pStyle w:val="ListParagraph"/>
      </w:pPr>
    </w:p>
    <w:p w14:paraId="29C6058E" w14:textId="76489BDB" w:rsidR="00773E22" w:rsidRDefault="00773E22" w:rsidP="00B92511">
      <w:pPr>
        <w:pStyle w:val="ListParagraph"/>
        <w:tabs>
          <w:tab w:val="center" w:pos="5040"/>
        </w:tabs>
      </w:pPr>
      <w:r>
        <w:rPr>
          <w:noProof/>
        </w:rPr>
        <w:drawing>
          <wp:inline distT="0" distB="0" distL="0" distR="0" wp14:anchorId="5A99C648" wp14:editId="76ECD231">
            <wp:extent cx="2295525" cy="12204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5075" cy="12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511">
        <w:t xml:space="preserve"> </w:t>
      </w:r>
      <w:r w:rsidR="00B92511">
        <w:tab/>
      </w:r>
    </w:p>
    <w:p w14:paraId="3B38AB7D" w14:textId="56CC3CD0" w:rsidR="00773E22" w:rsidRDefault="00773E22" w:rsidP="00773E22">
      <w:pPr>
        <w:pStyle w:val="ListParagraph"/>
      </w:pPr>
    </w:p>
    <w:p w14:paraId="7445D9B7" w14:textId="6C6C652C" w:rsidR="00773E22" w:rsidRDefault="00773E22" w:rsidP="00773E22">
      <w:pPr>
        <w:pStyle w:val="ListParagraph"/>
        <w:numPr>
          <w:ilvl w:val="0"/>
          <w:numId w:val="1"/>
        </w:numPr>
      </w:pPr>
      <w:r>
        <w:t xml:space="preserve">Click OK. </w:t>
      </w:r>
    </w:p>
    <w:p w14:paraId="157237F5" w14:textId="067DBAA9" w:rsidR="00B92511" w:rsidRDefault="00B92511" w:rsidP="00773E22">
      <w:pPr>
        <w:pStyle w:val="ListParagraph"/>
        <w:numPr>
          <w:ilvl w:val="0"/>
          <w:numId w:val="1"/>
        </w:numPr>
      </w:pPr>
      <w:r>
        <w:lastRenderedPageBreak/>
        <w:t xml:space="preserve">Now the debtors name has changed in the Participant Window </w:t>
      </w:r>
      <w:r>
        <w:rPr>
          <w:noProof/>
        </w:rPr>
        <w:drawing>
          <wp:inline distT="0" distB="0" distL="0" distR="0" wp14:anchorId="26202B12" wp14:editId="6DA23F01">
            <wp:extent cx="2895600" cy="100443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67" cy="10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8A81" w14:textId="77777777" w:rsidR="00B92511" w:rsidRDefault="00B92511" w:rsidP="00B92511">
      <w:pPr>
        <w:spacing w:after="0" w:line="240" w:lineRule="auto"/>
      </w:pPr>
      <w:r>
        <w:separator/>
      </w:r>
    </w:p>
  </w:endnote>
  <w:endnote w:type="continuationSeparator" w:id="0">
    <w:p w14:paraId="452A719B" w14:textId="77777777" w:rsidR="00B92511" w:rsidRDefault="00B92511" w:rsidP="00B9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131FC" w14:textId="77777777" w:rsidR="00B92511" w:rsidRDefault="00B92511" w:rsidP="00B92511">
      <w:pPr>
        <w:spacing w:after="0" w:line="240" w:lineRule="auto"/>
      </w:pPr>
      <w:r>
        <w:separator/>
      </w:r>
    </w:p>
  </w:footnote>
  <w:footnote w:type="continuationSeparator" w:id="0">
    <w:p w14:paraId="3BAE4F5E" w14:textId="77777777" w:rsidR="00B92511" w:rsidRDefault="00B92511" w:rsidP="00B9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95C"/>
    <w:multiLevelType w:val="hybridMultilevel"/>
    <w:tmpl w:val="362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22"/>
    <w:rsid w:val="003E5826"/>
    <w:rsid w:val="00773E22"/>
    <w:rsid w:val="00B92511"/>
    <w:rsid w:val="00D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90EA"/>
  <w15:chartTrackingRefBased/>
  <w15:docId w15:val="{882840FA-FE74-4B09-8790-5C214AE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3E58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77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11"/>
  </w:style>
  <w:style w:type="paragraph" w:styleId="Footer">
    <w:name w:val="footer"/>
    <w:basedOn w:val="Normal"/>
    <w:link w:val="FooterChar"/>
    <w:uiPriority w:val="99"/>
    <w:unhideWhenUsed/>
    <w:rsid w:val="00B9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Smothers</dc:creator>
  <cp:keywords/>
  <dc:description/>
  <cp:lastModifiedBy>Brent Smothers</cp:lastModifiedBy>
  <cp:revision>1</cp:revision>
  <dcterms:created xsi:type="dcterms:W3CDTF">2020-08-03T20:27:00Z</dcterms:created>
  <dcterms:modified xsi:type="dcterms:W3CDTF">2020-08-03T20:44:00Z</dcterms:modified>
</cp:coreProperties>
</file>